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page" w:tblpX="1063" w:tblpY="182"/>
        <w:tblW w:w="0" w:type="auto"/>
        <w:tblLook w:val="04A0" w:firstRow="1" w:lastRow="0" w:firstColumn="1" w:lastColumn="0" w:noHBand="0" w:noVBand="1"/>
      </w:tblPr>
      <w:tblGrid>
        <w:gridCol w:w="3794"/>
        <w:gridCol w:w="5982"/>
      </w:tblGrid>
      <w:tr w:rsidR="00B362EF" w:rsidRPr="006E24B8" w14:paraId="75305D9A" w14:textId="77777777" w:rsidTr="00E75B7C">
        <w:trPr>
          <w:trHeight w:val="309"/>
        </w:trPr>
        <w:tc>
          <w:tcPr>
            <w:tcW w:w="3794" w:type="dxa"/>
          </w:tcPr>
          <w:p w14:paraId="773C11EE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NOME</w:t>
            </w:r>
          </w:p>
          <w:p w14:paraId="5688C18F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7766C94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62EF" w:rsidRPr="006E24B8" w14:paraId="6B19342C" w14:textId="77777777" w:rsidTr="00E75B7C">
        <w:trPr>
          <w:trHeight w:val="398"/>
        </w:trPr>
        <w:tc>
          <w:tcPr>
            <w:tcW w:w="3794" w:type="dxa"/>
          </w:tcPr>
          <w:p w14:paraId="5B83D61A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COGNOME</w:t>
            </w:r>
          </w:p>
          <w:p w14:paraId="6BB998B5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2" w:type="dxa"/>
          </w:tcPr>
          <w:p w14:paraId="4A243BDC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62EF" w:rsidRPr="006E24B8" w14:paraId="7DE020AF" w14:textId="77777777" w:rsidTr="00E75B7C">
        <w:tc>
          <w:tcPr>
            <w:tcW w:w="3794" w:type="dxa"/>
          </w:tcPr>
          <w:p w14:paraId="40F3603D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LUOGO E DATA DI NASCITA</w:t>
            </w:r>
          </w:p>
          <w:p w14:paraId="53BFDF7F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2" w:type="dxa"/>
          </w:tcPr>
          <w:p w14:paraId="02EDF517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62EF" w:rsidRPr="006E24B8" w14:paraId="5E461FCF" w14:textId="77777777" w:rsidTr="00E75B7C">
        <w:tc>
          <w:tcPr>
            <w:tcW w:w="3794" w:type="dxa"/>
          </w:tcPr>
          <w:p w14:paraId="1A52D5A9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COMUNE E INDIRIZZO DI RESIDENZA</w:t>
            </w:r>
          </w:p>
          <w:p w14:paraId="76DB7727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C770D4D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62EF" w:rsidRPr="006E24B8" w14:paraId="584B2B45" w14:textId="77777777" w:rsidTr="00E75B7C">
        <w:tc>
          <w:tcPr>
            <w:tcW w:w="3794" w:type="dxa"/>
          </w:tcPr>
          <w:p w14:paraId="433F2410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NUMERO DI TELEFONO</w:t>
            </w:r>
          </w:p>
          <w:p w14:paraId="685747D0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2" w:type="dxa"/>
          </w:tcPr>
          <w:p w14:paraId="776AD3C5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62EF" w:rsidRPr="006E24B8" w14:paraId="194E2949" w14:textId="77777777" w:rsidTr="00E75B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94" w:type="dxa"/>
          </w:tcPr>
          <w:p w14:paraId="56C7D5E6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5982" w:type="dxa"/>
          </w:tcPr>
          <w:p w14:paraId="4B65BE9B" w14:textId="77777777" w:rsidR="00B362EF" w:rsidRPr="006E24B8" w:rsidRDefault="00B362EF" w:rsidP="00B362EF">
            <w:pPr>
              <w:pStyle w:val="NormaleWeb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88737B" w14:textId="77777777" w:rsidR="00C46DA1" w:rsidRPr="006E24B8" w:rsidRDefault="00C46DA1" w:rsidP="00B362EF">
      <w:pPr>
        <w:pStyle w:val="NormaleWeb"/>
        <w:spacing w:before="0" w:after="0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81F2B" w:rsidRPr="006E24B8" w14:paraId="2C302442" w14:textId="77777777" w:rsidTr="00B362EF">
        <w:trPr>
          <w:trHeight w:val="494"/>
        </w:trPr>
        <w:tc>
          <w:tcPr>
            <w:tcW w:w="9777" w:type="dxa"/>
          </w:tcPr>
          <w:p w14:paraId="3AB3B78D" w14:textId="4D893062" w:rsidR="00181F2B" w:rsidRPr="006E24B8" w:rsidRDefault="00181F2B" w:rsidP="00181F2B">
            <w:pPr>
              <w:pStyle w:val="NormaleWeb"/>
              <w:spacing w:before="0"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STUDI</w:t>
            </w:r>
          </w:p>
          <w:p w14:paraId="62CC6FAE" w14:textId="0D813CD8" w:rsidR="00181F2B" w:rsidRPr="006E24B8" w:rsidRDefault="00181F2B" w:rsidP="00181F2B">
            <w:pPr>
              <w:pStyle w:val="NormaleWeb"/>
              <w:spacing w:before="0"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E24B8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proofErr w:type="gramEnd"/>
            <w:r w:rsidR="00F93CF9" w:rsidRPr="006E24B8">
              <w:rPr>
                <w:rFonts w:asciiTheme="majorHAnsi" w:hAnsiTheme="majorHAnsi"/>
                <w:sz w:val="20"/>
                <w:szCs w:val="20"/>
              </w:rPr>
              <w:t xml:space="preserve">RIPORTARE TITOLI, SCUOLE E UNIVERSITÀ </w:t>
            </w:r>
            <w:r w:rsidRPr="006E24B8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DA8B4E2" w14:textId="1B95667B" w:rsidR="00181F2B" w:rsidRPr="006E24B8" w:rsidRDefault="00181F2B" w:rsidP="00181F2B">
            <w:pPr>
              <w:pStyle w:val="NormaleWeb"/>
              <w:spacing w:before="0"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1F2B" w:rsidRPr="006E24B8" w14:paraId="329B8A43" w14:textId="77777777" w:rsidTr="006E24B8">
        <w:trPr>
          <w:trHeight w:val="1247"/>
        </w:trPr>
        <w:tc>
          <w:tcPr>
            <w:tcW w:w="9777" w:type="dxa"/>
          </w:tcPr>
          <w:p w14:paraId="3A6E400A" w14:textId="77777777" w:rsidR="00181F2B" w:rsidRPr="006E24B8" w:rsidRDefault="00181F2B" w:rsidP="00C46DA1">
            <w:pPr>
              <w:pStyle w:val="NormaleWeb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016366" w14:textId="77777777" w:rsidR="00C46DA1" w:rsidRPr="006E24B8" w:rsidRDefault="00C46DA1" w:rsidP="00181F2B">
      <w:pPr>
        <w:pStyle w:val="NormaleWeb"/>
        <w:spacing w:before="0" w:after="0"/>
        <w:rPr>
          <w:rFonts w:asciiTheme="majorHAnsi" w:hAnsiTheme="majorHAnsi"/>
          <w:sz w:val="20"/>
          <w:szCs w:val="20"/>
        </w:rPr>
      </w:pPr>
    </w:p>
    <w:tbl>
      <w:tblPr>
        <w:tblW w:w="989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6640"/>
      </w:tblGrid>
      <w:tr w:rsidR="00C46DA1" w:rsidRPr="006E24B8" w14:paraId="1A18F38B" w14:textId="45FA7BF5" w:rsidTr="00B362EF">
        <w:trPr>
          <w:trHeight w:val="1113"/>
        </w:trPr>
        <w:tc>
          <w:tcPr>
            <w:tcW w:w="3253" w:type="dxa"/>
          </w:tcPr>
          <w:p w14:paraId="221EFE92" w14:textId="71CC217C" w:rsidR="00C46DA1" w:rsidRPr="006E24B8" w:rsidRDefault="00181F2B" w:rsidP="003E2E8E">
            <w:pPr>
              <w:pStyle w:val="Normale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 xml:space="preserve">CONOSCENZE </w:t>
            </w:r>
            <w:r w:rsidR="003E2E8E">
              <w:rPr>
                <w:rFonts w:asciiTheme="majorHAnsi" w:hAnsiTheme="majorHAnsi"/>
                <w:sz w:val="20"/>
                <w:szCs w:val="20"/>
              </w:rPr>
              <w:t xml:space="preserve">LINGUISTICHE </w:t>
            </w:r>
            <w:bookmarkStart w:id="0" w:name="_GoBack"/>
            <w:bookmarkEnd w:id="0"/>
          </w:p>
        </w:tc>
        <w:tc>
          <w:tcPr>
            <w:tcW w:w="6640" w:type="dxa"/>
          </w:tcPr>
          <w:p w14:paraId="357252BA" w14:textId="77777777" w:rsidR="00C46DA1" w:rsidRPr="006E24B8" w:rsidRDefault="00C46DA1" w:rsidP="004978A3">
            <w:pPr>
              <w:pStyle w:val="NormaleWe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6DA1" w:rsidRPr="006E24B8" w14:paraId="2EC3F64A" w14:textId="77777777" w:rsidTr="00B362EF">
        <w:trPr>
          <w:trHeight w:val="1414"/>
        </w:trPr>
        <w:tc>
          <w:tcPr>
            <w:tcW w:w="3253" w:type="dxa"/>
          </w:tcPr>
          <w:p w14:paraId="3F9101BF" w14:textId="77777777" w:rsidR="00C46DA1" w:rsidRPr="006E24B8" w:rsidRDefault="00C46DA1" w:rsidP="00181F2B">
            <w:pPr>
              <w:pStyle w:val="Normale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ESPERIENZE LAVORATIVE</w:t>
            </w:r>
          </w:p>
          <w:p w14:paraId="21702DFE" w14:textId="61375609" w:rsidR="00181F2B" w:rsidRPr="006E24B8" w:rsidRDefault="00181F2B" w:rsidP="00181F2B">
            <w:pPr>
              <w:pStyle w:val="Normale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(max</w:t>
            </w:r>
            <w:r w:rsidR="00E75B7C">
              <w:rPr>
                <w:rFonts w:asciiTheme="majorHAnsi" w:hAnsiTheme="majorHAnsi"/>
                <w:sz w:val="20"/>
                <w:szCs w:val="20"/>
              </w:rPr>
              <w:t>.</w:t>
            </w:r>
            <w:r w:rsidRPr="006E24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E24B8">
              <w:rPr>
                <w:rFonts w:asciiTheme="majorHAnsi" w:hAnsiTheme="majorHAnsi"/>
                <w:sz w:val="20"/>
                <w:szCs w:val="20"/>
              </w:rPr>
              <w:t>5</w:t>
            </w:r>
            <w:proofErr w:type="gramEnd"/>
            <w:r w:rsidRPr="006E24B8">
              <w:rPr>
                <w:rFonts w:asciiTheme="majorHAnsi" w:hAnsiTheme="majorHAnsi"/>
                <w:sz w:val="20"/>
                <w:szCs w:val="20"/>
              </w:rPr>
              <w:t xml:space="preserve"> righe)</w:t>
            </w:r>
          </w:p>
        </w:tc>
        <w:tc>
          <w:tcPr>
            <w:tcW w:w="6640" w:type="dxa"/>
          </w:tcPr>
          <w:p w14:paraId="67A136E6" w14:textId="77777777" w:rsidR="00C46DA1" w:rsidRPr="006E24B8" w:rsidRDefault="00C46DA1" w:rsidP="004978A3">
            <w:pPr>
              <w:pStyle w:val="NormaleWeb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025" w:tblpY="385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6640"/>
      </w:tblGrid>
      <w:tr w:rsidR="00181F2B" w:rsidRPr="006E24B8" w14:paraId="2A96B992" w14:textId="77777777" w:rsidTr="00B362EF">
        <w:trPr>
          <w:trHeight w:val="1405"/>
        </w:trPr>
        <w:tc>
          <w:tcPr>
            <w:tcW w:w="3253" w:type="dxa"/>
          </w:tcPr>
          <w:p w14:paraId="78476D51" w14:textId="77777777" w:rsidR="00181F2B" w:rsidRPr="006E24B8" w:rsidRDefault="00181F2B" w:rsidP="00181F2B">
            <w:pPr>
              <w:pStyle w:val="Normale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COMPETENZE PERSONALI</w:t>
            </w:r>
          </w:p>
          <w:p w14:paraId="6739B775" w14:textId="22EC9095" w:rsidR="00181F2B" w:rsidRPr="006E24B8" w:rsidRDefault="00181F2B" w:rsidP="00181F2B">
            <w:pPr>
              <w:pStyle w:val="Normale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(max</w:t>
            </w:r>
            <w:r w:rsidR="00E75B7C">
              <w:rPr>
                <w:rFonts w:asciiTheme="majorHAnsi" w:hAnsiTheme="majorHAnsi"/>
                <w:sz w:val="20"/>
                <w:szCs w:val="20"/>
              </w:rPr>
              <w:t>.</w:t>
            </w:r>
            <w:r w:rsidRPr="006E24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E24B8">
              <w:rPr>
                <w:rFonts w:asciiTheme="majorHAnsi" w:hAnsiTheme="majorHAnsi"/>
                <w:sz w:val="20"/>
                <w:szCs w:val="20"/>
              </w:rPr>
              <w:t>5</w:t>
            </w:r>
            <w:proofErr w:type="gramEnd"/>
            <w:r w:rsidRPr="006E24B8">
              <w:rPr>
                <w:rFonts w:asciiTheme="majorHAnsi" w:hAnsiTheme="majorHAnsi"/>
                <w:sz w:val="20"/>
                <w:szCs w:val="20"/>
              </w:rPr>
              <w:t xml:space="preserve"> righe)</w:t>
            </w:r>
          </w:p>
        </w:tc>
        <w:tc>
          <w:tcPr>
            <w:tcW w:w="6640" w:type="dxa"/>
          </w:tcPr>
          <w:p w14:paraId="2C3FE73C" w14:textId="77777777" w:rsidR="00181F2B" w:rsidRPr="006E24B8" w:rsidRDefault="00181F2B" w:rsidP="00181F2B">
            <w:pPr>
              <w:pStyle w:val="NormaleWeb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1025" w:tblpY="1286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6466"/>
      </w:tblGrid>
      <w:tr w:rsidR="00B362EF" w:rsidRPr="006E24B8" w14:paraId="3826B3FB" w14:textId="77777777" w:rsidTr="00F93CF9">
        <w:trPr>
          <w:trHeight w:val="1980"/>
        </w:trPr>
        <w:tc>
          <w:tcPr>
            <w:tcW w:w="3427" w:type="dxa"/>
          </w:tcPr>
          <w:p w14:paraId="62A66D48" w14:textId="77777777" w:rsidR="00B362EF" w:rsidRPr="006E24B8" w:rsidRDefault="00B362EF" w:rsidP="00B362EF">
            <w:pPr>
              <w:pStyle w:val="NormaleWeb"/>
              <w:ind w:left="1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MOTIVAZIONI</w:t>
            </w:r>
          </w:p>
          <w:p w14:paraId="25BB5DF7" w14:textId="68735A86" w:rsidR="00B362EF" w:rsidRPr="006E24B8" w:rsidRDefault="00B362EF" w:rsidP="00B362EF">
            <w:pPr>
              <w:pStyle w:val="NormaleWeb"/>
              <w:ind w:left="1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4B8">
              <w:rPr>
                <w:rFonts w:asciiTheme="majorHAnsi" w:hAnsiTheme="majorHAnsi"/>
                <w:sz w:val="20"/>
                <w:szCs w:val="20"/>
              </w:rPr>
              <w:t>(max</w:t>
            </w:r>
            <w:r w:rsidR="00E75B7C">
              <w:rPr>
                <w:rFonts w:asciiTheme="majorHAnsi" w:hAnsiTheme="majorHAnsi"/>
                <w:sz w:val="20"/>
                <w:szCs w:val="20"/>
              </w:rPr>
              <w:t>.</w:t>
            </w:r>
            <w:r w:rsidRPr="006E24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E24B8">
              <w:rPr>
                <w:rFonts w:asciiTheme="majorHAnsi" w:hAnsiTheme="majorHAnsi"/>
                <w:sz w:val="20"/>
                <w:szCs w:val="20"/>
              </w:rPr>
              <w:t>5</w:t>
            </w:r>
            <w:proofErr w:type="gramEnd"/>
            <w:r w:rsidRPr="006E24B8">
              <w:rPr>
                <w:rFonts w:asciiTheme="majorHAnsi" w:hAnsiTheme="majorHAnsi"/>
                <w:sz w:val="20"/>
                <w:szCs w:val="20"/>
              </w:rPr>
              <w:t xml:space="preserve"> righe)</w:t>
            </w:r>
          </w:p>
        </w:tc>
        <w:tc>
          <w:tcPr>
            <w:tcW w:w="6466" w:type="dxa"/>
          </w:tcPr>
          <w:p w14:paraId="20109B68" w14:textId="77777777" w:rsidR="00B362EF" w:rsidRPr="006E24B8" w:rsidRDefault="00B362EF" w:rsidP="00B362EF">
            <w:pPr>
              <w:pStyle w:val="NormaleWeb"/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89C91B" w14:textId="16BC8FCE" w:rsidR="00C46DA1" w:rsidRPr="00771521" w:rsidRDefault="00C46DA1" w:rsidP="00B362EF">
      <w:pPr>
        <w:pStyle w:val="NormaleWeb"/>
        <w:spacing w:before="0" w:after="0"/>
        <w:rPr>
          <w:sz w:val="20"/>
          <w:szCs w:val="20"/>
        </w:rPr>
      </w:pPr>
    </w:p>
    <w:sectPr w:rsidR="00C46DA1" w:rsidRPr="00771521" w:rsidSect="008B6347">
      <w:headerReference w:type="default" r:id="rId8"/>
      <w:footerReference w:type="default" r:id="rId9"/>
      <w:pgSz w:w="11900" w:h="16840"/>
      <w:pgMar w:top="2243" w:right="1134" w:bottom="1134" w:left="1134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438A" w14:textId="77777777" w:rsidR="00B362EF" w:rsidRDefault="00B362EF" w:rsidP="006E7115">
      <w:r>
        <w:separator/>
      </w:r>
    </w:p>
  </w:endnote>
  <w:endnote w:type="continuationSeparator" w:id="0">
    <w:p w14:paraId="0331F49F" w14:textId="77777777" w:rsidR="00B362EF" w:rsidRDefault="00B362EF" w:rsidP="006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732E" w14:textId="5A5DA291" w:rsidR="00B362EF" w:rsidRDefault="00B362E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F36BA8" wp14:editId="553271A9">
              <wp:simplePos x="0" y="0"/>
              <wp:positionH relativeFrom="column">
                <wp:posOffset>2514600</wp:posOffset>
              </wp:positionH>
              <wp:positionV relativeFrom="paragraph">
                <wp:posOffset>149225</wp:posOffset>
              </wp:positionV>
              <wp:extent cx="42291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hrough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5pt" to="531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" strokecolor="#f90" strokeweight=".26mm">
              <v:stroke joinstyle="miter"/>
              <v:shadow opacity="49150f"/>
              <w10:wrap type="through"/>
            </v:line>
          </w:pict>
        </mc:Fallback>
      </mc:AlternateContent>
    </w:r>
  </w:p>
  <w:p w14:paraId="160E25ED" w14:textId="37D1ACB2" w:rsidR="00B362EF" w:rsidRPr="008B6347" w:rsidRDefault="00B362EF" w:rsidP="008B6347">
    <w:pPr>
      <w:pStyle w:val="testo"/>
      <w:keepLines/>
      <w:widowControl w:val="0"/>
      <w:spacing w:before="0" w:after="0"/>
      <w:ind w:left="-567" w:right="-149"/>
      <w:jc w:val="right"/>
      <w:rPr>
        <w:rFonts w:asciiTheme="majorHAnsi" w:eastAsia="AppleGothic" w:hAnsiTheme="majorHAnsi" w:cs="Arial"/>
        <w:b/>
        <w:i/>
        <w:sz w:val="18"/>
        <w:szCs w:val="18"/>
      </w:rPr>
    </w:pPr>
    <w:r w:rsidRPr="008B6347">
      <w:rPr>
        <w:rFonts w:asciiTheme="majorHAnsi" w:eastAsia="AppleGothic" w:hAnsiTheme="majorHAnsi" w:cs="Arial"/>
        <w:b/>
        <w:i/>
        <w:sz w:val="18"/>
        <w:szCs w:val="18"/>
      </w:rPr>
      <w:t>FORUM NAZIONALE DEI GIOVANI</w:t>
    </w:r>
  </w:p>
  <w:p w14:paraId="48B42F47" w14:textId="1DC07002" w:rsidR="00B362EF" w:rsidRPr="008B6347" w:rsidRDefault="00B362EF" w:rsidP="008B6347">
    <w:pPr>
      <w:pStyle w:val="testo"/>
      <w:keepLines/>
      <w:widowControl w:val="0"/>
      <w:spacing w:before="0" w:after="0"/>
      <w:ind w:left="-567" w:right="-149"/>
      <w:jc w:val="right"/>
      <w:rPr>
        <w:rFonts w:asciiTheme="majorHAnsi" w:eastAsia="AppleGothic" w:hAnsiTheme="majorHAnsi" w:cs="Arial"/>
        <w:b/>
        <w:i/>
        <w:sz w:val="18"/>
        <w:szCs w:val="18"/>
      </w:rPr>
    </w:pPr>
    <w:r w:rsidRPr="008B6347">
      <w:rPr>
        <w:rFonts w:asciiTheme="majorHAnsi" w:eastAsia="AppleGothic" w:hAnsiTheme="majorHAnsi" w:cs="Arial"/>
        <w:b/>
        <w:i/>
        <w:sz w:val="18"/>
        <w:szCs w:val="18"/>
      </w:rPr>
      <w:t>ITALIAN YOUTH FORUM</w:t>
    </w:r>
  </w:p>
  <w:p w14:paraId="5AF21882" w14:textId="77777777" w:rsidR="00B362EF" w:rsidRPr="001911E6" w:rsidRDefault="00B362EF" w:rsidP="008B6347">
    <w:pPr>
      <w:pStyle w:val="testo"/>
      <w:keepLines/>
      <w:widowControl w:val="0"/>
      <w:spacing w:before="0" w:after="0"/>
      <w:ind w:left="-567" w:right="-149"/>
      <w:jc w:val="right"/>
      <w:rPr>
        <w:rFonts w:asciiTheme="majorHAnsi" w:eastAsia="AppleGothic" w:hAnsiTheme="majorHAnsi" w:cs="Arial"/>
        <w:sz w:val="15"/>
        <w:szCs w:val="15"/>
      </w:rPr>
    </w:pPr>
    <w:r w:rsidRPr="001911E6">
      <w:rPr>
        <w:rFonts w:asciiTheme="majorHAnsi" w:eastAsia="AppleGothic" w:hAnsiTheme="majorHAnsi" w:cs="Arial"/>
        <w:sz w:val="15"/>
        <w:szCs w:val="15"/>
      </w:rPr>
      <w:t>00198 R</w:t>
    </w:r>
    <w:r>
      <w:rPr>
        <w:rFonts w:asciiTheme="majorHAnsi" w:eastAsia="AppleGothic" w:hAnsiTheme="majorHAnsi" w:cs="Arial"/>
        <w:sz w:val="15"/>
        <w:szCs w:val="15"/>
      </w:rPr>
      <w:t>OMA</w:t>
    </w:r>
    <w:r w:rsidRPr="001911E6">
      <w:rPr>
        <w:rFonts w:asciiTheme="majorHAnsi" w:eastAsia="AppleGothic" w:hAnsiTheme="majorHAnsi" w:cs="Arial"/>
        <w:sz w:val="15"/>
        <w:szCs w:val="15"/>
      </w:rPr>
      <w:t xml:space="preserve"> - Via Novara, 41</w:t>
    </w:r>
  </w:p>
  <w:p w14:paraId="14A30B45" w14:textId="77777777" w:rsidR="00B362EF" w:rsidRPr="001911E6" w:rsidRDefault="00B362EF" w:rsidP="008B6347">
    <w:pPr>
      <w:pStyle w:val="testo"/>
      <w:keepLines/>
      <w:widowControl w:val="0"/>
      <w:spacing w:before="0" w:after="0"/>
      <w:ind w:left="-567" w:right="-149"/>
      <w:jc w:val="right"/>
      <w:rPr>
        <w:rFonts w:asciiTheme="majorHAnsi" w:eastAsia="AppleGothic" w:hAnsiTheme="majorHAnsi" w:cs="Arial"/>
        <w:sz w:val="15"/>
        <w:szCs w:val="15"/>
        <w:lang w:val="en-GB"/>
      </w:rPr>
    </w:pPr>
    <w:proofErr w:type="gramStart"/>
    <w:r w:rsidRPr="001911E6">
      <w:rPr>
        <w:rFonts w:asciiTheme="majorHAnsi" w:eastAsia="AppleGothic" w:hAnsiTheme="majorHAnsi" w:cs="Arial"/>
        <w:sz w:val="15"/>
        <w:szCs w:val="15"/>
        <w:lang w:val="en-GB"/>
      </w:rPr>
      <w:t>ph</w:t>
    </w:r>
    <w:proofErr w:type="gramEnd"/>
    <w:r w:rsidRPr="001911E6">
      <w:rPr>
        <w:rFonts w:asciiTheme="majorHAnsi" w:eastAsia="AppleGothic" w:hAnsiTheme="majorHAnsi" w:cs="Arial"/>
        <w:sz w:val="15"/>
        <w:szCs w:val="15"/>
        <w:lang w:val="en-GB"/>
      </w:rPr>
      <w:t>. +39 06.45476623 - fax +39 06.99332616</w:t>
    </w:r>
  </w:p>
  <w:p w14:paraId="4DF419F3" w14:textId="77777777" w:rsidR="00B362EF" w:rsidRPr="001911E6" w:rsidRDefault="00B362EF" w:rsidP="008B6347">
    <w:pPr>
      <w:pStyle w:val="testo"/>
      <w:keepLines/>
      <w:widowControl w:val="0"/>
      <w:spacing w:before="0" w:after="0"/>
      <w:ind w:left="-567" w:right="-149"/>
      <w:jc w:val="right"/>
      <w:rPr>
        <w:rFonts w:asciiTheme="majorHAnsi" w:eastAsia="AppleGothic" w:hAnsiTheme="majorHAnsi" w:cs="Arial"/>
        <w:sz w:val="15"/>
        <w:szCs w:val="15"/>
        <w:lang w:val="en-GB"/>
      </w:rPr>
    </w:pPr>
    <w:proofErr w:type="gramStart"/>
    <w:r w:rsidRPr="001911E6">
      <w:rPr>
        <w:rFonts w:asciiTheme="majorHAnsi" w:eastAsia="AppleGothic" w:hAnsiTheme="majorHAnsi" w:cs="Arial"/>
        <w:sz w:val="15"/>
        <w:szCs w:val="15"/>
        <w:lang w:val="en-GB"/>
      </w:rPr>
      <w:t>www.forumnazionalegiovani.it</w:t>
    </w:r>
    <w:proofErr w:type="gramEnd"/>
    <w:r w:rsidRPr="001911E6">
      <w:rPr>
        <w:rFonts w:asciiTheme="majorHAnsi" w:eastAsia="AppleGothic" w:hAnsiTheme="majorHAnsi" w:cs="Arial"/>
        <w:sz w:val="15"/>
        <w:szCs w:val="15"/>
        <w:lang w:val="en-GB"/>
      </w:rPr>
      <w:t xml:space="preserve"> - info@forumnazionalegiovani.it</w:t>
    </w:r>
  </w:p>
  <w:p w14:paraId="242960F7" w14:textId="7A95D13E" w:rsidR="00B362EF" w:rsidRDefault="00B362EF" w:rsidP="008B6347">
    <w:pPr>
      <w:pStyle w:val="testo"/>
      <w:keepLines/>
      <w:widowControl w:val="0"/>
      <w:spacing w:before="0" w:after="0"/>
      <w:ind w:left="-567" w:right="-149"/>
      <w:jc w:val="right"/>
      <w:rPr>
        <w:rFonts w:asciiTheme="majorHAnsi" w:eastAsia="AppleGothic" w:hAnsiTheme="majorHAnsi" w:cs="Arial"/>
        <w:sz w:val="15"/>
        <w:szCs w:val="15"/>
        <w:lang w:val="en-GB"/>
      </w:rPr>
    </w:pPr>
    <w:proofErr w:type="spellStart"/>
    <w:proofErr w:type="gramStart"/>
    <w:r w:rsidRPr="001911E6">
      <w:rPr>
        <w:rFonts w:asciiTheme="majorHAnsi" w:eastAsia="AppleGothic" w:hAnsiTheme="majorHAnsi" w:cs="Arial"/>
        <w:sz w:val="15"/>
        <w:szCs w:val="15"/>
        <w:lang w:val="en-GB"/>
      </w:rPr>
      <w:t>skype</w:t>
    </w:r>
    <w:proofErr w:type="spellEnd"/>
    <w:proofErr w:type="gramEnd"/>
    <w:r w:rsidRPr="001911E6">
      <w:rPr>
        <w:rFonts w:asciiTheme="majorHAnsi" w:eastAsia="AppleGothic" w:hAnsiTheme="majorHAnsi" w:cs="Arial"/>
        <w:sz w:val="15"/>
        <w:szCs w:val="15"/>
        <w:lang w:val="en-GB"/>
      </w:rPr>
      <w:t xml:space="preserve">: </w:t>
    </w:r>
    <w:proofErr w:type="spellStart"/>
    <w:r w:rsidRPr="001911E6">
      <w:rPr>
        <w:rFonts w:asciiTheme="majorHAnsi" w:eastAsia="AppleGothic" w:hAnsiTheme="majorHAnsi" w:cs="Arial"/>
        <w:sz w:val="15"/>
        <w:szCs w:val="15"/>
        <w:lang w:val="en-GB"/>
      </w:rPr>
      <w:t>forum.nazionale.giovani</w:t>
    </w:r>
    <w:proofErr w:type="spellEnd"/>
  </w:p>
  <w:p w14:paraId="60893387" w14:textId="77777777" w:rsidR="00B362EF" w:rsidRPr="007B4DA5" w:rsidRDefault="00B362EF" w:rsidP="007B4DA5">
    <w:pPr>
      <w:pStyle w:val="testo"/>
      <w:keepLines/>
      <w:widowControl w:val="0"/>
      <w:spacing w:before="0" w:after="0"/>
      <w:ind w:left="-567" w:right="-595"/>
      <w:jc w:val="right"/>
      <w:rPr>
        <w:rFonts w:asciiTheme="majorHAnsi" w:eastAsia="AppleGothic" w:hAnsiTheme="majorHAnsi" w:cs="Arial"/>
        <w:sz w:val="15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5C70" w14:textId="77777777" w:rsidR="00B362EF" w:rsidRDefault="00B362EF" w:rsidP="006E7115">
      <w:r>
        <w:separator/>
      </w:r>
    </w:p>
  </w:footnote>
  <w:footnote w:type="continuationSeparator" w:id="0">
    <w:p w14:paraId="1C7B9E10" w14:textId="77777777" w:rsidR="00B362EF" w:rsidRDefault="00B362EF" w:rsidP="006E7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CE02" w14:textId="77777777" w:rsidR="00B362EF" w:rsidRDefault="00B362EF">
    <w:pPr>
      <w:pStyle w:val="Intestazione"/>
    </w:pPr>
  </w:p>
  <w:p w14:paraId="2DB6E5F0" w14:textId="77777777" w:rsidR="00B362EF" w:rsidRDefault="00B362EF">
    <w:pPr>
      <w:pStyle w:val="Intestazione"/>
    </w:pPr>
  </w:p>
  <w:p w14:paraId="5C9FFF67" w14:textId="00C2F58A" w:rsidR="00B362EF" w:rsidRPr="008B6347" w:rsidRDefault="00B362EF" w:rsidP="00BE584D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683EFD4" wp14:editId="4DF41105">
          <wp:simplePos x="0" y="0"/>
          <wp:positionH relativeFrom="column">
            <wp:posOffset>1943100</wp:posOffset>
          </wp:positionH>
          <wp:positionV relativeFrom="paragraph">
            <wp:posOffset>45085</wp:posOffset>
          </wp:positionV>
          <wp:extent cx="2209800" cy="1016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1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B6347">
      <w:rPr>
        <w:rFonts w:asciiTheme="majorHAnsi" w:hAnsiTheme="majorHAnsi"/>
        <w:sz w:val="20"/>
        <w:szCs w:val="20"/>
      </w:rPr>
      <w:t xml:space="preserve"> </w:t>
    </w:r>
  </w:p>
  <w:p w14:paraId="094B5F71" w14:textId="041BDB1E" w:rsidR="00B362EF" w:rsidRPr="00BE584D" w:rsidRDefault="00B362EF" w:rsidP="00BE584D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Pr="008B6347">
      <w:rPr>
        <w:rFonts w:asciiTheme="majorHAnsi" w:hAnsiTheme="majorHAnsi"/>
        <w:sz w:val="20"/>
        <w:szCs w:val="20"/>
      </w:rPr>
      <w:tab/>
    </w:r>
    <w:r w:rsidR="00C57C28">
      <w:rPr>
        <w:rFonts w:asciiTheme="majorHAnsi" w:hAnsiTheme="majorHAnsi"/>
        <w:sz w:val="20"/>
        <w:szCs w:val="20"/>
      </w:rPr>
      <w:t xml:space="preserve">                         ALLEGATO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E03715"/>
    <w:multiLevelType w:val="hybridMultilevel"/>
    <w:tmpl w:val="CF601ED6"/>
    <w:lvl w:ilvl="0" w:tplc="50A0A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5"/>
    <w:rsid w:val="00132174"/>
    <w:rsid w:val="00181F2B"/>
    <w:rsid w:val="003D0545"/>
    <w:rsid w:val="003E2E8E"/>
    <w:rsid w:val="00402C58"/>
    <w:rsid w:val="004947C6"/>
    <w:rsid w:val="004978A3"/>
    <w:rsid w:val="006B4D52"/>
    <w:rsid w:val="006E24B8"/>
    <w:rsid w:val="006E7115"/>
    <w:rsid w:val="00771521"/>
    <w:rsid w:val="007B4DA5"/>
    <w:rsid w:val="008B6347"/>
    <w:rsid w:val="008D0F59"/>
    <w:rsid w:val="008E5AAA"/>
    <w:rsid w:val="00904F4D"/>
    <w:rsid w:val="00A47855"/>
    <w:rsid w:val="00B362EF"/>
    <w:rsid w:val="00BD472E"/>
    <w:rsid w:val="00BE584D"/>
    <w:rsid w:val="00C46DA1"/>
    <w:rsid w:val="00C57791"/>
    <w:rsid w:val="00C57C28"/>
    <w:rsid w:val="00E75B7C"/>
    <w:rsid w:val="00F02DBD"/>
    <w:rsid w:val="00F17E51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64A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A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7115"/>
  </w:style>
  <w:style w:type="paragraph" w:styleId="Pidipagina">
    <w:name w:val="footer"/>
    <w:basedOn w:val="Normale"/>
    <w:link w:val="PidipaginaCarattere"/>
    <w:uiPriority w:val="99"/>
    <w:unhideWhenUsed/>
    <w:rsid w:val="006E7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71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1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115"/>
    <w:rPr>
      <w:rFonts w:ascii="Lucida Grande" w:hAnsi="Lucida Grande" w:cs="Lucida Grande"/>
      <w:sz w:val="18"/>
      <w:szCs w:val="18"/>
    </w:rPr>
  </w:style>
  <w:style w:type="paragraph" w:customStyle="1" w:styleId="testo">
    <w:name w:val="testo"/>
    <w:basedOn w:val="Normale"/>
    <w:rsid w:val="007B4DA5"/>
    <w:pPr>
      <w:spacing w:before="280" w:after="280"/>
    </w:pPr>
    <w:rPr>
      <w:rFonts w:ascii="Times" w:eastAsia="Arial Unicode MS" w:hAnsi="Times" w:cs="Arial Unicode MS"/>
      <w:color w:val="2C286A"/>
    </w:rPr>
  </w:style>
  <w:style w:type="table" w:styleId="Grigliatabella">
    <w:name w:val="Table Grid"/>
    <w:basedOn w:val="Tabellanormale"/>
    <w:uiPriority w:val="59"/>
    <w:rsid w:val="007B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B6347"/>
    <w:rPr>
      <w:color w:val="0000FF" w:themeColor="hyperlink"/>
      <w:u w:val="single"/>
    </w:rPr>
  </w:style>
  <w:style w:type="paragraph" w:styleId="NormaleWeb">
    <w:name w:val="Normal (Web)"/>
    <w:basedOn w:val="Normale"/>
    <w:rsid w:val="008E5AAA"/>
    <w:pPr>
      <w:spacing w:before="280" w:after="280"/>
    </w:pPr>
  </w:style>
  <w:style w:type="paragraph" w:customStyle="1" w:styleId="Corpo">
    <w:name w:val="Corpo"/>
    <w:rsid w:val="008E5AAA"/>
    <w:pPr>
      <w:suppressAutoHyphens/>
    </w:pPr>
    <w:rPr>
      <w:rFonts w:ascii="Helvetica" w:eastAsia="ヒラギノ角ゴ Pro W3" w:hAnsi="Helvetica" w:cs="Times New Roman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A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7115"/>
  </w:style>
  <w:style w:type="paragraph" w:styleId="Pidipagina">
    <w:name w:val="footer"/>
    <w:basedOn w:val="Normale"/>
    <w:link w:val="PidipaginaCarattere"/>
    <w:uiPriority w:val="99"/>
    <w:unhideWhenUsed/>
    <w:rsid w:val="006E7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71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1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115"/>
    <w:rPr>
      <w:rFonts w:ascii="Lucida Grande" w:hAnsi="Lucida Grande" w:cs="Lucida Grande"/>
      <w:sz w:val="18"/>
      <w:szCs w:val="18"/>
    </w:rPr>
  </w:style>
  <w:style w:type="paragraph" w:customStyle="1" w:styleId="testo">
    <w:name w:val="testo"/>
    <w:basedOn w:val="Normale"/>
    <w:rsid w:val="007B4DA5"/>
    <w:pPr>
      <w:spacing w:before="280" w:after="280"/>
    </w:pPr>
    <w:rPr>
      <w:rFonts w:ascii="Times" w:eastAsia="Arial Unicode MS" w:hAnsi="Times" w:cs="Arial Unicode MS"/>
      <w:color w:val="2C286A"/>
    </w:rPr>
  </w:style>
  <w:style w:type="table" w:styleId="Grigliatabella">
    <w:name w:val="Table Grid"/>
    <w:basedOn w:val="Tabellanormale"/>
    <w:uiPriority w:val="59"/>
    <w:rsid w:val="007B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B6347"/>
    <w:rPr>
      <w:color w:val="0000FF" w:themeColor="hyperlink"/>
      <w:u w:val="single"/>
    </w:rPr>
  </w:style>
  <w:style w:type="paragraph" w:styleId="NormaleWeb">
    <w:name w:val="Normal (Web)"/>
    <w:basedOn w:val="Normale"/>
    <w:rsid w:val="008E5AAA"/>
    <w:pPr>
      <w:spacing w:before="280" w:after="280"/>
    </w:pPr>
  </w:style>
  <w:style w:type="paragraph" w:customStyle="1" w:styleId="Corpo">
    <w:name w:val="Corpo"/>
    <w:rsid w:val="008E5AAA"/>
    <w:pPr>
      <w:suppressAutoHyphens/>
    </w:pPr>
    <w:rPr>
      <w:rFonts w:ascii="Helvetica" w:eastAsia="ヒラギノ角ゴ Pro W3" w:hAnsi="Helvetica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 Nazionale dei Giovani </dc:creator>
  <cp:keywords/>
  <dc:description/>
  <cp:lastModifiedBy>Forum Nazionale dei Giovani</cp:lastModifiedBy>
  <cp:revision>9</cp:revision>
  <cp:lastPrinted>2012-03-28T18:28:00Z</cp:lastPrinted>
  <dcterms:created xsi:type="dcterms:W3CDTF">2012-03-28T19:20:00Z</dcterms:created>
  <dcterms:modified xsi:type="dcterms:W3CDTF">2012-03-30T09:17:00Z</dcterms:modified>
</cp:coreProperties>
</file>