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48" w:rsidRDefault="00D82A48" w:rsidP="00817B96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http://www.criasti.it/filez/items/img/171.b.jpg" style="position:absolute;left:0;text-align:left;margin-left:.3pt;margin-top:-86.8pt;width:44.25pt;height:43.5pt;z-index:251658752;visibility:visible">
            <v:imagedata r:id="rId7" o:title="" cropright="-776f"/>
          </v:shape>
        </w:pict>
      </w:r>
      <w:r>
        <w:rPr>
          <w:noProof/>
          <w:lang w:eastAsia="it-IT"/>
        </w:rPr>
        <w:pict>
          <v:shape id="Immagine 14" o:spid="_x0000_s1027" type="#_x0000_t75" alt="Logo Università.jpg" style="position:absolute;left:0;text-align:left;margin-left:55.05pt;margin-top:-86.8pt;width:63pt;height:36pt;z-index:251657728;visibility:visible">
            <v:imagedata r:id="rId8" o:title=""/>
          </v:shape>
        </w:pict>
      </w:r>
      <w:r w:rsidRPr="00C7425D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>II</w:t>
      </w:r>
      <w:r w:rsidRPr="00C7425D">
        <w:rPr>
          <w:rFonts w:ascii="Arial" w:hAnsi="Arial" w:cs="Arial"/>
          <w:b/>
          <w:sz w:val="32"/>
          <w:szCs w:val="32"/>
        </w:rPr>
        <w:t xml:space="preserve"> Aggiornamento Nazionale Istruttori D.I.U. </w:t>
      </w:r>
    </w:p>
    <w:p w:rsidR="00D82A48" w:rsidRPr="00C7425D" w:rsidRDefault="00D82A48" w:rsidP="00C7425D">
      <w:pPr>
        <w:widowControl w:val="0"/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C7425D">
        <w:rPr>
          <w:rFonts w:ascii="Arial" w:hAnsi="Arial" w:cs="Arial"/>
          <w:b/>
          <w:sz w:val="25"/>
          <w:szCs w:val="25"/>
        </w:rPr>
        <w:t>“Dal 22 agosto 1864 un secolo e mezzo di cammino per il Diritto Internazionale Umanitario. La sfida umanitaria attuale del fenomeno migratorio”</w:t>
      </w:r>
    </w:p>
    <w:p w:rsidR="00D82A48" w:rsidRDefault="00D82A48" w:rsidP="0056644B">
      <w:pPr>
        <w:widowControl w:val="0"/>
        <w:spacing w:after="0" w:line="240" w:lineRule="auto"/>
        <w:jc w:val="center"/>
        <w:rPr>
          <w:rFonts w:ascii="Arial" w:hAnsi="Arial" w:cs="Arial"/>
          <w:b/>
          <w:i/>
        </w:rPr>
      </w:pPr>
      <w:r w:rsidRPr="00C7425D">
        <w:rPr>
          <w:rFonts w:ascii="Arial" w:hAnsi="Arial" w:cs="Arial"/>
          <w:b/>
          <w:i/>
        </w:rPr>
        <w:t>Palermo, 26-28 settembre 2014</w:t>
      </w:r>
    </w:p>
    <w:p w:rsidR="00D82A48" w:rsidRDefault="00D82A48" w:rsidP="0056644B">
      <w:pPr>
        <w:widowControl w:val="0"/>
        <w:spacing w:after="0" w:line="240" w:lineRule="auto"/>
        <w:jc w:val="center"/>
        <w:rPr>
          <w:rFonts w:ascii="Arial" w:hAnsi="Arial" w:cs="Arial"/>
          <w:b/>
          <w:i/>
        </w:rPr>
      </w:pPr>
    </w:p>
    <w:p w:rsidR="00D82A48" w:rsidRPr="00D0167C" w:rsidRDefault="00D82A48" w:rsidP="0056644B">
      <w:pPr>
        <w:widowControl w:val="0"/>
        <w:spacing w:after="0" w:line="240" w:lineRule="auto"/>
        <w:jc w:val="center"/>
        <w:rPr>
          <w:rFonts w:ascii="Arial" w:hAnsi="Arial" w:cs="Arial"/>
          <w:b/>
          <w:i/>
        </w:rPr>
      </w:pPr>
      <w:r w:rsidRPr="0056644B">
        <w:rPr>
          <w:rFonts w:ascii="Arial" w:hAnsi="Arial" w:cs="Arial"/>
          <w:b/>
          <w:sz w:val="28"/>
          <w:szCs w:val="28"/>
        </w:rPr>
        <w:t xml:space="preserve">SCHEDA DI ISCRIZIONE </w:t>
      </w:r>
      <w:r w:rsidRPr="00D0167C">
        <w:rPr>
          <w:rFonts w:ascii="Arial" w:hAnsi="Arial" w:cs="Arial"/>
          <w:b/>
          <w:i/>
          <w:sz w:val="24"/>
          <w:szCs w:val="24"/>
        </w:rPr>
        <w:t>(per chi non intende usufruire del pernottamento)</w:t>
      </w:r>
    </w:p>
    <w:p w:rsidR="00D82A48" w:rsidRPr="0056644B" w:rsidRDefault="00D82A48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A48" w:rsidRPr="0056644B" w:rsidRDefault="00D82A48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44B">
        <w:rPr>
          <w:rFonts w:ascii="Arial" w:hAnsi="Arial" w:cs="Arial"/>
          <w:sz w:val="24"/>
          <w:szCs w:val="24"/>
        </w:rPr>
        <w:t>Cognome ________________________</w:t>
      </w:r>
      <w:r>
        <w:rPr>
          <w:rFonts w:ascii="Arial" w:hAnsi="Arial" w:cs="Arial"/>
          <w:sz w:val="24"/>
          <w:szCs w:val="24"/>
        </w:rPr>
        <w:t>_____</w:t>
      </w:r>
      <w:r w:rsidRPr="0056644B">
        <w:rPr>
          <w:rFonts w:ascii="Arial" w:hAnsi="Arial" w:cs="Arial"/>
          <w:sz w:val="24"/>
          <w:szCs w:val="24"/>
        </w:rPr>
        <w:t xml:space="preserve"> Nome 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D82A48" w:rsidRPr="0056644B" w:rsidRDefault="00D82A48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A48" w:rsidRPr="0056644B" w:rsidRDefault="00D82A48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a __________________</w:t>
      </w:r>
      <w:r w:rsidRPr="0056644B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56644B">
        <w:rPr>
          <w:rFonts w:ascii="Arial" w:hAnsi="Arial" w:cs="Arial"/>
          <w:sz w:val="24"/>
          <w:szCs w:val="24"/>
        </w:rPr>
        <w:t>il________________________________</w:t>
      </w:r>
    </w:p>
    <w:p w:rsidR="00D82A48" w:rsidRPr="0056644B" w:rsidRDefault="00D82A48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A48" w:rsidRPr="0056644B" w:rsidRDefault="00D82A48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44B">
        <w:rPr>
          <w:rFonts w:ascii="Arial" w:hAnsi="Arial" w:cs="Arial"/>
          <w:sz w:val="24"/>
          <w:szCs w:val="24"/>
        </w:rPr>
        <w:t>Residente in___________________________</w:t>
      </w:r>
      <w:r>
        <w:rPr>
          <w:rFonts w:ascii="Arial" w:hAnsi="Arial" w:cs="Arial"/>
          <w:sz w:val="24"/>
          <w:szCs w:val="24"/>
        </w:rPr>
        <w:t xml:space="preserve"> (___) </w:t>
      </w:r>
      <w:r w:rsidRPr="0056644B">
        <w:rPr>
          <w:rFonts w:ascii="Arial" w:hAnsi="Arial" w:cs="Arial"/>
          <w:sz w:val="24"/>
          <w:szCs w:val="24"/>
        </w:rPr>
        <w:t>Via__________________</w:t>
      </w:r>
      <w:r>
        <w:rPr>
          <w:rFonts w:ascii="Arial" w:hAnsi="Arial" w:cs="Arial"/>
          <w:sz w:val="24"/>
          <w:szCs w:val="24"/>
        </w:rPr>
        <w:t>______</w:t>
      </w:r>
      <w:r w:rsidRPr="0056644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2A48" w:rsidRPr="0056644B" w:rsidRDefault="00D82A48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A48" w:rsidRPr="0056644B" w:rsidRDefault="00D82A48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44B">
        <w:rPr>
          <w:rFonts w:ascii="Arial" w:hAnsi="Arial" w:cs="Arial"/>
          <w:sz w:val="24"/>
          <w:szCs w:val="24"/>
        </w:rPr>
        <w:t>Telefono__________________________</w:t>
      </w:r>
      <w:r>
        <w:rPr>
          <w:rFonts w:ascii="Arial" w:hAnsi="Arial" w:cs="Arial"/>
          <w:sz w:val="24"/>
          <w:szCs w:val="24"/>
        </w:rPr>
        <w:t xml:space="preserve">___ </w:t>
      </w:r>
      <w:r w:rsidRPr="0056644B">
        <w:rPr>
          <w:rFonts w:ascii="Arial" w:hAnsi="Arial" w:cs="Arial"/>
          <w:sz w:val="24"/>
          <w:szCs w:val="24"/>
        </w:rPr>
        <w:t>e-mail__________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D82A48" w:rsidRPr="0056644B" w:rsidRDefault="00D82A48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A48" w:rsidRDefault="00D82A48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Volontario C.R.I. del Comitato ___________________ di _________________________</w:t>
      </w:r>
    </w:p>
    <w:p w:rsidR="00D82A48" w:rsidRDefault="00D82A48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A48" w:rsidRPr="0056644B" w:rsidRDefault="00D82A48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44B">
        <w:rPr>
          <w:rFonts w:ascii="Arial" w:hAnsi="Arial" w:cs="Arial"/>
          <w:sz w:val="24"/>
          <w:szCs w:val="24"/>
        </w:rPr>
        <w:t>Arma - Corpo di appartenenza</w:t>
      </w:r>
      <w:r>
        <w:rPr>
          <w:rFonts w:ascii="Arial" w:hAnsi="Arial" w:cs="Arial"/>
          <w:sz w:val="24"/>
          <w:szCs w:val="24"/>
        </w:rPr>
        <w:t xml:space="preserve"> </w:t>
      </w:r>
      <w:r w:rsidRPr="0056644B">
        <w:rPr>
          <w:rFonts w:ascii="Arial" w:hAnsi="Arial" w:cs="Arial"/>
          <w:sz w:val="24"/>
          <w:szCs w:val="24"/>
        </w:rPr>
        <w:t>______________________________________________</w:t>
      </w:r>
    </w:p>
    <w:p w:rsidR="00D82A48" w:rsidRPr="0056644B" w:rsidRDefault="00D82A48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A48" w:rsidRPr="0056644B" w:rsidRDefault="00D82A48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44B">
        <w:rPr>
          <w:rFonts w:ascii="Arial" w:hAnsi="Arial" w:cs="Arial"/>
          <w:sz w:val="24"/>
          <w:szCs w:val="24"/>
        </w:rPr>
        <w:t>Grado per esteso 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56644B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</w:t>
      </w:r>
    </w:p>
    <w:p w:rsidR="00D82A48" w:rsidRPr="0056644B" w:rsidRDefault="00D82A48" w:rsidP="00C52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A48" w:rsidRPr="0056644B" w:rsidRDefault="00D82A48" w:rsidP="00C52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Arrivo il ________________ ore _____________ presso </w:t>
      </w:r>
      <w:r w:rsidRPr="0056644B">
        <w:rPr>
          <w:rFonts w:ascii="Arial" w:hAnsi="Arial" w:cs="Arial"/>
          <w:sz w:val="24"/>
          <w:szCs w:val="24"/>
        </w:rPr>
        <w:t xml:space="preserve"> 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D82A48" w:rsidRPr="0056644B" w:rsidRDefault="00D82A48" w:rsidP="00C52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A48" w:rsidRPr="0056644B" w:rsidRDefault="00D82A48" w:rsidP="00C52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Partenza il _____________  ore _____________ presso </w:t>
      </w:r>
      <w:r w:rsidRPr="0056644B">
        <w:rPr>
          <w:rFonts w:ascii="Arial" w:hAnsi="Arial" w:cs="Arial"/>
          <w:sz w:val="24"/>
          <w:szCs w:val="24"/>
        </w:rPr>
        <w:t xml:space="preserve"> 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D82A48" w:rsidRDefault="00D82A48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A48" w:rsidRPr="006D42E7" w:rsidRDefault="00D82A48" w:rsidP="00553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F57A07">
        <w:rPr>
          <w:rFonts w:ascii="Arial" w:hAnsi="Arial" w:cs="Arial"/>
          <w:sz w:val="24"/>
          <w:szCs w:val="24"/>
        </w:rPr>
        <w:t>a quota di iscrizione</w:t>
      </w:r>
      <w:r>
        <w:rPr>
          <w:rFonts w:ascii="Arial" w:hAnsi="Arial" w:cs="Arial"/>
          <w:sz w:val="24"/>
          <w:szCs w:val="24"/>
        </w:rPr>
        <w:t>, pari ad € 95,00 (novantacinque/00),</w:t>
      </w:r>
      <w:r w:rsidRPr="00F57A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dovrà</w:t>
      </w:r>
      <w:r w:rsidRPr="00F57A07">
        <w:rPr>
          <w:rFonts w:ascii="Arial" w:hAnsi="Arial" w:cs="Arial"/>
          <w:sz w:val="24"/>
          <w:szCs w:val="24"/>
        </w:rPr>
        <w:t xml:space="preserve"> essere versat</w:t>
      </w:r>
      <w:r>
        <w:rPr>
          <w:rFonts w:ascii="Arial" w:hAnsi="Arial" w:cs="Arial"/>
          <w:sz w:val="24"/>
          <w:szCs w:val="24"/>
        </w:rPr>
        <w:t xml:space="preserve">a </w:t>
      </w:r>
      <w:r w:rsidRPr="00F57A07">
        <w:rPr>
          <w:rFonts w:ascii="Arial" w:hAnsi="Arial" w:cs="Arial"/>
          <w:sz w:val="24"/>
          <w:szCs w:val="24"/>
        </w:rPr>
        <w:t xml:space="preserve">mediante bonifico bancario </w:t>
      </w:r>
      <w:r w:rsidRPr="00553CAE">
        <w:rPr>
          <w:rFonts w:ascii="Arial" w:hAnsi="Arial" w:cs="Arial"/>
          <w:sz w:val="24"/>
          <w:szCs w:val="24"/>
        </w:rPr>
        <w:t xml:space="preserve">intestato a Croce Rossa Italiana </w:t>
      </w:r>
      <w:r>
        <w:rPr>
          <w:rFonts w:ascii="Arial" w:hAnsi="Arial" w:cs="Arial"/>
          <w:sz w:val="24"/>
          <w:szCs w:val="24"/>
        </w:rPr>
        <w:t xml:space="preserve">- </w:t>
      </w:r>
      <w:r w:rsidRPr="00CF0ADC">
        <w:rPr>
          <w:rFonts w:ascii="Arial" w:hAnsi="Arial" w:cs="Arial"/>
          <w:sz w:val="24"/>
          <w:szCs w:val="24"/>
        </w:rPr>
        <w:t xml:space="preserve">Comitato Provinciale di Palermo, IBAN: IT98S0513204603812570325934, con la causale: “III Aggiornamento Nazionale Istruttori D.I.U. Iscrizione di ……” </w:t>
      </w:r>
      <w:r w:rsidRPr="00CF0ADC">
        <w:rPr>
          <w:rFonts w:ascii="Arial" w:hAnsi="Arial" w:cs="Arial"/>
          <w:i/>
          <w:sz w:val="24"/>
          <w:szCs w:val="24"/>
        </w:rPr>
        <w:t>(seguito da nome e cognome di chi si iscrive)</w:t>
      </w:r>
      <w:r w:rsidRPr="006D42E7">
        <w:rPr>
          <w:rFonts w:ascii="Arial" w:hAnsi="Arial" w:cs="Arial"/>
          <w:sz w:val="24"/>
          <w:szCs w:val="24"/>
        </w:rPr>
        <w:t xml:space="preserve">. </w:t>
      </w:r>
    </w:p>
    <w:p w:rsidR="00D82A48" w:rsidRPr="006D42E7" w:rsidRDefault="00D82A48" w:rsidP="00553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2E7">
        <w:rPr>
          <w:rFonts w:ascii="Arial" w:hAnsi="Arial" w:cs="Arial"/>
          <w:sz w:val="24"/>
          <w:szCs w:val="24"/>
        </w:rPr>
        <w:t>La quota comprende materiale didattico</w:t>
      </w:r>
      <w:r>
        <w:rPr>
          <w:rFonts w:ascii="Arial" w:hAnsi="Arial" w:cs="Arial"/>
          <w:sz w:val="24"/>
          <w:szCs w:val="24"/>
        </w:rPr>
        <w:t xml:space="preserve"> nonché il pranzo di sabato 27 presso</w:t>
      </w:r>
      <w:r w:rsidRPr="006D42E7">
        <w:rPr>
          <w:rFonts w:ascii="Arial" w:hAnsi="Arial" w:cs="Arial"/>
          <w:sz w:val="24"/>
          <w:szCs w:val="24"/>
        </w:rPr>
        <w:t xml:space="preserve"> l’hotel “Città del Mare”.</w:t>
      </w:r>
    </w:p>
    <w:p w:rsidR="00D82A48" w:rsidRDefault="00D82A48" w:rsidP="00A849B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82A48" w:rsidRDefault="00D82A48" w:rsidP="00A84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pict>
          <v:rect id="_x0000_s1028" style="position:absolute;left:0;text-align:left;margin-left:.9pt;margin-top:1.4pt;width:13.2pt;height:12pt;z-index:251656704">
            <v:shadow on="t" opacity=".5" offset="-6pt,-6pt"/>
          </v:rect>
        </w:pict>
      </w:r>
      <w:r>
        <w:rPr>
          <w:rFonts w:ascii="Arial" w:hAnsi="Arial" w:cs="Arial"/>
          <w:sz w:val="24"/>
          <w:szCs w:val="24"/>
        </w:rPr>
        <w:t xml:space="preserve">      Aderisco alla Cena di Gala di sabato 27 (costo integrativo da versare: € 40,00)</w:t>
      </w:r>
    </w:p>
    <w:p w:rsidR="00D82A48" w:rsidRPr="00427C30" w:rsidRDefault="00D82A48" w:rsidP="00A849B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82A48" w:rsidRPr="00553CAE" w:rsidRDefault="00D82A48" w:rsidP="00A849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3CAE">
        <w:rPr>
          <w:rFonts w:ascii="Arial" w:hAnsi="Arial" w:cs="Arial"/>
          <w:b/>
          <w:sz w:val="24"/>
          <w:szCs w:val="24"/>
        </w:rPr>
        <w:t>La scheda</w:t>
      </w:r>
      <w:r>
        <w:rPr>
          <w:rFonts w:ascii="Arial" w:hAnsi="Arial" w:cs="Arial"/>
          <w:b/>
          <w:sz w:val="24"/>
          <w:szCs w:val="24"/>
        </w:rPr>
        <w:t>, compilata in stampatello,</w:t>
      </w:r>
      <w:r w:rsidRPr="00553CAE">
        <w:rPr>
          <w:rFonts w:ascii="Arial" w:hAnsi="Arial" w:cs="Arial"/>
          <w:b/>
          <w:sz w:val="24"/>
          <w:szCs w:val="24"/>
        </w:rPr>
        <w:t xml:space="preserve"> dovrà essere invitata, unitamente a copia del </w:t>
      </w:r>
      <w:r>
        <w:rPr>
          <w:rFonts w:ascii="Arial" w:hAnsi="Arial" w:cs="Arial"/>
          <w:b/>
          <w:sz w:val="24"/>
          <w:szCs w:val="24"/>
        </w:rPr>
        <w:t>bonifico effettuato, entro il 15 Settembre</w:t>
      </w:r>
      <w:r w:rsidRPr="00553CAE">
        <w:rPr>
          <w:rFonts w:ascii="Arial" w:hAnsi="Arial" w:cs="Arial"/>
          <w:b/>
          <w:sz w:val="24"/>
          <w:szCs w:val="24"/>
        </w:rPr>
        <w:t xml:space="preserve"> 2014 esclusivamente all’indirizzo di posta elettronica </w:t>
      </w:r>
      <w:smartTag w:uri="urn:schemas-microsoft-com:office:smarttags" w:element="PersonName">
        <w:r w:rsidRPr="00E16B61">
          <w:rPr>
            <w:rFonts w:ascii="Arial" w:hAnsi="Arial" w:cs="Arial"/>
            <w:b/>
            <w:sz w:val="24"/>
            <w:szCs w:val="24"/>
            <w:u w:val="single"/>
          </w:rPr>
          <w:t>aggiornamentonazionalediu@sicilia.cri.it</w:t>
        </w:r>
      </w:smartTag>
      <w:r w:rsidRPr="00553CAE">
        <w:rPr>
          <w:rFonts w:ascii="Arial" w:hAnsi="Arial" w:cs="Arial"/>
          <w:b/>
          <w:sz w:val="24"/>
          <w:szCs w:val="24"/>
        </w:rPr>
        <w:t>.</w:t>
      </w:r>
    </w:p>
    <w:p w:rsidR="00D82A48" w:rsidRPr="00427C30" w:rsidRDefault="00D82A48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82A48" w:rsidRPr="00553CAE" w:rsidRDefault="00D82A48" w:rsidP="00553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3CAE">
        <w:rPr>
          <w:rFonts w:ascii="Arial" w:hAnsi="Arial" w:cs="Arial"/>
          <w:sz w:val="24"/>
          <w:szCs w:val="24"/>
        </w:rPr>
        <w:t xml:space="preserve">A norma del D.Lgs. 196/2003 e s.m.i., titolare del trattamento dei dati che La riguardano è </w:t>
      </w:r>
      <w:smartTag w:uri="urn:schemas-microsoft-com:office:smarttags" w:element="PersonName">
        <w:smartTagPr>
          <w:attr w:name="ProductID" w:val="la Croce Rossa Italiana."/>
        </w:smartTagPr>
        <w:r w:rsidRPr="00553CAE">
          <w:rPr>
            <w:rFonts w:ascii="Arial" w:hAnsi="Arial" w:cs="Arial"/>
            <w:sz w:val="24"/>
            <w:szCs w:val="24"/>
          </w:rPr>
          <w:t>la Croce Rossa Italiana.</w:t>
        </w:r>
      </w:smartTag>
      <w:r w:rsidRPr="00553CAE">
        <w:rPr>
          <w:rFonts w:ascii="Arial" w:hAnsi="Arial" w:cs="Arial"/>
          <w:sz w:val="24"/>
          <w:szCs w:val="24"/>
        </w:rPr>
        <w:t xml:space="preserve"> Con l’apposizione della firma, il sottoscritto autorizza il trattamento dei dati per le finalità relative alla partecipazione delle Giornate di Studio. </w:t>
      </w:r>
    </w:p>
    <w:p w:rsidR="00D82A48" w:rsidRPr="00553CAE" w:rsidRDefault="00D82A48" w:rsidP="00553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A48" w:rsidRDefault="00D82A48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A48" w:rsidRPr="00553CAE" w:rsidRDefault="00D82A48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A48" w:rsidRPr="0056644B" w:rsidRDefault="00D82A48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Data, ………………………       </w:t>
      </w:r>
      <w:r w:rsidRPr="00553CAE">
        <w:rPr>
          <w:rFonts w:ascii="Arial" w:hAnsi="Arial" w:cs="Arial"/>
          <w:sz w:val="24"/>
          <w:szCs w:val="24"/>
        </w:rPr>
        <w:t>Firma</w:t>
      </w:r>
      <w:r>
        <w:rPr>
          <w:rFonts w:ascii="Arial" w:hAnsi="Arial" w:cs="Arial"/>
          <w:sz w:val="24"/>
          <w:szCs w:val="24"/>
        </w:rPr>
        <w:t xml:space="preserve"> </w:t>
      </w:r>
      <w:r w:rsidRPr="00553CAE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…………..</w:t>
      </w:r>
    </w:p>
    <w:sectPr w:rsidR="00D82A48" w:rsidRPr="0056644B" w:rsidSect="0013130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701" w:left="1134" w:header="567" w:footer="3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A48" w:rsidRDefault="00D82A48" w:rsidP="00892702">
      <w:pPr>
        <w:spacing w:after="0" w:line="240" w:lineRule="auto"/>
      </w:pPr>
      <w:r>
        <w:separator/>
      </w:r>
    </w:p>
  </w:endnote>
  <w:endnote w:type="continuationSeparator" w:id="1">
    <w:p w:rsidR="00D82A48" w:rsidRDefault="00D82A48" w:rsidP="0089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40" w:type="dxa"/>
      <w:tblInd w:w="108" w:type="dxa"/>
      <w:tblLook w:val="00A0"/>
    </w:tblPr>
    <w:tblGrid>
      <w:gridCol w:w="4712"/>
      <w:gridCol w:w="4620"/>
    </w:tblGrid>
    <w:tr w:rsidR="00D82A48" w:rsidRPr="008C1CF0" w:rsidTr="0069348A">
      <w:tc>
        <w:tcPr>
          <w:tcW w:w="4820" w:type="dxa"/>
        </w:tcPr>
        <w:p w:rsidR="00D82A48" w:rsidRPr="00781CF7" w:rsidRDefault="00D82A48" w:rsidP="00FB7CF2">
          <w:pPr>
            <w:pStyle w:val="Footer"/>
            <w:rPr>
              <w:rFonts w:ascii="Arial" w:hAnsi="Arial" w:cs="Arial"/>
              <w:b/>
              <w:color w:val="999999"/>
              <w:sz w:val="17"/>
              <w:szCs w:val="17"/>
            </w:rPr>
          </w:pPr>
          <w:r w:rsidRPr="00781CF7">
            <w:rPr>
              <w:rFonts w:ascii="Arial" w:hAnsi="Arial" w:cs="Arial"/>
              <w:b/>
              <w:color w:val="999999"/>
              <w:sz w:val="17"/>
              <w:szCs w:val="17"/>
            </w:rPr>
            <w:t>www.cri.it</w:t>
          </w:r>
        </w:p>
        <w:p w:rsidR="00D82A48" w:rsidRPr="00736C5C" w:rsidRDefault="00D82A48" w:rsidP="00FB7CF2">
          <w:pPr>
            <w:pStyle w:val="Footer"/>
            <w:rPr>
              <w:rFonts w:ascii="Arial" w:hAnsi="Arial" w:cs="Arial"/>
              <w:color w:val="CC0000"/>
              <w:sz w:val="17"/>
              <w:szCs w:val="17"/>
            </w:rPr>
          </w:pPr>
          <w:r>
            <w:rPr>
              <w:rFonts w:ascii="Arial" w:hAnsi="Arial" w:cs="Arial"/>
              <w:b/>
              <w:color w:val="CC0000"/>
              <w:sz w:val="17"/>
              <w:szCs w:val="17"/>
            </w:rPr>
            <w:t>Persone in prima persona</w:t>
          </w:r>
        </w:p>
      </w:tc>
      <w:tc>
        <w:tcPr>
          <w:tcW w:w="4620" w:type="dxa"/>
        </w:tcPr>
        <w:p w:rsidR="00D82A48" w:rsidRDefault="00D82A48" w:rsidP="00FB7CF2">
          <w:pPr>
            <w:pStyle w:val="Footer"/>
            <w:jc w:val="right"/>
            <w:rPr>
              <w:rFonts w:ascii="Arial" w:hAnsi="Arial" w:cs="Arial"/>
              <w:sz w:val="17"/>
              <w:szCs w:val="17"/>
            </w:rPr>
          </w:pPr>
        </w:p>
        <w:p w:rsidR="00D82A48" w:rsidRPr="008C1CF0" w:rsidRDefault="00D82A48" w:rsidP="00FB7CF2">
          <w:pPr>
            <w:pStyle w:val="Footer"/>
            <w:ind w:left="-392"/>
            <w:jc w:val="right"/>
            <w:rPr>
              <w:rFonts w:ascii="Arial" w:hAnsi="Arial" w:cs="Arial"/>
              <w:sz w:val="17"/>
              <w:szCs w:val="17"/>
            </w:rPr>
          </w:pPr>
          <w:r w:rsidRPr="008C1CF0">
            <w:rPr>
              <w:rFonts w:ascii="Arial" w:hAnsi="Arial" w:cs="Arial"/>
              <w:sz w:val="17"/>
              <w:szCs w:val="17"/>
            </w:rPr>
            <w:t xml:space="preserve">Via </w:t>
          </w:r>
          <w:r>
            <w:rPr>
              <w:rFonts w:ascii="Arial" w:hAnsi="Arial" w:cs="Arial"/>
              <w:sz w:val="17"/>
              <w:szCs w:val="17"/>
            </w:rPr>
            <w:t>Piersanti Mattarella, 3/a – 90141 Palermo</w:t>
          </w:r>
        </w:p>
        <w:p w:rsidR="00D82A48" w:rsidRPr="008C1CF0" w:rsidRDefault="00D82A48" w:rsidP="000C54F0">
          <w:pPr>
            <w:pStyle w:val="Footer"/>
            <w:ind w:left="-250"/>
            <w:jc w:val="righ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>t</w:t>
          </w:r>
          <w:r w:rsidRPr="008C1CF0">
            <w:rPr>
              <w:rFonts w:ascii="Arial" w:hAnsi="Arial" w:cs="Arial"/>
              <w:sz w:val="17"/>
              <w:szCs w:val="17"/>
            </w:rPr>
            <w:t xml:space="preserve">el. </w:t>
          </w:r>
          <w:r>
            <w:rPr>
              <w:rFonts w:ascii="Arial" w:hAnsi="Arial" w:cs="Arial"/>
              <w:sz w:val="17"/>
              <w:szCs w:val="17"/>
            </w:rPr>
            <w:t xml:space="preserve">091340611 - e-mail: </w:t>
          </w:r>
          <w:smartTag w:uri="urn:schemas-microsoft-com:office:smarttags" w:element="PersonName">
            <w:r>
              <w:rPr>
                <w:rFonts w:ascii="Arial" w:hAnsi="Arial" w:cs="Arial"/>
                <w:sz w:val="17"/>
                <w:szCs w:val="17"/>
              </w:rPr>
              <w:t>cr.sicilia@cri.it</w:t>
            </w:r>
          </w:smartTag>
          <w:r>
            <w:rPr>
              <w:rFonts w:ascii="Arial" w:hAnsi="Arial" w:cs="Arial"/>
              <w:sz w:val="17"/>
              <w:szCs w:val="17"/>
            </w:rPr>
            <w:t xml:space="preserve"> - cr.sicilia@cert.cri.it</w:t>
          </w:r>
        </w:p>
      </w:tc>
    </w:tr>
    <w:tr w:rsidR="00D82A48" w:rsidRPr="008C1CF0" w:rsidTr="0069348A">
      <w:tc>
        <w:tcPr>
          <w:tcW w:w="4820" w:type="dxa"/>
        </w:tcPr>
        <w:p w:rsidR="00D82A48" w:rsidRPr="00BF63F3" w:rsidRDefault="00D82A48" w:rsidP="00FB7CF2">
          <w:pPr>
            <w:pStyle w:val="Footer"/>
            <w:rPr>
              <w:rFonts w:ascii="Arial" w:hAnsi="Arial" w:cs="Arial"/>
              <w:b/>
              <w:i/>
              <w:color w:val="999999"/>
              <w:sz w:val="17"/>
              <w:szCs w:val="17"/>
            </w:rPr>
          </w:pPr>
          <w:r>
            <w:rPr>
              <w:rFonts w:ascii="Arial" w:hAnsi="Arial" w:cs="Arial"/>
              <w:b/>
              <w:i/>
              <w:color w:val="999999"/>
              <w:sz w:val="17"/>
              <w:szCs w:val="17"/>
            </w:rPr>
            <w:t>h</w:t>
          </w:r>
          <w:r w:rsidRPr="00781CF7">
            <w:rPr>
              <w:rFonts w:ascii="Arial" w:hAnsi="Arial" w:cs="Arial"/>
              <w:b/>
              <w:i/>
              <w:color w:val="999999"/>
              <w:sz w:val="17"/>
              <w:szCs w:val="17"/>
            </w:rPr>
            <w:t>ttp://cri.it/</w:t>
          </w:r>
          <w:r>
            <w:rPr>
              <w:rFonts w:ascii="Arial" w:hAnsi="Arial" w:cs="Arial"/>
              <w:b/>
              <w:i/>
              <w:color w:val="999999"/>
              <w:sz w:val="17"/>
              <w:szCs w:val="17"/>
            </w:rPr>
            <w:t>sicilia</w:t>
          </w:r>
        </w:p>
      </w:tc>
      <w:tc>
        <w:tcPr>
          <w:tcW w:w="4620" w:type="dxa"/>
        </w:tcPr>
        <w:p w:rsidR="00D82A48" w:rsidRPr="00736C5C" w:rsidRDefault="00D82A48" w:rsidP="00FB7CF2">
          <w:pPr>
            <w:pStyle w:val="Footer"/>
            <w:rPr>
              <w:rFonts w:ascii="Arial" w:hAnsi="Arial" w:cs="Arial"/>
              <w:sz w:val="17"/>
              <w:szCs w:val="17"/>
            </w:rPr>
          </w:pPr>
        </w:p>
      </w:tc>
    </w:tr>
  </w:tbl>
  <w:p w:rsidR="00D82A48" w:rsidRDefault="00D82A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40" w:type="dxa"/>
      <w:tblInd w:w="108" w:type="dxa"/>
      <w:tblLook w:val="00A0"/>
    </w:tblPr>
    <w:tblGrid>
      <w:gridCol w:w="4820"/>
      <w:gridCol w:w="4620"/>
    </w:tblGrid>
    <w:tr w:rsidR="00D82A48" w:rsidRPr="008C1CF0" w:rsidTr="007A3925">
      <w:tc>
        <w:tcPr>
          <w:tcW w:w="4820" w:type="dxa"/>
        </w:tcPr>
        <w:p w:rsidR="00D82A48" w:rsidRPr="00781CF7" w:rsidRDefault="00D82A48" w:rsidP="0097711A">
          <w:pPr>
            <w:pStyle w:val="Footer"/>
            <w:rPr>
              <w:rFonts w:ascii="Arial" w:hAnsi="Arial" w:cs="Arial"/>
              <w:b/>
              <w:color w:val="999999"/>
              <w:sz w:val="17"/>
              <w:szCs w:val="17"/>
            </w:rPr>
          </w:pPr>
          <w:r w:rsidRPr="00781CF7">
            <w:rPr>
              <w:rFonts w:ascii="Arial" w:hAnsi="Arial" w:cs="Arial"/>
              <w:b/>
              <w:color w:val="999999"/>
              <w:sz w:val="17"/>
              <w:szCs w:val="17"/>
            </w:rPr>
            <w:t>www.cri.it</w:t>
          </w:r>
        </w:p>
        <w:p w:rsidR="00D82A48" w:rsidRPr="00736C5C" w:rsidRDefault="00D82A48" w:rsidP="008C1CF0">
          <w:pPr>
            <w:pStyle w:val="Footer"/>
            <w:rPr>
              <w:rFonts w:ascii="Arial" w:hAnsi="Arial" w:cs="Arial"/>
              <w:color w:val="CC0000"/>
              <w:sz w:val="17"/>
              <w:szCs w:val="17"/>
            </w:rPr>
          </w:pPr>
          <w:r>
            <w:rPr>
              <w:rFonts w:ascii="Arial" w:hAnsi="Arial" w:cs="Arial"/>
              <w:b/>
              <w:color w:val="CC0000"/>
              <w:sz w:val="17"/>
              <w:szCs w:val="17"/>
            </w:rPr>
            <w:t>Persone in prima persona</w:t>
          </w:r>
        </w:p>
      </w:tc>
      <w:tc>
        <w:tcPr>
          <w:tcW w:w="4620" w:type="dxa"/>
        </w:tcPr>
        <w:p w:rsidR="00D82A48" w:rsidRDefault="00D82A48" w:rsidP="008C1CF0">
          <w:pPr>
            <w:pStyle w:val="Footer"/>
            <w:jc w:val="right"/>
            <w:rPr>
              <w:rFonts w:ascii="Arial" w:hAnsi="Arial" w:cs="Arial"/>
              <w:sz w:val="17"/>
              <w:szCs w:val="17"/>
            </w:rPr>
          </w:pPr>
        </w:p>
        <w:p w:rsidR="00D82A48" w:rsidRPr="008C1CF0" w:rsidRDefault="00D82A48" w:rsidP="007A3925">
          <w:pPr>
            <w:pStyle w:val="Footer"/>
            <w:ind w:left="-392"/>
            <w:jc w:val="right"/>
            <w:rPr>
              <w:rFonts w:ascii="Arial" w:hAnsi="Arial" w:cs="Arial"/>
              <w:sz w:val="17"/>
              <w:szCs w:val="17"/>
            </w:rPr>
          </w:pPr>
          <w:r w:rsidRPr="008C1CF0">
            <w:rPr>
              <w:rFonts w:ascii="Arial" w:hAnsi="Arial" w:cs="Arial"/>
              <w:sz w:val="17"/>
              <w:szCs w:val="17"/>
            </w:rPr>
            <w:t xml:space="preserve">Via </w:t>
          </w:r>
          <w:r>
            <w:rPr>
              <w:rFonts w:ascii="Arial" w:hAnsi="Arial" w:cs="Arial"/>
              <w:sz w:val="17"/>
              <w:szCs w:val="17"/>
            </w:rPr>
            <w:t>Piersanti Mattarella, 3/a – 90141 Palermo</w:t>
          </w:r>
        </w:p>
        <w:p w:rsidR="00D82A48" w:rsidRPr="008C1CF0" w:rsidRDefault="00D82A48" w:rsidP="000C54F0">
          <w:pPr>
            <w:pStyle w:val="Footer"/>
            <w:ind w:left="-250"/>
            <w:jc w:val="righ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>t</w:t>
          </w:r>
          <w:r w:rsidRPr="008C1CF0">
            <w:rPr>
              <w:rFonts w:ascii="Arial" w:hAnsi="Arial" w:cs="Arial"/>
              <w:sz w:val="17"/>
              <w:szCs w:val="17"/>
            </w:rPr>
            <w:t xml:space="preserve">el. </w:t>
          </w:r>
          <w:r>
            <w:rPr>
              <w:rFonts w:ascii="Arial" w:hAnsi="Arial" w:cs="Arial"/>
              <w:sz w:val="17"/>
              <w:szCs w:val="17"/>
            </w:rPr>
            <w:t xml:space="preserve">091340611 - e-mail: </w:t>
          </w:r>
          <w:smartTag w:uri="urn:schemas-microsoft-com:office:smarttags" w:element="PersonName">
            <w:r>
              <w:rPr>
                <w:rFonts w:ascii="Arial" w:hAnsi="Arial" w:cs="Arial"/>
                <w:sz w:val="17"/>
                <w:szCs w:val="17"/>
              </w:rPr>
              <w:t>cr.sicilia@cri.it</w:t>
            </w:r>
          </w:smartTag>
          <w:r>
            <w:rPr>
              <w:rFonts w:ascii="Arial" w:hAnsi="Arial" w:cs="Arial"/>
              <w:sz w:val="17"/>
              <w:szCs w:val="17"/>
            </w:rPr>
            <w:t xml:space="preserve"> - cr.sicilia@cert.cri.it</w:t>
          </w:r>
        </w:p>
      </w:tc>
    </w:tr>
    <w:tr w:rsidR="00D82A48" w:rsidRPr="008C1CF0" w:rsidTr="007A3925">
      <w:tc>
        <w:tcPr>
          <w:tcW w:w="4820" w:type="dxa"/>
        </w:tcPr>
        <w:p w:rsidR="00D82A48" w:rsidRPr="00BF63F3" w:rsidRDefault="00D82A48" w:rsidP="007A3925">
          <w:pPr>
            <w:pStyle w:val="Footer"/>
            <w:rPr>
              <w:rFonts w:ascii="Arial" w:hAnsi="Arial" w:cs="Arial"/>
              <w:b/>
              <w:i/>
              <w:color w:val="999999"/>
              <w:sz w:val="17"/>
              <w:szCs w:val="17"/>
            </w:rPr>
          </w:pPr>
          <w:r>
            <w:rPr>
              <w:rFonts w:ascii="Arial" w:hAnsi="Arial" w:cs="Arial"/>
              <w:b/>
              <w:i/>
              <w:color w:val="999999"/>
              <w:sz w:val="17"/>
              <w:szCs w:val="17"/>
            </w:rPr>
            <w:t>h</w:t>
          </w:r>
          <w:r w:rsidRPr="00781CF7">
            <w:rPr>
              <w:rFonts w:ascii="Arial" w:hAnsi="Arial" w:cs="Arial"/>
              <w:b/>
              <w:i/>
              <w:color w:val="999999"/>
              <w:sz w:val="17"/>
              <w:szCs w:val="17"/>
            </w:rPr>
            <w:t>ttp://cri.it/</w:t>
          </w:r>
          <w:r>
            <w:rPr>
              <w:rFonts w:ascii="Arial" w:hAnsi="Arial" w:cs="Arial"/>
              <w:b/>
              <w:i/>
              <w:color w:val="999999"/>
              <w:sz w:val="17"/>
              <w:szCs w:val="17"/>
            </w:rPr>
            <w:t>sicilia</w:t>
          </w:r>
        </w:p>
      </w:tc>
      <w:tc>
        <w:tcPr>
          <w:tcW w:w="4620" w:type="dxa"/>
        </w:tcPr>
        <w:p w:rsidR="00D82A48" w:rsidRPr="00736C5C" w:rsidRDefault="00D82A48" w:rsidP="00736C5C">
          <w:pPr>
            <w:pStyle w:val="Footer"/>
            <w:rPr>
              <w:rFonts w:ascii="Arial" w:hAnsi="Arial" w:cs="Arial"/>
              <w:sz w:val="17"/>
              <w:szCs w:val="17"/>
            </w:rPr>
          </w:pPr>
        </w:p>
      </w:tc>
    </w:tr>
  </w:tbl>
  <w:p w:rsidR="00D82A48" w:rsidRPr="0097711A" w:rsidRDefault="00D82A48">
    <w:pPr>
      <w:pStyle w:val="Foo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A48" w:rsidRDefault="00D82A48" w:rsidP="00892702">
      <w:pPr>
        <w:spacing w:after="0" w:line="240" w:lineRule="auto"/>
      </w:pPr>
      <w:r>
        <w:separator/>
      </w:r>
    </w:p>
  </w:footnote>
  <w:footnote w:type="continuationSeparator" w:id="1">
    <w:p w:rsidR="00D82A48" w:rsidRDefault="00D82A48" w:rsidP="0089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8" w:type="dxa"/>
      <w:tblBorders>
        <w:insideV w:val="single" w:sz="8" w:space="0" w:color="FF0000"/>
      </w:tblBorders>
      <w:tblLook w:val="00A0"/>
    </w:tblPr>
    <w:tblGrid>
      <w:gridCol w:w="8222"/>
      <w:gridCol w:w="2268"/>
    </w:tblGrid>
    <w:tr w:rsidR="00D82A48" w:rsidRPr="008C1CF0" w:rsidTr="00F453B1">
      <w:tc>
        <w:tcPr>
          <w:tcW w:w="8330" w:type="dxa"/>
          <w:vAlign w:val="center"/>
        </w:tcPr>
        <w:p w:rsidR="00D82A48" w:rsidRDefault="00D82A48" w:rsidP="0069348A">
          <w:pPr>
            <w:pStyle w:val="Header"/>
            <w:ind w:right="632"/>
            <w:jc w:val="right"/>
            <w:rPr>
              <w:rFonts w:ascii="Arial" w:hAnsi="Arial" w:cs="Arial"/>
              <w:b/>
              <w:sz w:val="16"/>
            </w:rPr>
          </w:pPr>
          <w:r w:rsidRPr="008C1CF0">
            <w:rPr>
              <w:rFonts w:ascii="Arial" w:hAnsi="Arial" w:cs="Arial"/>
              <w:b/>
              <w:sz w:val="16"/>
            </w:rPr>
            <w:t>Croce Rossa Italiana</w:t>
          </w:r>
          <w:r w:rsidRPr="008C1CF0">
            <w:rPr>
              <w:rFonts w:ascii="Arial" w:hAnsi="Arial" w:cs="Arial"/>
              <w:b/>
              <w:sz w:val="16"/>
            </w:rPr>
            <w:br/>
            <w:t xml:space="preserve">Comitato </w:t>
          </w:r>
          <w:r>
            <w:rPr>
              <w:rFonts w:ascii="Arial" w:hAnsi="Arial" w:cs="Arial"/>
              <w:b/>
              <w:sz w:val="16"/>
            </w:rPr>
            <w:t>Regionale della Sicilia</w:t>
          </w:r>
          <w:r w:rsidRPr="008C1CF0">
            <w:rPr>
              <w:rFonts w:ascii="Arial" w:hAnsi="Arial" w:cs="Arial"/>
              <w:b/>
              <w:sz w:val="16"/>
            </w:rPr>
            <w:br/>
          </w:r>
        </w:p>
        <w:p w:rsidR="00D82A48" w:rsidRDefault="00D82A48" w:rsidP="0069348A">
          <w:pPr>
            <w:pStyle w:val="Header"/>
            <w:ind w:right="632"/>
            <w:jc w:val="right"/>
            <w:rPr>
              <w:rFonts w:ascii="Arial" w:hAnsi="Arial" w:cs="Arial"/>
              <w:b/>
              <w:sz w:val="16"/>
            </w:rPr>
          </w:pPr>
        </w:p>
        <w:p w:rsidR="00D82A48" w:rsidRDefault="00D82A48" w:rsidP="0069348A">
          <w:pPr>
            <w:pStyle w:val="Header"/>
            <w:ind w:right="632"/>
            <w:jc w:val="right"/>
            <w:rPr>
              <w:rFonts w:ascii="Arial" w:hAnsi="Arial" w:cs="Arial"/>
              <w:b/>
              <w:sz w:val="16"/>
            </w:rPr>
          </w:pPr>
        </w:p>
        <w:p w:rsidR="00D82A48" w:rsidRPr="008C1CF0" w:rsidRDefault="00D82A48" w:rsidP="0069348A">
          <w:pPr>
            <w:pStyle w:val="Header"/>
            <w:ind w:right="632"/>
            <w:jc w:val="right"/>
            <w:rPr>
              <w:rFonts w:ascii="Arial" w:hAnsi="Arial" w:cs="Arial"/>
              <w:b/>
              <w:color w:val="7F7F7F"/>
            </w:rPr>
          </w:pPr>
          <w:r>
            <w:rPr>
              <w:rFonts w:ascii="Arial" w:hAnsi="Arial" w:cs="Arial"/>
              <w:b/>
              <w:sz w:val="16"/>
            </w:rPr>
            <w:t>Presidenza</w:t>
          </w:r>
        </w:p>
      </w:tc>
      <w:tc>
        <w:tcPr>
          <w:tcW w:w="2268" w:type="dxa"/>
        </w:tcPr>
        <w:p w:rsidR="00D82A48" w:rsidRPr="008C1CF0" w:rsidRDefault="00D82A48" w:rsidP="008C1CF0">
          <w:pPr>
            <w:pStyle w:val="Header"/>
            <w:jc w:val="right"/>
          </w:pPr>
          <w:r w:rsidRPr="00A16839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i1026" type="#_x0000_t75" alt="EMBLEMA ROSSO VERTICALE.png" style="width:68.25pt;height:68.25pt;visibility:visible">
                <v:imagedata r:id="rId1" o:title=""/>
              </v:shape>
            </w:pict>
          </w:r>
        </w:p>
      </w:tc>
    </w:tr>
  </w:tbl>
  <w:p w:rsidR="00D82A48" w:rsidRDefault="00D82A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8" w:type="dxa"/>
      <w:tblInd w:w="-469" w:type="dxa"/>
      <w:tblBorders>
        <w:insideH w:val="single" w:sz="8" w:space="0" w:color="FF0000"/>
        <w:insideV w:val="single" w:sz="8" w:space="0" w:color="FF0000"/>
      </w:tblBorders>
      <w:tblLook w:val="00A0"/>
    </w:tblPr>
    <w:tblGrid>
      <w:gridCol w:w="7753"/>
      <w:gridCol w:w="2268"/>
    </w:tblGrid>
    <w:tr w:rsidR="00D82A48" w:rsidRPr="008C1CF0" w:rsidTr="00F453B1">
      <w:tc>
        <w:tcPr>
          <w:tcW w:w="8330" w:type="dxa"/>
          <w:vAlign w:val="center"/>
        </w:tcPr>
        <w:p w:rsidR="00D82A48" w:rsidRDefault="00D82A48" w:rsidP="007A3925">
          <w:pPr>
            <w:pStyle w:val="Header"/>
            <w:ind w:right="632"/>
            <w:jc w:val="right"/>
            <w:rPr>
              <w:rFonts w:ascii="Arial" w:hAnsi="Arial" w:cs="Arial"/>
              <w:b/>
              <w:sz w:val="16"/>
            </w:rPr>
          </w:pPr>
          <w:r w:rsidRPr="008C1CF0">
            <w:rPr>
              <w:rFonts w:ascii="Arial" w:hAnsi="Arial" w:cs="Arial"/>
              <w:b/>
              <w:sz w:val="16"/>
            </w:rPr>
            <w:t>Croce Rossa Italiana</w:t>
          </w:r>
          <w:r w:rsidRPr="008C1CF0">
            <w:rPr>
              <w:rFonts w:ascii="Arial" w:hAnsi="Arial" w:cs="Arial"/>
              <w:b/>
              <w:sz w:val="16"/>
            </w:rPr>
            <w:br/>
            <w:t xml:space="preserve">Comitato </w:t>
          </w:r>
          <w:r>
            <w:rPr>
              <w:rFonts w:ascii="Arial" w:hAnsi="Arial" w:cs="Arial"/>
              <w:b/>
              <w:sz w:val="16"/>
            </w:rPr>
            <w:t>Regionale della Sicilia</w:t>
          </w:r>
          <w:r w:rsidRPr="008C1CF0">
            <w:rPr>
              <w:rFonts w:ascii="Arial" w:hAnsi="Arial" w:cs="Arial"/>
              <w:b/>
              <w:sz w:val="16"/>
            </w:rPr>
            <w:br/>
          </w:r>
        </w:p>
        <w:p w:rsidR="00D82A48" w:rsidRDefault="00D82A48" w:rsidP="007A3925">
          <w:pPr>
            <w:pStyle w:val="Header"/>
            <w:ind w:right="632"/>
            <w:jc w:val="right"/>
            <w:rPr>
              <w:rFonts w:ascii="Arial" w:hAnsi="Arial" w:cs="Arial"/>
              <w:b/>
              <w:sz w:val="16"/>
            </w:rPr>
          </w:pPr>
        </w:p>
        <w:p w:rsidR="00D82A48" w:rsidRDefault="00D82A48" w:rsidP="007A3925">
          <w:pPr>
            <w:pStyle w:val="Header"/>
            <w:ind w:right="632"/>
            <w:jc w:val="right"/>
            <w:rPr>
              <w:rFonts w:ascii="Arial" w:hAnsi="Arial" w:cs="Arial"/>
              <w:b/>
              <w:sz w:val="16"/>
            </w:rPr>
          </w:pPr>
        </w:p>
        <w:p w:rsidR="00D82A48" w:rsidRPr="00F453B1" w:rsidRDefault="00D82A48" w:rsidP="007A3925">
          <w:pPr>
            <w:pStyle w:val="Header"/>
            <w:ind w:right="632"/>
            <w:jc w:val="righ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III Aggiornamento Nazionale Istruttori D.I.U.</w:t>
          </w:r>
        </w:p>
      </w:tc>
      <w:tc>
        <w:tcPr>
          <w:tcW w:w="2268" w:type="dxa"/>
        </w:tcPr>
        <w:p w:rsidR="00D82A48" w:rsidRPr="008C1CF0" w:rsidRDefault="00D82A48" w:rsidP="008C1CF0">
          <w:pPr>
            <w:pStyle w:val="Header"/>
            <w:jc w:val="right"/>
          </w:pPr>
          <w:r w:rsidRPr="00A16839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alt="EMBLEMA ROSSO VERTICALE.png" style="width:68.25pt;height:68.25pt;visibility:visible">
                <v:imagedata r:id="rId1" o:title=""/>
              </v:shape>
            </w:pict>
          </w:r>
        </w:p>
      </w:tc>
    </w:tr>
  </w:tbl>
  <w:p w:rsidR="00D82A48" w:rsidRDefault="00D82A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36"/>
    <w:lvl w:ilvl="0">
      <w:numFmt w:val="bullet"/>
      <w:lvlText w:val="-"/>
      <w:lvlJc w:val="left"/>
      <w:pPr>
        <w:tabs>
          <w:tab w:val="num" w:pos="487"/>
        </w:tabs>
        <w:ind w:left="487" w:hanging="360"/>
      </w:pPr>
      <w:rPr>
        <w:rFonts w:ascii="Trebuchet MS" w:hAnsi="Trebuchet MS"/>
        <w:b/>
      </w:rPr>
    </w:lvl>
  </w:abstractNum>
  <w:abstractNum w:abstractNumId="1">
    <w:nsid w:val="0000000E"/>
    <w:multiLevelType w:val="singleLevel"/>
    <w:tmpl w:val="0000000E"/>
    <w:name w:val="WW8Num37"/>
    <w:lvl w:ilvl="0">
      <w:numFmt w:val="bullet"/>
      <w:lvlText w:val="-"/>
      <w:lvlJc w:val="left"/>
      <w:pPr>
        <w:tabs>
          <w:tab w:val="num" w:pos="614"/>
        </w:tabs>
        <w:ind w:left="614" w:hanging="360"/>
      </w:pPr>
      <w:rPr>
        <w:rFonts w:ascii="Trebuchet MS" w:hAnsi="Trebuchet MS"/>
        <w:b/>
      </w:rPr>
    </w:lvl>
  </w:abstractNum>
  <w:abstractNum w:abstractNumId="2">
    <w:nsid w:val="0000000F"/>
    <w:multiLevelType w:val="singleLevel"/>
    <w:tmpl w:val="0000000F"/>
    <w:name w:val="WW8Num38"/>
    <w:lvl w:ilvl="0">
      <w:numFmt w:val="bullet"/>
      <w:lvlText w:val="-"/>
      <w:lvlJc w:val="left"/>
      <w:pPr>
        <w:tabs>
          <w:tab w:val="num" w:pos="487"/>
        </w:tabs>
        <w:ind w:left="487" w:hanging="360"/>
      </w:pPr>
      <w:rPr>
        <w:rFonts w:ascii="Trebuchet MS" w:hAnsi="Trebuchet MS"/>
        <w:b/>
      </w:rPr>
    </w:lvl>
  </w:abstractNum>
  <w:abstractNum w:abstractNumId="3">
    <w:nsid w:val="00000010"/>
    <w:multiLevelType w:val="multilevel"/>
    <w:tmpl w:val="00000010"/>
    <w:lvl w:ilvl="0">
      <w:numFmt w:val="bullet"/>
      <w:lvlText w:val="-"/>
      <w:lvlJc w:val="left"/>
      <w:pPr>
        <w:tabs>
          <w:tab w:val="num" w:pos="487"/>
        </w:tabs>
        <w:ind w:left="487" w:hanging="360"/>
      </w:pPr>
      <w:rPr>
        <w:rFonts w:ascii="Trebuchet MS" w:hAnsi="Trebuchet MS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11"/>
    <w:multiLevelType w:val="singleLevel"/>
    <w:tmpl w:val="00000011"/>
    <w:name w:val="WW8Num4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</w:abstractNum>
  <w:abstractNum w:abstractNumId="5">
    <w:nsid w:val="00000012"/>
    <w:multiLevelType w:val="singleLevel"/>
    <w:tmpl w:val="00000012"/>
    <w:name w:val="WW8Num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  <w:color w:val="000000"/>
        <w:sz w:val="20"/>
      </w:rPr>
    </w:lvl>
  </w:abstractNum>
  <w:abstractNum w:abstractNumId="6">
    <w:nsid w:val="00000013"/>
    <w:multiLevelType w:val="singleLevel"/>
    <w:tmpl w:val="00000013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14"/>
    <w:multiLevelType w:val="singleLevel"/>
    <w:tmpl w:val="00000014"/>
    <w:name w:val="WW8Num46"/>
    <w:lvl w:ilvl="0">
      <w:numFmt w:val="bullet"/>
      <w:lvlText w:val="-"/>
      <w:lvlJc w:val="left"/>
      <w:pPr>
        <w:tabs>
          <w:tab w:val="num" w:pos="487"/>
        </w:tabs>
        <w:ind w:left="487" w:hanging="360"/>
      </w:pPr>
      <w:rPr>
        <w:rFonts w:ascii="Trebuchet MS" w:hAnsi="Trebuchet MS"/>
        <w:b/>
      </w:rPr>
    </w:lvl>
  </w:abstractNum>
  <w:abstractNum w:abstractNumId="8">
    <w:nsid w:val="00000025"/>
    <w:multiLevelType w:val="multilevel"/>
    <w:tmpl w:val="00000025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BB3"/>
    <w:multiLevelType w:val="hybridMultilevel"/>
    <w:tmpl w:val="00002EA6"/>
    <w:lvl w:ilvl="0" w:tplc="000012D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F02309"/>
    <w:multiLevelType w:val="hybridMultilevel"/>
    <w:tmpl w:val="9236CA3E"/>
    <w:lvl w:ilvl="0" w:tplc="940E5B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AB483A"/>
    <w:multiLevelType w:val="hybridMultilevel"/>
    <w:tmpl w:val="1AC8B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71718B"/>
    <w:multiLevelType w:val="hybridMultilevel"/>
    <w:tmpl w:val="7F5C84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2AF6BD3"/>
    <w:multiLevelType w:val="hybridMultilevel"/>
    <w:tmpl w:val="17DA5F16"/>
    <w:lvl w:ilvl="0" w:tplc="7C6E2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755D33"/>
    <w:multiLevelType w:val="hybridMultilevel"/>
    <w:tmpl w:val="817E5066"/>
    <w:lvl w:ilvl="0" w:tplc="2F18F0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ABC494B"/>
    <w:multiLevelType w:val="hybridMultilevel"/>
    <w:tmpl w:val="272055A6"/>
    <w:lvl w:ilvl="0" w:tplc="511C10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823956"/>
    <w:multiLevelType w:val="hybridMultilevel"/>
    <w:tmpl w:val="BA26E2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23B6184"/>
    <w:multiLevelType w:val="hybridMultilevel"/>
    <w:tmpl w:val="94F63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CB6ED4"/>
    <w:multiLevelType w:val="hybridMultilevel"/>
    <w:tmpl w:val="782CB37E"/>
    <w:lvl w:ilvl="0" w:tplc="04B27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B53FC7"/>
    <w:multiLevelType w:val="multilevel"/>
    <w:tmpl w:val="5BD0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0E15AF"/>
    <w:multiLevelType w:val="hybridMultilevel"/>
    <w:tmpl w:val="1B2228C4"/>
    <w:lvl w:ilvl="0" w:tplc="724E9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E0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29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A7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2B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22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EE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21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E7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4ED18DB"/>
    <w:multiLevelType w:val="hybridMultilevel"/>
    <w:tmpl w:val="74183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587BFE"/>
    <w:multiLevelType w:val="multilevel"/>
    <w:tmpl w:val="21B0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FB4604"/>
    <w:multiLevelType w:val="hybridMultilevel"/>
    <w:tmpl w:val="1C2285E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C051D4"/>
    <w:multiLevelType w:val="multilevel"/>
    <w:tmpl w:val="FAE48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CD2928"/>
    <w:multiLevelType w:val="hybridMultilevel"/>
    <w:tmpl w:val="E910D1A8"/>
    <w:lvl w:ilvl="0" w:tplc="A0E2706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0A5CC4"/>
    <w:multiLevelType w:val="hybridMultilevel"/>
    <w:tmpl w:val="484624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34DDF"/>
    <w:multiLevelType w:val="multilevel"/>
    <w:tmpl w:val="5BD0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F132B8"/>
    <w:multiLevelType w:val="hybridMultilevel"/>
    <w:tmpl w:val="E4D2D8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487383"/>
    <w:multiLevelType w:val="hybridMultilevel"/>
    <w:tmpl w:val="943C6DD2"/>
    <w:lvl w:ilvl="0" w:tplc="0410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>
    <w:nsid w:val="539D6686"/>
    <w:multiLevelType w:val="hybridMultilevel"/>
    <w:tmpl w:val="D87486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7F47DF"/>
    <w:multiLevelType w:val="hybridMultilevel"/>
    <w:tmpl w:val="E0A60544"/>
    <w:lvl w:ilvl="0" w:tplc="4AFAB85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52DC5"/>
    <w:multiLevelType w:val="hybridMultilevel"/>
    <w:tmpl w:val="4F20F2FA"/>
    <w:name w:val="WW8Num10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5F1B4BF8"/>
    <w:multiLevelType w:val="hybridMultilevel"/>
    <w:tmpl w:val="370C4AD4"/>
    <w:lvl w:ilvl="0" w:tplc="033455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A498E"/>
    <w:multiLevelType w:val="hybridMultilevel"/>
    <w:tmpl w:val="FE222C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3519C5"/>
    <w:multiLevelType w:val="hybridMultilevel"/>
    <w:tmpl w:val="C1F8F6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A10636"/>
    <w:multiLevelType w:val="hybridMultilevel"/>
    <w:tmpl w:val="2A56877A"/>
    <w:lvl w:ilvl="0" w:tplc="96FE2D6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950E1"/>
    <w:multiLevelType w:val="hybridMultilevel"/>
    <w:tmpl w:val="0936C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DF62F5"/>
    <w:multiLevelType w:val="hybridMultilevel"/>
    <w:tmpl w:val="B14C6108"/>
    <w:lvl w:ilvl="0" w:tplc="B484CB5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C2A63"/>
    <w:multiLevelType w:val="hybridMultilevel"/>
    <w:tmpl w:val="BF68A5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1064486"/>
    <w:multiLevelType w:val="hybridMultilevel"/>
    <w:tmpl w:val="F05CB3EE"/>
    <w:lvl w:ilvl="0" w:tplc="EF6C9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06A2B"/>
    <w:multiLevelType w:val="hybridMultilevel"/>
    <w:tmpl w:val="874A8CDE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  <w:color w:val="auto"/>
      </w:rPr>
    </w:lvl>
    <w:lvl w:ilvl="1" w:tplc="0410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24876C2"/>
    <w:multiLevelType w:val="hybridMultilevel"/>
    <w:tmpl w:val="D94E2A2E"/>
    <w:lvl w:ilvl="0" w:tplc="B1B27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2F27C78"/>
    <w:multiLevelType w:val="hybridMultilevel"/>
    <w:tmpl w:val="A884834E"/>
    <w:lvl w:ilvl="0" w:tplc="558090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5F7552"/>
    <w:multiLevelType w:val="hybridMultilevel"/>
    <w:tmpl w:val="7C1E03DE"/>
    <w:lvl w:ilvl="0" w:tplc="ACA4C5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4"/>
  </w:num>
  <w:num w:numId="3">
    <w:abstractNumId w:val="29"/>
  </w:num>
  <w:num w:numId="4">
    <w:abstractNumId w:val="40"/>
  </w:num>
  <w:num w:numId="5">
    <w:abstractNumId w:val="20"/>
  </w:num>
  <w:num w:numId="6">
    <w:abstractNumId w:val="18"/>
  </w:num>
  <w:num w:numId="7">
    <w:abstractNumId w:val="21"/>
  </w:num>
  <w:num w:numId="8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3"/>
  </w:num>
  <w:num w:numId="12">
    <w:abstractNumId w:val="41"/>
  </w:num>
  <w:num w:numId="13">
    <w:abstractNumId w:val="42"/>
  </w:num>
  <w:num w:numId="14">
    <w:abstractNumId w:val="36"/>
  </w:num>
  <w:num w:numId="15">
    <w:abstractNumId w:val="14"/>
  </w:num>
  <w:num w:numId="16">
    <w:abstractNumId w:val="26"/>
  </w:num>
  <w:num w:numId="17">
    <w:abstractNumId w:val="15"/>
  </w:num>
  <w:num w:numId="18">
    <w:abstractNumId w:val="10"/>
  </w:num>
  <w:num w:numId="19">
    <w:abstractNumId w:val="43"/>
  </w:num>
  <w:num w:numId="20">
    <w:abstractNumId w:val="25"/>
  </w:num>
  <w:num w:numId="21">
    <w:abstractNumId w:val="38"/>
  </w:num>
  <w:num w:numId="22">
    <w:abstractNumId w:val="19"/>
  </w:num>
  <w:num w:numId="23">
    <w:abstractNumId w:val="27"/>
  </w:num>
  <w:num w:numId="24">
    <w:abstractNumId w:val="22"/>
  </w:num>
  <w:num w:numId="25">
    <w:abstractNumId w:val="8"/>
  </w:num>
  <w:num w:numId="26">
    <w:abstractNumId w:val="32"/>
  </w:num>
  <w:num w:numId="27">
    <w:abstractNumId w:val="12"/>
  </w:num>
  <w:num w:numId="28">
    <w:abstractNumId w:val="35"/>
  </w:num>
  <w:num w:numId="29">
    <w:abstractNumId w:val="39"/>
  </w:num>
  <w:num w:numId="30">
    <w:abstractNumId w:val="16"/>
  </w:num>
  <w:num w:numId="31">
    <w:abstractNumId w:val="11"/>
  </w:num>
  <w:num w:numId="32">
    <w:abstractNumId w:val="30"/>
  </w:num>
  <w:num w:numId="33">
    <w:abstractNumId w:val="24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23"/>
  </w:num>
  <w:num w:numId="43">
    <w:abstractNumId w:val="31"/>
  </w:num>
  <w:num w:numId="44">
    <w:abstractNumId w:val="34"/>
  </w:num>
  <w:num w:numId="45">
    <w:abstractNumId w:val="37"/>
  </w:num>
  <w:num w:numId="46">
    <w:abstractNumId w:val="28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FBF"/>
    <w:rsid w:val="000103AB"/>
    <w:rsid w:val="00015A1A"/>
    <w:rsid w:val="00015E93"/>
    <w:rsid w:val="00027979"/>
    <w:rsid w:val="0002799A"/>
    <w:rsid w:val="00055010"/>
    <w:rsid w:val="00062845"/>
    <w:rsid w:val="000647A5"/>
    <w:rsid w:val="00081451"/>
    <w:rsid w:val="0009754C"/>
    <w:rsid w:val="000977FD"/>
    <w:rsid w:val="000A750E"/>
    <w:rsid w:val="000B0D92"/>
    <w:rsid w:val="000C17DA"/>
    <w:rsid w:val="000C54F0"/>
    <w:rsid w:val="000C633C"/>
    <w:rsid w:val="000D119F"/>
    <w:rsid w:val="000D422F"/>
    <w:rsid w:val="000D49E5"/>
    <w:rsid w:val="000E0211"/>
    <w:rsid w:val="000E2C86"/>
    <w:rsid w:val="000F4BE8"/>
    <w:rsid w:val="0011145C"/>
    <w:rsid w:val="0011193F"/>
    <w:rsid w:val="00120001"/>
    <w:rsid w:val="00123696"/>
    <w:rsid w:val="00124595"/>
    <w:rsid w:val="00131301"/>
    <w:rsid w:val="00140717"/>
    <w:rsid w:val="001409F6"/>
    <w:rsid w:val="0014614C"/>
    <w:rsid w:val="00151022"/>
    <w:rsid w:val="00155565"/>
    <w:rsid w:val="001605C6"/>
    <w:rsid w:val="001616DC"/>
    <w:rsid w:val="00184CC7"/>
    <w:rsid w:val="001A63D9"/>
    <w:rsid w:val="001B7BE5"/>
    <w:rsid w:val="001D1768"/>
    <w:rsid w:val="001D1EE6"/>
    <w:rsid w:val="001F0AA8"/>
    <w:rsid w:val="001F1947"/>
    <w:rsid w:val="00205041"/>
    <w:rsid w:val="00216325"/>
    <w:rsid w:val="00221DDA"/>
    <w:rsid w:val="002308A7"/>
    <w:rsid w:val="002335FB"/>
    <w:rsid w:val="002578AE"/>
    <w:rsid w:val="00261FC6"/>
    <w:rsid w:val="00281F80"/>
    <w:rsid w:val="00292E51"/>
    <w:rsid w:val="002A5642"/>
    <w:rsid w:val="002C4C6C"/>
    <w:rsid w:val="002C5EE1"/>
    <w:rsid w:val="002D32A2"/>
    <w:rsid w:val="002D4AC7"/>
    <w:rsid w:val="002F2643"/>
    <w:rsid w:val="00302EFF"/>
    <w:rsid w:val="00305EA8"/>
    <w:rsid w:val="00306B70"/>
    <w:rsid w:val="003101EA"/>
    <w:rsid w:val="00316BCA"/>
    <w:rsid w:val="00322896"/>
    <w:rsid w:val="00327733"/>
    <w:rsid w:val="00336B7B"/>
    <w:rsid w:val="00356436"/>
    <w:rsid w:val="00360BDD"/>
    <w:rsid w:val="003672DD"/>
    <w:rsid w:val="00373187"/>
    <w:rsid w:val="00381034"/>
    <w:rsid w:val="00387C9E"/>
    <w:rsid w:val="003906F7"/>
    <w:rsid w:val="003914FC"/>
    <w:rsid w:val="003922C9"/>
    <w:rsid w:val="00392C6A"/>
    <w:rsid w:val="00397B65"/>
    <w:rsid w:val="003A4506"/>
    <w:rsid w:val="003A6757"/>
    <w:rsid w:val="003A7123"/>
    <w:rsid w:val="003C4D4C"/>
    <w:rsid w:val="003C5C8E"/>
    <w:rsid w:val="003D3142"/>
    <w:rsid w:val="003E2FBF"/>
    <w:rsid w:val="003F1C26"/>
    <w:rsid w:val="00402417"/>
    <w:rsid w:val="00407104"/>
    <w:rsid w:val="004201F3"/>
    <w:rsid w:val="00427528"/>
    <w:rsid w:val="00427C30"/>
    <w:rsid w:val="00433067"/>
    <w:rsid w:val="00434EC1"/>
    <w:rsid w:val="0047175F"/>
    <w:rsid w:val="00481A00"/>
    <w:rsid w:val="00487C98"/>
    <w:rsid w:val="004A1387"/>
    <w:rsid w:val="004B5C37"/>
    <w:rsid w:val="004E5726"/>
    <w:rsid w:val="004F0F6C"/>
    <w:rsid w:val="004F24C2"/>
    <w:rsid w:val="0051690A"/>
    <w:rsid w:val="0052349A"/>
    <w:rsid w:val="005252A5"/>
    <w:rsid w:val="00527934"/>
    <w:rsid w:val="00532E64"/>
    <w:rsid w:val="00534ED4"/>
    <w:rsid w:val="00536CC8"/>
    <w:rsid w:val="00544A05"/>
    <w:rsid w:val="00553CAE"/>
    <w:rsid w:val="00556AAB"/>
    <w:rsid w:val="0056644B"/>
    <w:rsid w:val="00566B1E"/>
    <w:rsid w:val="005704B3"/>
    <w:rsid w:val="005727DD"/>
    <w:rsid w:val="00595A3F"/>
    <w:rsid w:val="00596A58"/>
    <w:rsid w:val="00596FB2"/>
    <w:rsid w:val="005A3773"/>
    <w:rsid w:val="005A666F"/>
    <w:rsid w:val="005A70C2"/>
    <w:rsid w:val="005C1812"/>
    <w:rsid w:val="005C7CD1"/>
    <w:rsid w:val="005D1859"/>
    <w:rsid w:val="005E50C1"/>
    <w:rsid w:val="005E59B6"/>
    <w:rsid w:val="005E74DD"/>
    <w:rsid w:val="005F7CA1"/>
    <w:rsid w:val="00601819"/>
    <w:rsid w:val="0061080E"/>
    <w:rsid w:val="00621991"/>
    <w:rsid w:val="00621BF1"/>
    <w:rsid w:val="006257BF"/>
    <w:rsid w:val="00630857"/>
    <w:rsid w:val="00631EFE"/>
    <w:rsid w:val="00633FC3"/>
    <w:rsid w:val="00646F5D"/>
    <w:rsid w:val="006508DB"/>
    <w:rsid w:val="006556C1"/>
    <w:rsid w:val="00667C9C"/>
    <w:rsid w:val="00667D3D"/>
    <w:rsid w:val="00672793"/>
    <w:rsid w:val="0069348A"/>
    <w:rsid w:val="00696260"/>
    <w:rsid w:val="006A08BF"/>
    <w:rsid w:val="006A158D"/>
    <w:rsid w:val="006B0250"/>
    <w:rsid w:val="006B02D5"/>
    <w:rsid w:val="006B3C84"/>
    <w:rsid w:val="006B4DF7"/>
    <w:rsid w:val="006B69AC"/>
    <w:rsid w:val="006C779A"/>
    <w:rsid w:val="006D42E7"/>
    <w:rsid w:val="006D7A5E"/>
    <w:rsid w:val="006E2729"/>
    <w:rsid w:val="00710FF3"/>
    <w:rsid w:val="00721D39"/>
    <w:rsid w:val="00734B04"/>
    <w:rsid w:val="00736C5C"/>
    <w:rsid w:val="00742F56"/>
    <w:rsid w:val="0074677F"/>
    <w:rsid w:val="00750089"/>
    <w:rsid w:val="00752A65"/>
    <w:rsid w:val="00765CA9"/>
    <w:rsid w:val="00781CF7"/>
    <w:rsid w:val="0079292A"/>
    <w:rsid w:val="00795B79"/>
    <w:rsid w:val="007975ED"/>
    <w:rsid w:val="007A17D1"/>
    <w:rsid w:val="007A3925"/>
    <w:rsid w:val="007B0761"/>
    <w:rsid w:val="007B64E9"/>
    <w:rsid w:val="007C1520"/>
    <w:rsid w:val="007C548A"/>
    <w:rsid w:val="007D10BB"/>
    <w:rsid w:val="007E7A49"/>
    <w:rsid w:val="0080058E"/>
    <w:rsid w:val="00805940"/>
    <w:rsid w:val="00805A22"/>
    <w:rsid w:val="00817B96"/>
    <w:rsid w:val="00824D9A"/>
    <w:rsid w:val="008307D3"/>
    <w:rsid w:val="00835D94"/>
    <w:rsid w:val="00840937"/>
    <w:rsid w:val="00842730"/>
    <w:rsid w:val="00845A53"/>
    <w:rsid w:val="008731A7"/>
    <w:rsid w:val="00874296"/>
    <w:rsid w:val="008801B5"/>
    <w:rsid w:val="008921DF"/>
    <w:rsid w:val="00892702"/>
    <w:rsid w:val="008B47D0"/>
    <w:rsid w:val="008B5C46"/>
    <w:rsid w:val="008C1CF0"/>
    <w:rsid w:val="008E2C92"/>
    <w:rsid w:val="008F0B38"/>
    <w:rsid w:val="00911A91"/>
    <w:rsid w:val="009146F0"/>
    <w:rsid w:val="00914ACB"/>
    <w:rsid w:val="00915378"/>
    <w:rsid w:val="009210A5"/>
    <w:rsid w:val="00921D56"/>
    <w:rsid w:val="00926867"/>
    <w:rsid w:val="00942C09"/>
    <w:rsid w:val="0097226A"/>
    <w:rsid w:val="00973AF1"/>
    <w:rsid w:val="009753E6"/>
    <w:rsid w:val="0097711A"/>
    <w:rsid w:val="009A4259"/>
    <w:rsid w:val="009A6997"/>
    <w:rsid w:val="009D1BAE"/>
    <w:rsid w:val="009F2559"/>
    <w:rsid w:val="009F4E24"/>
    <w:rsid w:val="00A078D3"/>
    <w:rsid w:val="00A16839"/>
    <w:rsid w:val="00A23362"/>
    <w:rsid w:val="00A340AA"/>
    <w:rsid w:val="00A34327"/>
    <w:rsid w:val="00A35F6D"/>
    <w:rsid w:val="00A402F3"/>
    <w:rsid w:val="00A407D8"/>
    <w:rsid w:val="00A52E14"/>
    <w:rsid w:val="00A5439A"/>
    <w:rsid w:val="00A54A0B"/>
    <w:rsid w:val="00A55BED"/>
    <w:rsid w:val="00A56EAB"/>
    <w:rsid w:val="00A63B99"/>
    <w:rsid w:val="00A64DA0"/>
    <w:rsid w:val="00A721CE"/>
    <w:rsid w:val="00A81243"/>
    <w:rsid w:val="00A81D06"/>
    <w:rsid w:val="00A849B0"/>
    <w:rsid w:val="00A872A5"/>
    <w:rsid w:val="00A93863"/>
    <w:rsid w:val="00A975C3"/>
    <w:rsid w:val="00AB3163"/>
    <w:rsid w:val="00AB58BC"/>
    <w:rsid w:val="00AD2E4F"/>
    <w:rsid w:val="00AD6240"/>
    <w:rsid w:val="00AD6493"/>
    <w:rsid w:val="00AE262E"/>
    <w:rsid w:val="00AE6C21"/>
    <w:rsid w:val="00AF5FB9"/>
    <w:rsid w:val="00AF7164"/>
    <w:rsid w:val="00B053E8"/>
    <w:rsid w:val="00B17F35"/>
    <w:rsid w:val="00B23ADF"/>
    <w:rsid w:val="00B25CF8"/>
    <w:rsid w:val="00B31506"/>
    <w:rsid w:val="00B33A5B"/>
    <w:rsid w:val="00B369BC"/>
    <w:rsid w:val="00B37313"/>
    <w:rsid w:val="00B42A6C"/>
    <w:rsid w:val="00B4416E"/>
    <w:rsid w:val="00B53282"/>
    <w:rsid w:val="00B82617"/>
    <w:rsid w:val="00B86E3C"/>
    <w:rsid w:val="00BA3C83"/>
    <w:rsid w:val="00BB79B4"/>
    <w:rsid w:val="00BD55E3"/>
    <w:rsid w:val="00BE0677"/>
    <w:rsid w:val="00BF63F3"/>
    <w:rsid w:val="00BF7DFD"/>
    <w:rsid w:val="00C0164E"/>
    <w:rsid w:val="00C01A50"/>
    <w:rsid w:val="00C03CD8"/>
    <w:rsid w:val="00C1725E"/>
    <w:rsid w:val="00C20274"/>
    <w:rsid w:val="00C23D3A"/>
    <w:rsid w:val="00C2513C"/>
    <w:rsid w:val="00C2757F"/>
    <w:rsid w:val="00C45106"/>
    <w:rsid w:val="00C50AFE"/>
    <w:rsid w:val="00C52F43"/>
    <w:rsid w:val="00C57894"/>
    <w:rsid w:val="00C611E1"/>
    <w:rsid w:val="00C66444"/>
    <w:rsid w:val="00C7425D"/>
    <w:rsid w:val="00C7556A"/>
    <w:rsid w:val="00C81CC8"/>
    <w:rsid w:val="00C90503"/>
    <w:rsid w:val="00C948CB"/>
    <w:rsid w:val="00CA62B4"/>
    <w:rsid w:val="00CB0CAC"/>
    <w:rsid w:val="00CC5AC7"/>
    <w:rsid w:val="00CD085F"/>
    <w:rsid w:val="00CD258D"/>
    <w:rsid w:val="00CE0B2E"/>
    <w:rsid w:val="00CE3048"/>
    <w:rsid w:val="00CE59D4"/>
    <w:rsid w:val="00CF0ADC"/>
    <w:rsid w:val="00D0167C"/>
    <w:rsid w:val="00D060DE"/>
    <w:rsid w:val="00D1121E"/>
    <w:rsid w:val="00D13A78"/>
    <w:rsid w:val="00D15C44"/>
    <w:rsid w:val="00D25234"/>
    <w:rsid w:val="00D33059"/>
    <w:rsid w:val="00D45DF9"/>
    <w:rsid w:val="00D46E43"/>
    <w:rsid w:val="00D613DD"/>
    <w:rsid w:val="00D61F79"/>
    <w:rsid w:val="00D657AA"/>
    <w:rsid w:val="00D66E41"/>
    <w:rsid w:val="00D70E8D"/>
    <w:rsid w:val="00D82A48"/>
    <w:rsid w:val="00D83CC5"/>
    <w:rsid w:val="00D9259C"/>
    <w:rsid w:val="00D96A72"/>
    <w:rsid w:val="00DA5B48"/>
    <w:rsid w:val="00DA60C3"/>
    <w:rsid w:val="00DB72E8"/>
    <w:rsid w:val="00DC3BA0"/>
    <w:rsid w:val="00DC687C"/>
    <w:rsid w:val="00DE0397"/>
    <w:rsid w:val="00DE2B12"/>
    <w:rsid w:val="00E06BED"/>
    <w:rsid w:val="00E16B61"/>
    <w:rsid w:val="00E20F0E"/>
    <w:rsid w:val="00E21EB9"/>
    <w:rsid w:val="00E27318"/>
    <w:rsid w:val="00E45483"/>
    <w:rsid w:val="00E532F1"/>
    <w:rsid w:val="00E5617E"/>
    <w:rsid w:val="00E60776"/>
    <w:rsid w:val="00E60BD2"/>
    <w:rsid w:val="00E70DA9"/>
    <w:rsid w:val="00E72219"/>
    <w:rsid w:val="00E75076"/>
    <w:rsid w:val="00E75227"/>
    <w:rsid w:val="00E7577A"/>
    <w:rsid w:val="00E85CF7"/>
    <w:rsid w:val="00E86EAC"/>
    <w:rsid w:val="00E90F01"/>
    <w:rsid w:val="00EA0E77"/>
    <w:rsid w:val="00EA4963"/>
    <w:rsid w:val="00EB119E"/>
    <w:rsid w:val="00EB36F6"/>
    <w:rsid w:val="00EB42BB"/>
    <w:rsid w:val="00EB7A00"/>
    <w:rsid w:val="00EC04F1"/>
    <w:rsid w:val="00EE2F5B"/>
    <w:rsid w:val="00EE3090"/>
    <w:rsid w:val="00EE4F0C"/>
    <w:rsid w:val="00EE7882"/>
    <w:rsid w:val="00EF09F0"/>
    <w:rsid w:val="00EF4C50"/>
    <w:rsid w:val="00F26F2A"/>
    <w:rsid w:val="00F31600"/>
    <w:rsid w:val="00F33A19"/>
    <w:rsid w:val="00F362A1"/>
    <w:rsid w:val="00F37FC2"/>
    <w:rsid w:val="00F42EA8"/>
    <w:rsid w:val="00F453B1"/>
    <w:rsid w:val="00F45AB4"/>
    <w:rsid w:val="00F5515C"/>
    <w:rsid w:val="00F561D6"/>
    <w:rsid w:val="00F57A07"/>
    <w:rsid w:val="00F755FB"/>
    <w:rsid w:val="00FA1881"/>
    <w:rsid w:val="00FB20A6"/>
    <w:rsid w:val="00FB471A"/>
    <w:rsid w:val="00FB4FD4"/>
    <w:rsid w:val="00FB7C07"/>
    <w:rsid w:val="00FB7CF2"/>
    <w:rsid w:val="00FC5D58"/>
    <w:rsid w:val="00FD7DD0"/>
    <w:rsid w:val="00FF1C26"/>
    <w:rsid w:val="00FF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4C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64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677F"/>
    <w:pPr>
      <w:keepNext/>
      <w:spacing w:after="0" w:line="240" w:lineRule="auto"/>
      <w:ind w:left="4248" w:firstLine="708"/>
      <w:outlineLvl w:val="5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6644B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4677F"/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892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7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2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2702"/>
    <w:rPr>
      <w:rFonts w:cs="Times New Roman"/>
    </w:rPr>
  </w:style>
  <w:style w:type="table" w:styleId="TableGrid">
    <w:name w:val="Table Grid"/>
    <w:basedOn w:val="TableNormal"/>
    <w:uiPriority w:val="99"/>
    <w:rsid w:val="008927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9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7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83CC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31EFE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1EFE"/>
    <w:rPr>
      <w:rFonts w:ascii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E70DA9"/>
    <w:pPr>
      <w:ind w:left="720"/>
      <w:contextualSpacing/>
    </w:pPr>
  </w:style>
  <w:style w:type="paragraph" w:customStyle="1" w:styleId="Default">
    <w:name w:val="Default"/>
    <w:uiPriority w:val="99"/>
    <w:rsid w:val="00E70D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70DA9"/>
    <w:rPr>
      <w:rFonts w:cs="Times New Roman"/>
    </w:rPr>
  </w:style>
  <w:style w:type="character" w:styleId="Strong">
    <w:name w:val="Strong"/>
    <w:basedOn w:val="DefaultParagraphFont"/>
    <w:uiPriority w:val="99"/>
    <w:qFormat/>
    <w:rsid w:val="00E70DA9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E70DA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70DA9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1F0AA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5A37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A3773"/>
    <w:rPr>
      <w:rFonts w:cs="Times New Roman"/>
      <w:sz w:val="22"/>
      <w:szCs w:val="22"/>
      <w:lang w:eastAsia="en-US"/>
    </w:rPr>
  </w:style>
  <w:style w:type="character" w:customStyle="1" w:styleId="StileMessaggioDiPostaElettronica35">
    <w:name w:val="EmailStyle36"/>
    <w:aliases w:val="EmailStyle36"/>
    <w:basedOn w:val="DefaultParagraphFont"/>
    <w:uiPriority w:val="99"/>
    <w:semiHidden/>
    <w:personal/>
    <w:rsid w:val="00397B65"/>
    <w:rPr>
      <w:rFonts w:ascii="Tahoma" w:hAnsi="Tahoma" w:cs="Tahoma"/>
      <w:color w:val="000080"/>
      <w:sz w:val="24"/>
      <w:szCs w:val="24"/>
    </w:rPr>
  </w:style>
  <w:style w:type="paragraph" w:styleId="NormalWeb">
    <w:name w:val="Normal (Web)"/>
    <w:basedOn w:val="Normal"/>
    <w:uiPriority w:val="99"/>
    <w:rsid w:val="00650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"/>
    <w:uiPriority w:val="99"/>
    <w:rsid w:val="005727DD"/>
    <w:pPr>
      <w:suppressAutoHyphens/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semiHidden/>
    <w:rsid w:val="005664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6644B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_2\Documents\Protocollo%20IPP\Carta%20Intestata%20IPP%20Biella%20ad%20uso%20legale%20-%20Visual%20Ident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IPP Biella ad uso legale - Visual Identity.dotx</Template>
  <TotalTime>0</TotalTime>
  <Pages>1</Pages>
  <Words>309</Words>
  <Characters>1764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Ispettorato Nazionale Giovani della Croce Rossa Italiana</dc:title>
  <dc:subject>Giovani della Croce Rossa Italiana</dc:subject>
  <dc:creator>Rosario Valastro</dc:creator>
  <cp:keywords/>
  <dc:description/>
  <cp:lastModifiedBy>vittorio.casaccia</cp:lastModifiedBy>
  <cp:revision>2</cp:revision>
  <cp:lastPrinted>2013-02-04T10:43:00Z</cp:lastPrinted>
  <dcterms:created xsi:type="dcterms:W3CDTF">2014-08-28T06:51:00Z</dcterms:created>
  <dcterms:modified xsi:type="dcterms:W3CDTF">2014-08-28T06:51:00Z</dcterms:modified>
</cp:coreProperties>
</file>