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1F17" w:rsidRPr="00A9358C" w:rsidRDefault="00FB1F17" w:rsidP="00FB1F17">
      <w:pPr>
        <w:ind w:left="7740"/>
        <w:jc w:val="center"/>
        <w:rPr>
          <w:sz w:val="16"/>
          <w:szCs w:val="16"/>
        </w:rPr>
      </w:pPr>
      <w:r w:rsidRPr="00A9358C">
        <w:rPr>
          <w:sz w:val="16"/>
          <w:szCs w:val="16"/>
        </w:rPr>
        <w:t>__________</w:t>
      </w:r>
    </w:p>
    <w:p w:rsidR="00FB1F17" w:rsidRPr="00A9358C" w:rsidRDefault="00FB1F17" w:rsidP="00FB1F17">
      <w:pPr>
        <w:ind w:left="7740"/>
        <w:jc w:val="center"/>
        <w:rPr>
          <w:sz w:val="16"/>
          <w:szCs w:val="16"/>
        </w:rPr>
      </w:pPr>
    </w:p>
    <w:p w:rsidR="00FB1F17" w:rsidRPr="00A9358C" w:rsidRDefault="00FB1F17" w:rsidP="00FB1F17">
      <w:pPr>
        <w:ind w:left="7740"/>
        <w:jc w:val="center"/>
        <w:rPr>
          <w:sz w:val="16"/>
          <w:szCs w:val="16"/>
        </w:rPr>
      </w:pPr>
      <w:r w:rsidRPr="00A9358C">
        <w:rPr>
          <w:sz w:val="16"/>
          <w:szCs w:val="16"/>
        </w:rPr>
        <w:t>Marca</w:t>
      </w:r>
    </w:p>
    <w:p w:rsidR="00FB1F17" w:rsidRPr="00A9358C" w:rsidRDefault="00FB1F17" w:rsidP="00FB1F17">
      <w:pPr>
        <w:ind w:left="7740"/>
        <w:jc w:val="center"/>
        <w:rPr>
          <w:sz w:val="16"/>
          <w:szCs w:val="16"/>
        </w:rPr>
      </w:pPr>
      <w:r w:rsidRPr="00A9358C">
        <w:rPr>
          <w:sz w:val="16"/>
          <w:szCs w:val="16"/>
        </w:rPr>
        <w:t>Da</w:t>
      </w:r>
    </w:p>
    <w:p w:rsidR="00FB1F17" w:rsidRPr="00A9358C" w:rsidRDefault="00FB1F17" w:rsidP="00FB1F17">
      <w:pPr>
        <w:ind w:left="7740"/>
        <w:jc w:val="center"/>
        <w:rPr>
          <w:sz w:val="16"/>
          <w:szCs w:val="16"/>
        </w:rPr>
      </w:pPr>
      <w:r w:rsidRPr="00A9358C">
        <w:rPr>
          <w:sz w:val="16"/>
          <w:szCs w:val="16"/>
        </w:rPr>
        <w:t>Bollo</w:t>
      </w:r>
    </w:p>
    <w:p w:rsidR="00FB1F17" w:rsidRPr="00A9358C" w:rsidRDefault="00FB1F17" w:rsidP="00FB1F17">
      <w:pPr>
        <w:ind w:left="7740"/>
        <w:jc w:val="center"/>
        <w:rPr>
          <w:sz w:val="16"/>
          <w:szCs w:val="16"/>
        </w:rPr>
      </w:pPr>
      <w:r w:rsidRPr="00A9358C">
        <w:rPr>
          <w:sz w:val="16"/>
          <w:szCs w:val="16"/>
        </w:rPr>
        <w:t>€ 1</w:t>
      </w:r>
      <w:r>
        <w:rPr>
          <w:sz w:val="16"/>
          <w:szCs w:val="16"/>
        </w:rPr>
        <w:t>6</w:t>
      </w:r>
      <w:r w:rsidRPr="00A9358C">
        <w:rPr>
          <w:sz w:val="16"/>
          <w:szCs w:val="16"/>
        </w:rPr>
        <w:t>,</w:t>
      </w:r>
      <w:r>
        <w:rPr>
          <w:sz w:val="16"/>
          <w:szCs w:val="16"/>
        </w:rPr>
        <w:t>00</w:t>
      </w:r>
    </w:p>
    <w:p w:rsidR="00FB1F17" w:rsidRPr="00FB1F17" w:rsidRDefault="00FB1F17" w:rsidP="00FB1F17">
      <w:pPr>
        <w:ind w:left="7740"/>
        <w:jc w:val="center"/>
        <w:rPr>
          <w:sz w:val="16"/>
          <w:szCs w:val="16"/>
        </w:rPr>
      </w:pPr>
      <w:r>
        <w:rPr>
          <w:sz w:val="16"/>
          <w:szCs w:val="16"/>
        </w:rPr>
        <w:t>__________</w:t>
      </w:r>
    </w:p>
    <w:p w:rsidR="00FB1F17" w:rsidRDefault="00FB1F17" w:rsidP="001F5E2B">
      <w:pPr>
        <w:widowControl w:val="0"/>
        <w:tabs>
          <w:tab w:val="left" w:pos="5245"/>
        </w:tabs>
        <w:suppressAutoHyphens w:val="0"/>
        <w:autoSpaceDE w:val="0"/>
        <w:autoSpaceDN w:val="0"/>
        <w:spacing w:before="49"/>
        <w:ind w:right="-2"/>
        <w:jc w:val="center"/>
        <w:rPr>
          <w:rFonts w:asciiTheme="majorHAnsi" w:hAnsiTheme="majorHAnsi" w:cs="Arial"/>
          <w:b/>
          <w:color w:val="FF0000"/>
          <w:sz w:val="24"/>
          <w:szCs w:val="24"/>
          <w:u w:val="single"/>
          <w:lang w:eastAsia="en-US"/>
        </w:rPr>
      </w:pPr>
    </w:p>
    <w:p w:rsidR="001F5E2B" w:rsidRPr="00F533AD" w:rsidRDefault="001F5E2B" w:rsidP="001F5E2B">
      <w:pPr>
        <w:widowControl w:val="0"/>
        <w:tabs>
          <w:tab w:val="left" w:pos="5245"/>
        </w:tabs>
        <w:suppressAutoHyphens w:val="0"/>
        <w:autoSpaceDE w:val="0"/>
        <w:autoSpaceDN w:val="0"/>
        <w:spacing w:before="49"/>
        <w:ind w:right="-2"/>
        <w:jc w:val="center"/>
        <w:rPr>
          <w:rFonts w:asciiTheme="majorHAnsi" w:hAnsiTheme="majorHAnsi" w:cs="Arial"/>
          <w:b/>
          <w:sz w:val="24"/>
          <w:szCs w:val="24"/>
          <w:u w:val="single"/>
          <w:lang w:eastAsia="en-US"/>
        </w:rPr>
      </w:pPr>
      <w:r w:rsidRPr="00F533AD">
        <w:rPr>
          <w:rFonts w:asciiTheme="majorHAnsi" w:hAnsiTheme="majorHAnsi" w:cs="Arial"/>
          <w:b/>
          <w:sz w:val="24"/>
          <w:szCs w:val="24"/>
          <w:u w:val="single"/>
          <w:lang w:eastAsia="en-US"/>
        </w:rPr>
        <w:t xml:space="preserve">ALLEGATO </w:t>
      </w:r>
      <w:r w:rsidR="00FB1F17" w:rsidRPr="00F533AD">
        <w:rPr>
          <w:rFonts w:asciiTheme="majorHAnsi" w:hAnsiTheme="majorHAnsi" w:cs="Arial"/>
          <w:b/>
          <w:sz w:val="24"/>
          <w:szCs w:val="24"/>
          <w:u w:val="single"/>
          <w:lang w:eastAsia="en-US"/>
        </w:rPr>
        <w:t>3</w:t>
      </w:r>
    </w:p>
    <w:p w:rsidR="0004121B" w:rsidRPr="00F533AD" w:rsidRDefault="0004121B" w:rsidP="001F5E2B">
      <w:pPr>
        <w:widowControl w:val="0"/>
        <w:tabs>
          <w:tab w:val="left" w:pos="5245"/>
        </w:tabs>
        <w:suppressAutoHyphens w:val="0"/>
        <w:autoSpaceDE w:val="0"/>
        <w:autoSpaceDN w:val="0"/>
        <w:spacing w:before="49"/>
        <w:ind w:right="-2"/>
        <w:jc w:val="center"/>
        <w:rPr>
          <w:rFonts w:asciiTheme="majorHAnsi" w:hAnsiTheme="majorHAnsi" w:cs="Arial"/>
          <w:b/>
          <w:sz w:val="24"/>
          <w:szCs w:val="24"/>
          <w:u w:val="single"/>
          <w:lang w:eastAsia="en-US"/>
        </w:rPr>
      </w:pPr>
    </w:p>
    <w:p w:rsidR="00FB1F17" w:rsidRPr="00F533AD" w:rsidRDefault="00FB1F17" w:rsidP="00FB1F17">
      <w:pPr>
        <w:ind w:left="5664"/>
        <w:rPr>
          <w:rFonts w:asciiTheme="majorHAnsi" w:hAnsiTheme="majorHAnsi"/>
          <w:b/>
          <w:sz w:val="24"/>
          <w:szCs w:val="24"/>
        </w:rPr>
      </w:pPr>
      <w:r w:rsidRPr="00F533AD">
        <w:rPr>
          <w:rFonts w:asciiTheme="majorHAnsi" w:hAnsiTheme="majorHAnsi"/>
          <w:b/>
          <w:sz w:val="24"/>
          <w:szCs w:val="24"/>
        </w:rPr>
        <w:t>Spett.le</w:t>
      </w:r>
    </w:p>
    <w:p w:rsidR="00FB1F17" w:rsidRPr="00F533AD" w:rsidRDefault="00FB1F17" w:rsidP="00FB1F17">
      <w:pPr>
        <w:ind w:left="5664"/>
        <w:rPr>
          <w:rFonts w:asciiTheme="majorHAnsi" w:hAnsiTheme="majorHAnsi"/>
          <w:b/>
          <w:sz w:val="24"/>
          <w:szCs w:val="24"/>
        </w:rPr>
      </w:pPr>
      <w:r w:rsidRPr="00F533AD">
        <w:rPr>
          <w:rFonts w:asciiTheme="majorHAnsi" w:hAnsiTheme="majorHAnsi"/>
          <w:b/>
          <w:sz w:val="24"/>
          <w:szCs w:val="24"/>
        </w:rPr>
        <w:t>Associazione della Croce Rossa Italiana</w:t>
      </w:r>
    </w:p>
    <w:p w:rsidR="00FB1F17" w:rsidRPr="00F533AD" w:rsidRDefault="00FB1F17" w:rsidP="00FB1F17">
      <w:pPr>
        <w:ind w:left="5664"/>
        <w:rPr>
          <w:rFonts w:asciiTheme="majorHAnsi" w:hAnsiTheme="majorHAnsi"/>
          <w:b/>
          <w:sz w:val="24"/>
          <w:szCs w:val="24"/>
        </w:rPr>
      </w:pPr>
      <w:r w:rsidRPr="00F533AD">
        <w:rPr>
          <w:rFonts w:asciiTheme="majorHAnsi" w:hAnsiTheme="majorHAnsi"/>
          <w:b/>
          <w:sz w:val="24"/>
          <w:szCs w:val="24"/>
        </w:rPr>
        <w:t>Via Toscana n. 12</w:t>
      </w:r>
    </w:p>
    <w:p w:rsidR="00FB1F17" w:rsidRPr="00F533AD" w:rsidRDefault="00FB1F17" w:rsidP="00FB1F17">
      <w:pPr>
        <w:ind w:left="5664"/>
        <w:rPr>
          <w:rFonts w:asciiTheme="majorHAnsi" w:hAnsiTheme="majorHAnsi"/>
          <w:b/>
          <w:sz w:val="24"/>
          <w:szCs w:val="24"/>
        </w:rPr>
      </w:pPr>
      <w:r w:rsidRPr="00F533AD">
        <w:rPr>
          <w:rFonts w:asciiTheme="majorHAnsi" w:hAnsiTheme="majorHAnsi"/>
          <w:b/>
          <w:sz w:val="24"/>
          <w:szCs w:val="24"/>
        </w:rPr>
        <w:t>00187 – Roma</w:t>
      </w:r>
    </w:p>
    <w:p w:rsidR="00FB1F17" w:rsidRPr="00F533AD" w:rsidRDefault="00FB1F17" w:rsidP="00FB1F17">
      <w:pPr>
        <w:rPr>
          <w:rFonts w:asciiTheme="majorHAnsi" w:hAnsiTheme="majorHAnsi"/>
          <w:b/>
          <w:sz w:val="24"/>
          <w:szCs w:val="24"/>
        </w:rPr>
      </w:pPr>
    </w:p>
    <w:p w:rsidR="00FB1F17" w:rsidRPr="00F533AD" w:rsidRDefault="00FB1F17" w:rsidP="00FB1F17">
      <w:pPr>
        <w:rPr>
          <w:rFonts w:asciiTheme="majorHAnsi" w:hAnsiTheme="majorHAnsi"/>
          <w:b/>
          <w:sz w:val="24"/>
          <w:szCs w:val="24"/>
        </w:rPr>
      </w:pPr>
    </w:p>
    <w:p w:rsidR="00FB1F17" w:rsidRPr="00F533AD" w:rsidRDefault="00FB1F17" w:rsidP="00FB1F17">
      <w:pPr>
        <w:rPr>
          <w:rFonts w:asciiTheme="majorHAnsi" w:hAnsiTheme="majorHAnsi"/>
          <w:b/>
          <w:sz w:val="24"/>
          <w:szCs w:val="24"/>
        </w:rPr>
      </w:pPr>
    </w:p>
    <w:p w:rsidR="00FB1F17" w:rsidRPr="00F533AD" w:rsidRDefault="00FB1F17" w:rsidP="00FB1F17">
      <w:pPr>
        <w:rPr>
          <w:rFonts w:asciiTheme="majorHAnsi" w:hAnsiTheme="majorHAnsi"/>
          <w:b/>
          <w:sz w:val="24"/>
          <w:szCs w:val="24"/>
        </w:rPr>
      </w:pPr>
      <w:r w:rsidRPr="00F533AD">
        <w:rPr>
          <w:rFonts w:asciiTheme="majorHAnsi" w:hAnsiTheme="majorHAnsi"/>
          <w:b/>
          <w:sz w:val="24"/>
          <w:szCs w:val="24"/>
        </w:rPr>
        <w:t>Avviso di indagine di mercato immobiliare dell’Associazione della Croce Rossa Italiana</w:t>
      </w:r>
    </w:p>
    <w:p w:rsidR="00FB1F17" w:rsidRPr="00F533AD" w:rsidRDefault="00FB1F17" w:rsidP="00FB1F17">
      <w:pPr>
        <w:rPr>
          <w:rFonts w:asciiTheme="majorHAnsi" w:hAnsiTheme="majorHAnsi"/>
          <w:sz w:val="24"/>
          <w:szCs w:val="24"/>
        </w:rPr>
      </w:pPr>
    </w:p>
    <w:p w:rsidR="00FB1F17" w:rsidRPr="00F533AD" w:rsidRDefault="00FB1F17" w:rsidP="00FB1F17">
      <w:pPr>
        <w:rPr>
          <w:rFonts w:asciiTheme="majorHAnsi" w:hAnsiTheme="majorHAnsi"/>
          <w:sz w:val="24"/>
          <w:szCs w:val="24"/>
        </w:rPr>
      </w:pPr>
    </w:p>
    <w:p w:rsidR="00FB1F17" w:rsidRPr="00F533AD" w:rsidRDefault="00FB1F17" w:rsidP="00FB1F17">
      <w:pPr>
        <w:ind w:right="-322"/>
        <w:rPr>
          <w:rFonts w:asciiTheme="majorHAnsi" w:hAnsiTheme="majorHAnsi"/>
          <w:b/>
          <w:sz w:val="24"/>
          <w:szCs w:val="24"/>
        </w:rPr>
      </w:pPr>
    </w:p>
    <w:p w:rsidR="00FB1F17" w:rsidRPr="00F533AD" w:rsidRDefault="00FB1F17" w:rsidP="00FB1F17">
      <w:pPr>
        <w:jc w:val="center"/>
        <w:rPr>
          <w:rFonts w:asciiTheme="majorHAnsi" w:hAnsiTheme="majorHAnsi"/>
          <w:b/>
          <w:sz w:val="24"/>
          <w:szCs w:val="24"/>
        </w:rPr>
      </w:pPr>
      <w:r w:rsidRPr="00F533AD">
        <w:rPr>
          <w:rFonts w:asciiTheme="majorHAnsi" w:hAnsiTheme="majorHAnsi"/>
          <w:b/>
          <w:sz w:val="24"/>
          <w:szCs w:val="24"/>
          <w:u w:val="single"/>
        </w:rPr>
        <w:t>offerta economica</w:t>
      </w:r>
    </w:p>
    <w:p w:rsidR="00FB1F17" w:rsidRPr="00F533AD" w:rsidRDefault="00FB1F17" w:rsidP="00FB1F17">
      <w:pPr>
        <w:rPr>
          <w:rFonts w:asciiTheme="majorHAnsi" w:hAnsiTheme="majorHAnsi"/>
          <w:sz w:val="24"/>
          <w:szCs w:val="24"/>
        </w:rPr>
      </w:pPr>
    </w:p>
    <w:p w:rsidR="00FB1F17" w:rsidRPr="00F533AD" w:rsidRDefault="00FB1F17" w:rsidP="00FB1F17">
      <w:pPr>
        <w:spacing w:line="360" w:lineRule="auto"/>
        <w:rPr>
          <w:rFonts w:asciiTheme="majorHAnsi" w:hAnsiTheme="majorHAnsi"/>
          <w:sz w:val="24"/>
          <w:szCs w:val="24"/>
        </w:rPr>
      </w:pPr>
      <w:r w:rsidRPr="00F533AD">
        <w:rPr>
          <w:rFonts w:asciiTheme="majorHAnsi" w:hAnsiTheme="majorHAnsi"/>
          <w:sz w:val="24"/>
          <w:szCs w:val="24"/>
        </w:rPr>
        <w:t>Il sottoscritto: __________________________________________________________________</w:t>
      </w:r>
      <w:proofErr w:type="gramStart"/>
      <w:r w:rsidRPr="00F533AD">
        <w:rPr>
          <w:rFonts w:asciiTheme="majorHAnsi" w:hAnsiTheme="majorHAnsi"/>
          <w:sz w:val="24"/>
          <w:szCs w:val="24"/>
        </w:rPr>
        <w:t>_ ,</w:t>
      </w:r>
      <w:proofErr w:type="gramEnd"/>
      <w:r w:rsidRPr="00F533AD">
        <w:rPr>
          <w:rFonts w:asciiTheme="majorHAnsi" w:hAnsiTheme="majorHAnsi"/>
          <w:sz w:val="24"/>
          <w:szCs w:val="24"/>
        </w:rPr>
        <w:t xml:space="preserve"> nato a ____________________________ il _________ e residente a _______________________ , CAP________, </w:t>
      </w:r>
      <w:proofErr w:type="spellStart"/>
      <w:r w:rsidRPr="00F533AD">
        <w:rPr>
          <w:rFonts w:asciiTheme="majorHAnsi" w:hAnsiTheme="majorHAnsi"/>
          <w:sz w:val="24"/>
          <w:szCs w:val="24"/>
        </w:rPr>
        <w:t>Provincia____________via</w:t>
      </w:r>
      <w:proofErr w:type="spellEnd"/>
      <w:r w:rsidRPr="00F533AD">
        <w:rPr>
          <w:rFonts w:asciiTheme="majorHAnsi" w:hAnsiTheme="majorHAnsi"/>
          <w:sz w:val="24"/>
          <w:szCs w:val="24"/>
        </w:rPr>
        <w:t xml:space="preserve"> _________________________________ n. ____ , Cod. Fiscale ________________________ ,</w:t>
      </w:r>
    </w:p>
    <w:p w:rsidR="00FB1F17" w:rsidRPr="00F533AD" w:rsidRDefault="00FB1F17" w:rsidP="00FB1F1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24"/>
          <w:szCs w:val="24"/>
        </w:rPr>
      </w:pPr>
      <w:r w:rsidRPr="00F533AD">
        <w:rPr>
          <w:rFonts w:asciiTheme="majorHAnsi" w:hAnsiTheme="majorHAnsi"/>
          <w:sz w:val="24"/>
          <w:szCs w:val="24"/>
        </w:rPr>
        <w:t>Tel.: _______________ Fax: ______________</w:t>
      </w:r>
      <w:proofErr w:type="gramStart"/>
      <w:r w:rsidRPr="00F533AD">
        <w:rPr>
          <w:rFonts w:asciiTheme="majorHAnsi" w:hAnsiTheme="majorHAnsi"/>
          <w:sz w:val="24"/>
          <w:szCs w:val="24"/>
        </w:rPr>
        <w:t>_  indirizzo</w:t>
      </w:r>
      <w:proofErr w:type="gramEnd"/>
      <w:r w:rsidRPr="00F533AD">
        <w:rPr>
          <w:rFonts w:asciiTheme="majorHAnsi" w:hAnsiTheme="majorHAnsi"/>
          <w:sz w:val="24"/>
          <w:szCs w:val="24"/>
        </w:rPr>
        <w:t xml:space="preserve"> mail: ___________________________ ,</w:t>
      </w:r>
    </w:p>
    <w:p w:rsidR="00FB1F17" w:rsidRPr="00F533AD" w:rsidRDefault="00FB1F17" w:rsidP="00FB1F17">
      <w:pPr>
        <w:jc w:val="both"/>
        <w:rPr>
          <w:rFonts w:asciiTheme="majorHAnsi" w:hAnsiTheme="majorHAnsi"/>
          <w:i/>
          <w:sz w:val="24"/>
          <w:szCs w:val="24"/>
        </w:rPr>
      </w:pPr>
      <w:r w:rsidRPr="00F533AD">
        <w:rPr>
          <w:rFonts w:asciiTheme="majorHAnsi" w:hAnsiTheme="majorHAnsi"/>
          <w:i/>
          <w:sz w:val="24"/>
          <w:szCs w:val="24"/>
        </w:rPr>
        <w:t>(in casi di domanda presentata congiuntamente da più persone fisiche, aggiungere altre righe per l'indicazione dei dati anagrafici degli altri offerenti che dovranno tutti sottoscrivere l’offerta economica).</w:t>
      </w:r>
    </w:p>
    <w:p w:rsidR="00FB1F17" w:rsidRPr="00F533AD" w:rsidRDefault="00FB1F17" w:rsidP="00FB1F17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:rsidR="00FB1F17" w:rsidRPr="00F533AD" w:rsidRDefault="00FB1F17" w:rsidP="00FB1F17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:rsidR="00FB1F17" w:rsidRPr="00F533AD" w:rsidRDefault="00FB1F17" w:rsidP="00FB1F1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i/>
          <w:iCs/>
          <w:sz w:val="24"/>
          <w:szCs w:val="24"/>
        </w:rPr>
      </w:pPr>
      <w:r w:rsidRPr="00F533AD">
        <w:rPr>
          <w:rFonts w:asciiTheme="majorHAnsi" w:hAnsiTheme="majorHAnsi"/>
          <w:i/>
          <w:iCs/>
          <w:sz w:val="24"/>
          <w:szCs w:val="24"/>
        </w:rPr>
        <w:t>(Parte da compilare solo in caso di impresa individuale, persona giuridica, società ed equiparate, ente, associazione, fondazione)</w:t>
      </w:r>
    </w:p>
    <w:p w:rsidR="00FB1F17" w:rsidRPr="00F533AD" w:rsidRDefault="00FB1F17" w:rsidP="00FB1F1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24"/>
          <w:szCs w:val="24"/>
        </w:rPr>
      </w:pPr>
      <w:r w:rsidRPr="00F533AD">
        <w:rPr>
          <w:rFonts w:asciiTheme="majorHAnsi" w:hAnsiTheme="majorHAnsi"/>
          <w:sz w:val="24"/>
          <w:szCs w:val="24"/>
        </w:rPr>
        <w:t>in qualità di _____________________________________________________________________</w:t>
      </w:r>
    </w:p>
    <w:p w:rsidR="00FB1F17" w:rsidRPr="00F533AD" w:rsidRDefault="00FB1F17" w:rsidP="00FB1F1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24"/>
          <w:szCs w:val="24"/>
        </w:rPr>
      </w:pPr>
      <w:r w:rsidRPr="00F533AD">
        <w:rPr>
          <w:rFonts w:asciiTheme="majorHAnsi" w:hAnsiTheme="majorHAnsi"/>
          <w:sz w:val="24"/>
          <w:szCs w:val="24"/>
        </w:rPr>
        <w:t>della ___________________________________________________________________________</w:t>
      </w:r>
    </w:p>
    <w:p w:rsidR="00FB1F17" w:rsidRPr="00F533AD" w:rsidRDefault="00FB1F17" w:rsidP="00FB1F1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24"/>
          <w:szCs w:val="24"/>
        </w:rPr>
      </w:pPr>
      <w:r w:rsidRPr="00F533AD">
        <w:rPr>
          <w:rFonts w:asciiTheme="majorHAnsi" w:hAnsiTheme="majorHAnsi"/>
          <w:sz w:val="24"/>
          <w:szCs w:val="24"/>
        </w:rPr>
        <w:t>con sede legale in ___________________________ via ___________________________ n. ___</w:t>
      </w:r>
      <w:proofErr w:type="gramStart"/>
      <w:r w:rsidRPr="00F533AD">
        <w:rPr>
          <w:rFonts w:asciiTheme="majorHAnsi" w:hAnsiTheme="majorHAnsi"/>
          <w:sz w:val="24"/>
          <w:szCs w:val="24"/>
        </w:rPr>
        <w:t>_ ,</w:t>
      </w:r>
      <w:proofErr w:type="gramEnd"/>
    </w:p>
    <w:p w:rsidR="00FB1F17" w:rsidRPr="00F533AD" w:rsidRDefault="00FB1F17" w:rsidP="00FB1F1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24"/>
          <w:szCs w:val="24"/>
        </w:rPr>
      </w:pPr>
      <w:r w:rsidRPr="00F533AD">
        <w:rPr>
          <w:rFonts w:asciiTheme="majorHAnsi" w:hAnsiTheme="majorHAnsi"/>
          <w:sz w:val="24"/>
          <w:szCs w:val="24"/>
        </w:rPr>
        <w:t xml:space="preserve">P.IVA ___________________________ </w:t>
      </w:r>
      <w:proofErr w:type="spellStart"/>
      <w:r w:rsidRPr="00F533AD">
        <w:rPr>
          <w:rFonts w:asciiTheme="majorHAnsi" w:hAnsiTheme="majorHAnsi"/>
          <w:sz w:val="24"/>
          <w:szCs w:val="24"/>
        </w:rPr>
        <w:t>Cod.Fiscale</w:t>
      </w:r>
      <w:proofErr w:type="spellEnd"/>
      <w:r w:rsidRPr="00F533AD">
        <w:rPr>
          <w:rFonts w:asciiTheme="majorHAnsi" w:hAnsiTheme="majorHAnsi"/>
          <w:sz w:val="24"/>
          <w:szCs w:val="24"/>
        </w:rPr>
        <w:t xml:space="preserve"> ___________________________________</w:t>
      </w:r>
      <w:proofErr w:type="gramStart"/>
      <w:r w:rsidRPr="00F533AD">
        <w:rPr>
          <w:rFonts w:asciiTheme="majorHAnsi" w:hAnsiTheme="majorHAnsi"/>
          <w:sz w:val="24"/>
          <w:szCs w:val="24"/>
        </w:rPr>
        <w:t>_ ,</w:t>
      </w:r>
      <w:proofErr w:type="gramEnd"/>
      <w:r w:rsidRPr="00F533AD">
        <w:rPr>
          <w:rFonts w:asciiTheme="majorHAnsi" w:hAnsiTheme="majorHAnsi"/>
          <w:sz w:val="24"/>
          <w:szCs w:val="24"/>
        </w:rPr>
        <w:t xml:space="preserve"> </w:t>
      </w:r>
    </w:p>
    <w:p w:rsidR="00FB1F17" w:rsidRPr="00F533AD" w:rsidRDefault="00FB1F17" w:rsidP="00FB1F1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24"/>
          <w:szCs w:val="24"/>
        </w:rPr>
      </w:pPr>
      <w:r w:rsidRPr="00F533AD">
        <w:rPr>
          <w:rFonts w:asciiTheme="majorHAnsi" w:hAnsiTheme="majorHAnsi"/>
          <w:sz w:val="24"/>
          <w:szCs w:val="24"/>
        </w:rPr>
        <w:t>Tel.: _______________ Fax: ______________</w:t>
      </w:r>
      <w:proofErr w:type="gramStart"/>
      <w:r w:rsidRPr="00F533AD">
        <w:rPr>
          <w:rFonts w:asciiTheme="majorHAnsi" w:hAnsiTheme="majorHAnsi"/>
          <w:sz w:val="24"/>
          <w:szCs w:val="24"/>
        </w:rPr>
        <w:t>_  indirizzo</w:t>
      </w:r>
      <w:proofErr w:type="gramEnd"/>
      <w:r w:rsidRPr="00F533AD">
        <w:rPr>
          <w:rFonts w:asciiTheme="majorHAnsi" w:hAnsiTheme="majorHAnsi"/>
          <w:sz w:val="24"/>
          <w:szCs w:val="24"/>
        </w:rPr>
        <w:t xml:space="preserve"> mail: ___________________________ ,</w:t>
      </w:r>
    </w:p>
    <w:p w:rsidR="00FB1F17" w:rsidRPr="00F533AD" w:rsidRDefault="00FB1F17" w:rsidP="00FB1F1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24"/>
          <w:szCs w:val="24"/>
        </w:rPr>
      </w:pPr>
      <w:r w:rsidRPr="00F533AD">
        <w:rPr>
          <w:rFonts w:asciiTheme="majorHAnsi" w:hAnsiTheme="majorHAnsi"/>
          <w:sz w:val="24"/>
          <w:szCs w:val="24"/>
        </w:rPr>
        <w:t>indirizzo di posta elettronica certificata (PEC): ________________________________________</w:t>
      </w:r>
      <w:proofErr w:type="gramStart"/>
      <w:r w:rsidRPr="00F533AD">
        <w:rPr>
          <w:rFonts w:asciiTheme="majorHAnsi" w:hAnsiTheme="majorHAnsi"/>
          <w:sz w:val="24"/>
          <w:szCs w:val="24"/>
        </w:rPr>
        <w:t>_ ,</w:t>
      </w:r>
      <w:proofErr w:type="gramEnd"/>
    </w:p>
    <w:p w:rsidR="00FB1F17" w:rsidRPr="00F533AD" w:rsidRDefault="00FB1F17" w:rsidP="00FB1F17">
      <w:pPr>
        <w:jc w:val="both"/>
        <w:rPr>
          <w:rFonts w:asciiTheme="majorHAnsi" w:hAnsiTheme="majorHAnsi"/>
          <w:sz w:val="24"/>
          <w:szCs w:val="24"/>
        </w:rPr>
      </w:pPr>
    </w:p>
    <w:p w:rsidR="00FB1F17" w:rsidRPr="00F533AD" w:rsidRDefault="00FB1F17" w:rsidP="00FB1F17">
      <w:pPr>
        <w:jc w:val="both"/>
        <w:rPr>
          <w:rFonts w:asciiTheme="majorHAnsi" w:hAnsiTheme="majorHAnsi"/>
          <w:sz w:val="24"/>
          <w:szCs w:val="24"/>
        </w:rPr>
      </w:pPr>
      <w:r w:rsidRPr="00F533AD">
        <w:rPr>
          <w:rFonts w:asciiTheme="majorHAnsi" w:hAnsiTheme="majorHAnsi"/>
          <w:sz w:val="24"/>
          <w:szCs w:val="24"/>
        </w:rPr>
        <w:lastRenderedPageBreak/>
        <w:t xml:space="preserve">in relazione alla procedura di indagine di mercato avviata dall’Associazione della Croce Rossa </w:t>
      </w:r>
      <w:proofErr w:type="gramStart"/>
      <w:r w:rsidRPr="00F533AD">
        <w:rPr>
          <w:rFonts w:asciiTheme="majorHAnsi" w:hAnsiTheme="majorHAnsi"/>
          <w:sz w:val="24"/>
          <w:szCs w:val="24"/>
        </w:rPr>
        <w:t>Italiana  per</w:t>
      </w:r>
      <w:proofErr w:type="gramEnd"/>
      <w:r w:rsidRPr="00F533AD">
        <w:rPr>
          <w:rFonts w:asciiTheme="majorHAnsi" w:hAnsiTheme="majorHAnsi"/>
          <w:sz w:val="24"/>
          <w:szCs w:val="24"/>
        </w:rPr>
        <w:t xml:space="preserve"> la ricerca di un immobile da acquisire mediante contratto di locazione, per un periodo di anni sei da destinare a servizi afferenti al Centro Interventi</w:t>
      </w:r>
      <w:r w:rsidR="004A7018">
        <w:rPr>
          <w:rFonts w:asciiTheme="majorHAnsi" w:hAnsiTheme="majorHAnsi"/>
          <w:sz w:val="24"/>
          <w:szCs w:val="24"/>
        </w:rPr>
        <w:t xml:space="preserve"> di</w:t>
      </w:r>
      <w:r w:rsidRPr="00F533AD">
        <w:rPr>
          <w:rFonts w:asciiTheme="majorHAnsi" w:hAnsiTheme="majorHAnsi"/>
          <w:sz w:val="24"/>
          <w:szCs w:val="24"/>
        </w:rPr>
        <w:t xml:space="preserve"> Emergenz</w:t>
      </w:r>
      <w:r w:rsidR="004A7018">
        <w:rPr>
          <w:rFonts w:asciiTheme="majorHAnsi" w:hAnsiTheme="majorHAnsi"/>
          <w:sz w:val="24"/>
          <w:szCs w:val="24"/>
        </w:rPr>
        <w:t>a</w:t>
      </w:r>
      <w:r w:rsidRPr="00F533AD">
        <w:rPr>
          <w:rFonts w:asciiTheme="majorHAnsi" w:hAnsiTheme="majorHAnsi"/>
          <w:sz w:val="24"/>
          <w:szCs w:val="24"/>
        </w:rPr>
        <w:t xml:space="preserve"> di Roma</w:t>
      </w:r>
    </w:p>
    <w:p w:rsidR="00FB1F17" w:rsidRPr="00F533AD" w:rsidRDefault="00FB1F17" w:rsidP="00FB1F17">
      <w:pPr>
        <w:jc w:val="both"/>
        <w:rPr>
          <w:rFonts w:asciiTheme="majorHAnsi" w:hAnsiTheme="majorHAnsi"/>
          <w:sz w:val="24"/>
          <w:szCs w:val="24"/>
        </w:rPr>
      </w:pPr>
    </w:p>
    <w:p w:rsidR="00FB1F17" w:rsidRPr="00F533AD" w:rsidRDefault="00FB1F17" w:rsidP="00FB1F17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F533AD">
        <w:rPr>
          <w:rFonts w:asciiTheme="majorHAnsi" w:hAnsiTheme="majorHAnsi"/>
          <w:b/>
          <w:sz w:val="24"/>
          <w:szCs w:val="24"/>
        </w:rPr>
        <w:t>dichiara</w:t>
      </w:r>
    </w:p>
    <w:p w:rsidR="00FB1F17" w:rsidRPr="00F533AD" w:rsidRDefault="00FB1F17" w:rsidP="00FB1F17">
      <w:pPr>
        <w:tabs>
          <w:tab w:val="left" w:pos="360"/>
        </w:tabs>
        <w:spacing w:line="360" w:lineRule="auto"/>
        <w:ind w:left="360" w:hanging="360"/>
        <w:jc w:val="both"/>
        <w:rPr>
          <w:rFonts w:asciiTheme="majorHAnsi" w:hAnsiTheme="majorHAnsi"/>
          <w:sz w:val="24"/>
          <w:szCs w:val="24"/>
        </w:rPr>
      </w:pPr>
      <w:r w:rsidRPr="00F533AD">
        <w:rPr>
          <w:rFonts w:asciiTheme="majorHAnsi" w:hAnsiTheme="majorHAnsi"/>
          <w:sz w:val="24"/>
          <w:szCs w:val="24"/>
        </w:rPr>
        <w:t xml:space="preserve">1) </w:t>
      </w:r>
      <w:r w:rsidRPr="00F533AD">
        <w:rPr>
          <w:rFonts w:asciiTheme="majorHAnsi" w:hAnsiTheme="majorHAnsi"/>
          <w:sz w:val="24"/>
          <w:szCs w:val="24"/>
        </w:rPr>
        <w:tab/>
        <w:t>di offrire il canone di locazione che di seguito si riporta:</w:t>
      </w:r>
    </w:p>
    <w:p w:rsidR="00FB1F17" w:rsidRPr="00F533AD" w:rsidRDefault="00FB1F17" w:rsidP="00FB1F17">
      <w:pPr>
        <w:tabs>
          <w:tab w:val="left" w:pos="900"/>
        </w:tabs>
        <w:autoSpaceDE w:val="0"/>
        <w:autoSpaceDN w:val="0"/>
        <w:adjustRightInd w:val="0"/>
        <w:ind w:left="360"/>
        <w:jc w:val="both"/>
        <w:rPr>
          <w:rFonts w:asciiTheme="majorHAnsi" w:hAnsiTheme="majorHAnsi"/>
          <w:sz w:val="24"/>
          <w:szCs w:val="24"/>
        </w:rPr>
      </w:pPr>
      <w:r w:rsidRPr="00F533AD">
        <w:rPr>
          <w:rFonts w:asciiTheme="majorHAnsi" w:hAnsiTheme="majorHAnsi"/>
          <w:sz w:val="24"/>
          <w:szCs w:val="24"/>
        </w:rPr>
        <w:t>canone annuo di €/mq ______ (euro/metro quadro ______________________) IVA esclusa, per una superficie commerciale complessiva di mq ______;</w:t>
      </w:r>
    </w:p>
    <w:p w:rsidR="00FB1F17" w:rsidRPr="00F533AD" w:rsidRDefault="00FB1F17" w:rsidP="00FB1F17">
      <w:pPr>
        <w:tabs>
          <w:tab w:val="left" w:pos="900"/>
        </w:tabs>
        <w:autoSpaceDE w:val="0"/>
        <w:autoSpaceDN w:val="0"/>
        <w:adjustRightInd w:val="0"/>
        <w:ind w:left="720" w:hanging="360"/>
        <w:jc w:val="both"/>
        <w:rPr>
          <w:rFonts w:asciiTheme="majorHAnsi" w:hAnsiTheme="majorHAnsi"/>
          <w:sz w:val="24"/>
          <w:szCs w:val="24"/>
        </w:rPr>
      </w:pPr>
    </w:p>
    <w:p w:rsidR="00FB1F17" w:rsidRPr="00F533AD" w:rsidRDefault="00FB1F17" w:rsidP="00FB1F17">
      <w:pPr>
        <w:tabs>
          <w:tab w:val="left" w:pos="900"/>
        </w:tabs>
        <w:autoSpaceDE w:val="0"/>
        <w:autoSpaceDN w:val="0"/>
        <w:adjustRightInd w:val="0"/>
        <w:ind w:left="720" w:hanging="360"/>
        <w:jc w:val="both"/>
        <w:rPr>
          <w:rFonts w:asciiTheme="majorHAnsi" w:hAnsiTheme="majorHAnsi"/>
          <w:sz w:val="24"/>
          <w:szCs w:val="24"/>
        </w:rPr>
      </w:pPr>
      <w:r w:rsidRPr="00F533AD">
        <w:rPr>
          <w:rFonts w:asciiTheme="majorHAnsi" w:hAnsiTheme="majorHAnsi"/>
          <w:sz w:val="24"/>
          <w:szCs w:val="24"/>
        </w:rPr>
        <w:t>canone annuo di locazione € __________esclusa IVA (in cifre) e € __________</w:t>
      </w:r>
      <w:r w:rsidR="004A7018">
        <w:rPr>
          <w:rFonts w:asciiTheme="majorHAnsi" w:hAnsiTheme="majorHAnsi"/>
          <w:sz w:val="24"/>
          <w:szCs w:val="24"/>
        </w:rPr>
        <w:t>______</w:t>
      </w:r>
      <w:r w:rsidRPr="00F533AD">
        <w:rPr>
          <w:rFonts w:asciiTheme="majorHAnsi" w:hAnsiTheme="majorHAnsi"/>
          <w:sz w:val="24"/>
          <w:szCs w:val="24"/>
        </w:rPr>
        <w:t>esclusa IVA</w:t>
      </w:r>
    </w:p>
    <w:p w:rsidR="00FB1F17" w:rsidRPr="00F533AD" w:rsidRDefault="00FB1F17" w:rsidP="00FB1F17">
      <w:pPr>
        <w:tabs>
          <w:tab w:val="left" w:pos="900"/>
        </w:tabs>
        <w:autoSpaceDE w:val="0"/>
        <w:autoSpaceDN w:val="0"/>
        <w:adjustRightInd w:val="0"/>
        <w:ind w:left="720" w:hanging="360"/>
        <w:jc w:val="both"/>
        <w:rPr>
          <w:rFonts w:asciiTheme="majorHAnsi" w:hAnsiTheme="majorHAnsi"/>
          <w:sz w:val="24"/>
          <w:szCs w:val="24"/>
        </w:rPr>
      </w:pPr>
      <w:r w:rsidRPr="00F533AD">
        <w:rPr>
          <w:rFonts w:asciiTheme="majorHAnsi" w:hAnsiTheme="majorHAnsi"/>
          <w:sz w:val="24"/>
          <w:szCs w:val="24"/>
        </w:rPr>
        <w:t>(in lettere);</w:t>
      </w:r>
    </w:p>
    <w:p w:rsidR="00FB1F17" w:rsidRPr="00F533AD" w:rsidRDefault="00FB1F17" w:rsidP="00FB1F17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Theme="majorHAnsi" w:hAnsiTheme="majorHAnsi"/>
          <w:sz w:val="24"/>
          <w:szCs w:val="24"/>
        </w:rPr>
      </w:pPr>
    </w:p>
    <w:p w:rsidR="00FB1F17" w:rsidRPr="00F533AD" w:rsidRDefault="00FB1F17" w:rsidP="00FB1F17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Theme="majorHAnsi" w:hAnsiTheme="majorHAnsi"/>
          <w:sz w:val="24"/>
          <w:szCs w:val="24"/>
        </w:rPr>
      </w:pPr>
      <w:r w:rsidRPr="00F533AD">
        <w:rPr>
          <w:rFonts w:asciiTheme="majorHAnsi" w:hAnsiTheme="majorHAnsi"/>
          <w:sz w:val="24"/>
          <w:szCs w:val="24"/>
        </w:rPr>
        <w:t xml:space="preserve">2) </w:t>
      </w:r>
      <w:r w:rsidRPr="00F533AD">
        <w:rPr>
          <w:rFonts w:asciiTheme="majorHAnsi" w:hAnsiTheme="majorHAnsi"/>
          <w:sz w:val="24"/>
          <w:szCs w:val="24"/>
        </w:rPr>
        <w:tab/>
        <w:t xml:space="preserve"> che sull’importo del canone di locazione____________</w:t>
      </w:r>
      <w:proofErr w:type="gramStart"/>
      <w:r w:rsidRPr="00F533AD">
        <w:rPr>
          <w:rFonts w:asciiTheme="majorHAnsi" w:hAnsiTheme="majorHAnsi"/>
          <w:sz w:val="24"/>
          <w:szCs w:val="24"/>
        </w:rPr>
        <w:t>_</w:t>
      </w:r>
      <w:r w:rsidRPr="00F533AD">
        <w:rPr>
          <w:rFonts w:asciiTheme="majorHAnsi" w:hAnsiTheme="majorHAnsi"/>
          <w:i/>
          <w:sz w:val="24"/>
          <w:szCs w:val="24"/>
        </w:rPr>
        <w:t>(</w:t>
      </w:r>
      <w:proofErr w:type="gramEnd"/>
      <w:r w:rsidRPr="00F533AD">
        <w:rPr>
          <w:rFonts w:asciiTheme="majorHAnsi" w:hAnsiTheme="majorHAnsi"/>
          <w:i/>
          <w:sz w:val="24"/>
          <w:szCs w:val="24"/>
        </w:rPr>
        <w:t>sarà/non sarà)</w:t>
      </w:r>
      <w:r w:rsidRPr="00F533AD">
        <w:rPr>
          <w:rFonts w:asciiTheme="majorHAnsi" w:hAnsiTheme="majorHAnsi"/>
          <w:sz w:val="24"/>
          <w:szCs w:val="24"/>
        </w:rPr>
        <w:t xml:space="preserve"> applicata l’IVA;</w:t>
      </w:r>
    </w:p>
    <w:p w:rsidR="00FB1F17" w:rsidRPr="00F533AD" w:rsidRDefault="00FB1F17" w:rsidP="00FB1F17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Theme="majorHAnsi" w:hAnsiTheme="majorHAnsi"/>
          <w:sz w:val="24"/>
          <w:szCs w:val="24"/>
        </w:rPr>
      </w:pPr>
    </w:p>
    <w:p w:rsidR="00FB1F17" w:rsidRPr="00F533AD" w:rsidRDefault="00FB1F17" w:rsidP="00FB1F17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Theme="majorHAnsi" w:hAnsiTheme="majorHAnsi"/>
          <w:sz w:val="24"/>
          <w:szCs w:val="24"/>
        </w:rPr>
      </w:pPr>
      <w:r w:rsidRPr="00F533AD">
        <w:rPr>
          <w:rFonts w:asciiTheme="majorHAnsi" w:hAnsiTheme="majorHAnsi"/>
          <w:sz w:val="24"/>
          <w:szCs w:val="24"/>
        </w:rPr>
        <w:t xml:space="preserve">3) </w:t>
      </w:r>
      <w:r w:rsidRPr="00F533AD">
        <w:rPr>
          <w:rFonts w:asciiTheme="majorHAnsi" w:hAnsiTheme="majorHAnsi"/>
          <w:sz w:val="24"/>
          <w:szCs w:val="24"/>
        </w:rPr>
        <w:tab/>
        <w:t xml:space="preserve"> che l’importo delle spese storiche condominiali annue relative all’immobile offerto è pari ad € _______________________ </w:t>
      </w:r>
      <w:r w:rsidRPr="00F533AD">
        <w:rPr>
          <w:rFonts w:asciiTheme="majorHAnsi" w:hAnsiTheme="majorHAnsi"/>
          <w:i/>
          <w:sz w:val="24"/>
          <w:szCs w:val="24"/>
        </w:rPr>
        <w:t>(se dovute)</w:t>
      </w:r>
      <w:r w:rsidRPr="00F533AD">
        <w:rPr>
          <w:rFonts w:asciiTheme="majorHAnsi" w:hAnsiTheme="majorHAnsi"/>
          <w:sz w:val="24"/>
          <w:szCs w:val="24"/>
        </w:rPr>
        <w:t>;</w:t>
      </w:r>
    </w:p>
    <w:p w:rsidR="00FB1F17" w:rsidRPr="00F533AD" w:rsidRDefault="00FB1F17" w:rsidP="00FB1F17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Theme="majorHAnsi" w:hAnsiTheme="majorHAnsi"/>
          <w:sz w:val="24"/>
          <w:szCs w:val="24"/>
        </w:rPr>
      </w:pPr>
    </w:p>
    <w:p w:rsidR="00FB1F17" w:rsidRPr="00F533AD" w:rsidRDefault="00FB1F17" w:rsidP="00FB1F17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Theme="majorHAnsi" w:hAnsiTheme="majorHAnsi"/>
          <w:sz w:val="24"/>
          <w:szCs w:val="24"/>
        </w:rPr>
      </w:pPr>
      <w:r w:rsidRPr="00F533AD">
        <w:rPr>
          <w:rFonts w:asciiTheme="majorHAnsi" w:hAnsiTheme="majorHAnsi"/>
          <w:sz w:val="24"/>
          <w:szCs w:val="24"/>
        </w:rPr>
        <w:t>4)</w:t>
      </w:r>
      <w:r w:rsidRPr="00F533AD">
        <w:rPr>
          <w:rFonts w:asciiTheme="majorHAnsi" w:hAnsiTheme="majorHAnsi"/>
          <w:sz w:val="24"/>
          <w:szCs w:val="24"/>
        </w:rPr>
        <w:tab/>
        <w:t>che i locali saranno resi disponibili prima della sottoscrizione del contratto di locazione e comunque entro 30 giorni della data di conclusione della trattativa attestata dall’approvazione dello schema del contratto di locazione contenente tutte le condizioni locative</w:t>
      </w:r>
      <w:r w:rsidRPr="00F533AD">
        <w:rPr>
          <w:rFonts w:asciiTheme="majorHAnsi" w:hAnsiTheme="majorHAnsi"/>
          <w:i/>
          <w:sz w:val="24"/>
          <w:szCs w:val="24"/>
        </w:rPr>
        <w:t>.</w:t>
      </w:r>
    </w:p>
    <w:p w:rsidR="00FB1F17" w:rsidRPr="00F533AD" w:rsidRDefault="00FB1F17" w:rsidP="00FB1F17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FB1F17" w:rsidRPr="00FB1F17" w:rsidRDefault="00FB1F17" w:rsidP="00FB1F17">
      <w:pPr>
        <w:spacing w:line="36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FB1F17" w:rsidRPr="00FB1F17" w:rsidRDefault="00FB1F17" w:rsidP="00FB1F17">
      <w:pPr>
        <w:spacing w:line="276" w:lineRule="auto"/>
        <w:rPr>
          <w:rFonts w:asciiTheme="majorHAnsi" w:hAnsiTheme="majorHAnsi"/>
          <w:sz w:val="24"/>
          <w:szCs w:val="24"/>
        </w:rPr>
      </w:pPr>
      <w:r w:rsidRPr="00FB1F17">
        <w:rPr>
          <w:rFonts w:asciiTheme="majorHAnsi" w:hAnsiTheme="majorHAnsi"/>
          <w:sz w:val="24"/>
          <w:szCs w:val="24"/>
        </w:rPr>
        <w:t>L’offerente dichiara sin d’ora la propria disponibilità ad accettare il canone di locazione che sarà rite</w:t>
      </w:r>
      <w:r w:rsidR="00F533AD">
        <w:rPr>
          <w:rFonts w:asciiTheme="majorHAnsi" w:hAnsiTheme="majorHAnsi"/>
          <w:sz w:val="24"/>
          <w:szCs w:val="24"/>
        </w:rPr>
        <w:t>nuto congruo dall’Agenzia del De</w:t>
      </w:r>
      <w:r w:rsidRPr="00FB1F17">
        <w:rPr>
          <w:rFonts w:asciiTheme="majorHAnsi" w:hAnsiTheme="majorHAnsi"/>
          <w:sz w:val="24"/>
          <w:szCs w:val="24"/>
        </w:rPr>
        <w:t>m</w:t>
      </w:r>
      <w:r w:rsidR="00F533AD">
        <w:rPr>
          <w:rFonts w:asciiTheme="majorHAnsi" w:hAnsiTheme="majorHAnsi"/>
          <w:sz w:val="24"/>
          <w:szCs w:val="24"/>
        </w:rPr>
        <w:t>a</w:t>
      </w:r>
      <w:r w:rsidRPr="00FB1F17">
        <w:rPr>
          <w:rFonts w:asciiTheme="majorHAnsi" w:hAnsiTheme="majorHAnsi"/>
          <w:sz w:val="24"/>
          <w:szCs w:val="24"/>
        </w:rPr>
        <w:t>nio, ridotto del 15% in ossequio a quanto disposto dall’art. 3 D.L. n. 95/12 successivamente convertito in L. 135/12.</w:t>
      </w:r>
    </w:p>
    <w:p w:rsidR="00FB1F17" w:rsidRPr="00FB1F17" w:rsidRDefault="00FB1F17" w:rsidP="00FB1F17">
      <w:pPr>
        <w:spacing w:line="276" w:lineRule="auto"/>
        <w:rPr>
          <w:rFonts w:asciiTheme="majorHAnsi" w:hAnsiTheme="majorHAnsi"/>
          <w:sz w:val="24"/>
          <w:szCs w:val="24"/>
        </w:rPr>
      </w:pPr>
      <w:r w:rsidRPr="00FB1F17">
        <w:rPr>
          <w:rFonts w:asciiTheme="majorHAnsi" w:hAnsiTheme="majorHAnsi"/>
          <w:sz w:val="24"/>
          <w:szCs w:val="24"/>
        </w:rPr>
        <w:t>Dichiara inoltre che la presente offerta econo</w:t>
      </w:r>
      <w:r w:rsidR="00F533AD">
        <w:rPr>
          <w:rFonts w:asciiTheme="majorHAnsi" w:hAnsiTheme="majorHAnsi"/>
          <w:sz w:val="24"/>
          <w:szCs w:val="24"/>
        </w:rPr>
        <w:t>mia rimarrà valida per 180 dall</w:t>
      </w:r>
      <w:r w:rsidRPr="00FB1F17">
        <w:rPr>
          <w:rFonts w:asciiTheme="majorHAnsi" w:hAnsiTheme="majorHAnsi"/>
          <w:sz w:val="24"/>
          <w:szCs w:val="24"/>
        </w:rPr>
        <w:t>a</w:t>
      </w:r>
      <w:r w:rsidR="00F533AD">
        <w:rPr>
          <w:rFonts w:asciiTheme="majorHAnsi" w:hAnsiTheme="majorHAnsi"/>
          <w:sz w:val="24"/>
          <w:szCs w:val="24"/>
        </w:rPr>
        <w:t xml:space="preserve"> data di sca</w:t>
      </w:r>
      <w:r w:rsidRPr="00FB1F17">
        <w:rPr>
          <w:rFonts w:asciiTheme="majorHAnsi" w:hAnsiTheme="majorHAnsi"/>
          <w:sz w:val="24"/>
          <w:szCs w:val="24"/>
        </w:rPr>
        <w:t>denza della presentazione dell’offerta.</w:t>
      </w:r>
    </w:p>
    <w:p w:rsidR="00FB1F17" w:rsidRPr="00FB1F17" w:rsidRDefault="00FB1F17" w:rsidP="00FB1F17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FB1F17" w:rsidRPr="00FB1F17" w:rsidRDefault="00FB1F17" w:rsidP="00FB1F17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FB1F17" w:rsidRPr="00FB1F17" w:rsidRDefault="00FB1F17" w:rsidP="00FB1F17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FB1F17" w:rsidRPr="00FB1F17" w:rsidRDefault="00FB1F17" w:rsidP="00FB1F17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FB1F17" w:rsidRPr="00FB1F17" w:rsidRDefault="00FB1F17" w:rsidP="00FB1F17">
      <w:pPr>
        <w:spacing w:line="360" w:lineRule="auto"/>
        <w:rPr>
          <w:rFonts w:asciiTheme="majorHAnsi" w:hAnsiTheme="majorHAnsi"/>
          <w:sz w:val="24"/>
          <w:szCs w:val="24"/>
        </w:rPr>
      </w:pPr>
      <w:r w:rsidRPr="00FB1F17">
        <w:rPr>
          <w:rFonts w:asciiTheme="majorHAnsi" w:hAnsiTheme="majorHAnsi"/>
          <w:sz w:val="24"/>
          <w:szCs w:val="24"/>
        </w:rPr>
        <w:t>Data ___________________</w:t>
      </w:r>
      <w:r w:rsidRPr="00FB1F17">
        <w:rPr>
          <w:rFonts w:asciiTheme="majorHAnsi" w:hAnsiTheme="majorHAnsi"/>
          <w:sz w:val="24"/>
          <w:szCs w:val="24"/>
        </w:rPr>
        <w:tab/>
      </w:r>
      <w:r w:rsidRPr="00FB1F17">
        <w:rPr>
          <w:rFonts w:asciiTheme="majorHAnsi" w:hAnsiTheme="majorHAnsi"/>
          <w:sz w:val="24"/>
          <w:szCs w:val="24"/>
        </w:rPr>
        <w:tab/>
      </w:r>
      <w:r w:rsidRPr="00FB1F17">
        <w:rPr>
          <w:rFonts w:asciiTheme="majorHAnsi" w:hAnsiTheme="majorHAnsi"/>
          <w:sz w:val="24"/>
          <w:szCs w:val="24"/>
        </w:rPr>
        <w:tab/>
      </w:r>
      <w:r w:rsidRPr="00FB1F17">
        <w:rPr>
          <w:rFonts w:asciiTheme="majorHAnsi" w:hAnsiTheme="majorHAnsi"/>
          <w:sz w:val="24"/>
          <w:szCs w:val="24"/>
        </w:rPr>
        <w:tab/>
      </w:r>
      <w:r w:rsidRPr="00FB1F17">
        <w:rPr>
          <w:rFonts w:asciiTheme="majorHAnsi" w:hAnsiTheme="majorHAnsi"/>
          <w:sz w:val="24"/>
          <w:szCs w:val="24"/>
        </w:rPr>
        <w:tab/>
      </w:r>
      <w:r w:rsidRPr="00FB1F17">
        <w:rPr>
          <w:rFonts w:asciiTheme="majorHAnsi" w:hAnsiTheme="majorHAnsi"/>
          <w:sz w:val="24"/>
          <w:szCs w:val="24"/>
        </w:rPr>
        <w:tab/>
        <w:t xml:space="preserve">             Firma</w:t>
      </w:r>
    </w:p>
    <w:p w:rsidR="0004121B" w:rsidRDefault="0004121B" w:rsidP="001F5E2B">
      <w:pPr>
        <w:widowControl w:val="0"/>
        <w:tabs>
          <w:tab w:val="left" w:pos="5245"/>
        </w:tabs>
        <w:suppressAutoHyphens w:val="0"/>
        <w:autoSpaceDE w:val="0"/>
        <w:autoSpaceDN w:val="0"/>
        <w:spacing w:before="49"/>
        <w:ind w:right="-2"/>
        <w:jc w:val="center"/>
        <w:rPr>
          <w:rFonts w:asciiTheme="majorHAnsi" w:hAnsiTheme="majorHAnsi" w:cs="Arial"/>
          <w:b/>
          <w:sz w:val="24"/>
          <w:szCs w:val="24"/>
          <w:u w:val="single"/>
          <w:lang w:eastAsia="en-US"/>
        </w:rPr>
      </w:pPr>
    </w:p>
    <w:p w:rsidR="00C3345A" w:rsidRDefault="00C3345A" w:rsidP="001F5E2B">
      <w:pPr>
        <w:widowControl w:val="0"/>
        <w:tabs>
          <w:tab w:val="left" w:pos="5245"/>
        </w:tabs>
        <w:suppressAutoHyphens w:val="0"/>
        <w:autoSpaceDE w:val="0"/>
        <w:autoSpaceDN w:val="0"/>
        <w:spacing w:before="49"/>
        <w:ind w:right="-2"/>
        <w:jc w:val="center"/>
        <w:rPr>
          <w:rFonts w:asciiTheme="majorHAnsi" w:hAnsiTheme="majorHAnsi" w:cs="Arial"/>
          <w:b/>
          <w:sz w:val="24"/>
          <w:szCs w:val="24"/>
          <w:u w:val="single"/>
          <w:lang w:eastAsia="en-US"/>
        </w:rPr>
      </w:pPr>
    </w:p>
    <w:p w:rsidR="00C3345A" w:rsidRDefault="00C3345A" w:rsidP="00C3345A">
      <w:pPr>
        <w:autoSpaceDE w:val="0"/>
        <w:autoSpaceDN w:val="0"/>
        <w:adjustRightInd w:val="0"/>
        <w:jc w:val="both"/>
        <w:rPr>
          <w:rFonts w:asciiTheme="majorHAnsi" w:hAnsiTheme="majorHAnsi" w:cs="CenturyGothic"/>
          <w:b/>
          <w:sz w:val="24"/>
          <w:szCs w:val="24"/>
        </w:rPr>
      </w:pPr>
      <w:r>
        <w:rPr>
          <w:rFonts w:asciiTheme="majorHAnsi" w:hAnsiTheme="majorHAnsi" w:cs="CenturyGothic"/>
          <w:b/>
          <w:sz w:val="24"/>
          <w:szCs w:val="24"/>
        </w:rPr>
        <w:t>Si allega alla presente dichiarazione:</w:t>
      </w:r>
    </w:p>
    <w:p w:rsidR="00C3345A" w:rsidRDefault="00C3345A" w:rsidP="00C3345A">
      <w:pPr>
        <w:autoSpaceDE w:val="0"/>
        <w:autoSpaceDN w:val="0"/>
        <w:adjustRightInd w:val="0"/>
        <w:jc w:val="both"/>
        <w:rPr>
          <w:rFonts w:asciiTheme="majorHAnsi" w:hAnsiTheme="majorHAnsi" w:cs="CenturyGothic"/>
          <w:b/>
          <w:sz w:val="24"/>
          <w:szCs w:val="24"/>
        </w:rPr>
      </w:pPr>
      <w:r>
        <w:rPr>
          <w:rFonts w:asciiTheme="majorHAnsi" w:hAnsiTheme="majorHAnsi" w:cs="CenturyGothic"/>
          <w:b/>
          <w:sz w:val="24"/>
          <w:szCs w:val="24"/>
        </w:rPr>
        <w:t>copia fotostatica fronte/retro del documento di identità del dichiarante in corso di validità.</w:t>
      </w:r>
    </w:p>
    <w:p w:rsidR="00C3345A" w:rsidRDefault="00C3345A" w:rsidP="00C3345A">
      <w:pPr>
        <w:rPr>
          <w:sz w:val="24"/>
          <w:szCs w:val="24"/>
        </w:rPr>
      </w:pPr>
    </w:p>
    <w:p w:rsidR="00C3345A" w:rsidRDefault="00C3345A" w:rsidP="00C3345A">
      <w:pPr>
        <w:widowControl w:val="0"/>
        <w:tabs>
          <w:tab w:val="left" w:pos="5245"/>
        </w:tabs>
        <w:suppressAutoHyphens w:val="0"/>
        <w:autoSpaceDE w:val="0"/>
        <w:autoSpaceDN w:val="0"/>
        <w:spacing w:before="49"/>
        <w:ind w:right="-2"/>
        <w:jc w:val="center"/>
        <w:rPr>
          <w:rFonts w:ascii="Arial" w:hAnsi="Arial" w:cs="Arial"/>
          <w:b/>
          <w:sz w:val="28"/>
          <w:szCs w:val="24"/>
          <w:u w:val="single"/>
          <w:lang w:eastAsia="en-US"/>
        </w:rPr>
      </w:pPr>
    </w:p>
    <w:p w:rsidR="00C3345A" w:rsidRPr="00FB1F17" w:rsidRDefault="00C3345A" w:rsidP="001F5E2B">
      <w:pPr>
        <w:widowControl w:val="0"/>
        <w:tabs>
          <w:tab w:val="left" w:pos="5245"/>
        </w:tabs>
        <w:suppressAutoHyphens w:val="0"/>
        <w:autoSpaceDE w:val="0"/>
        <w:autoSpaceDN w:val="0"/>
        <w:spacing w:before="49"/>
        <w:ind w:right="-2"/>
        <w:jc w:val="center"/>
        <w:rPr>
          <w:rFonts w:asciiTheme="majorHAnsi" w:hAnsiTheme="majorHAnsi" w:cs="Arial"/>
          <w:b/>
          <w:sz w:val="24"/>
          <w:szCs w:val="24"/>
          <w:u w:val="single"/>
          <w:lang w:eastAsia="en-US"/>
        </w:rPr>
      </w:pPr>
    </w:p>
    <w:sectPr w:rsidR="00C3345A" w:rsidRPr="00FB1F17" w:rsidSect="009D56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5" w:h="16837"/>
      <w:pgMar w:top="1417" w:right="1134" w:bottom="1134" w:left="1134" w:header="567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9E4" w:rsidRDefault="003C19E4">
      <w:r>
        <w:separator/>
      </w:r>
    </w:p>
  </w:endnote>
  <w:endnote w:type="continuationSeparator" w:id="0">
    <w:p w:rsidR="003C19E4" w:rsidRDefault="003C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3AF" w:rsidRDefault="004C63AF"/>
  <w:p w:rsidR="004C63AF" w:rsidRDefault="004C63AF"/>
  <w:p w:rsidR="004C63AF" w:rsidRDefault="004C63AF"/>
  <w:p w:rsidR="004C63AF" w:rsidRDefault="004C63AF"/>
  <w:p w:rsidR="004C63AF" w:rsidRDefault="004C63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9631685"/>
      <w:docPartObj>
        <w:docPartGallery w:val="Page Numbers (Bottom of Page)"/>
        <w:docPartUnique/>
      </w:docPartObj>
    </w:sdtPr>
    <w:sdtEndPr/>
    <w:sdtContent>
      <w:p w:rsidR="004C63AF" w:rsidRDefault="004C63A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45A">
          <w:rPr>
            <w:noProof/>
          </w:rPr>
          <w:t>2</w:t>
        </w:r>
        <w:r>
          <w:fldChar w:fldCharType="end"/>
        </w:r>
      </w:p>
    </w:sdtContent>
  </w:sdt>
  <w:p w:rsidR="004C63AF" w:rsidRDefault="004C63AF" w:rsidP="00AC757E">
    <w:pPr>
      <w:tabs>
        <w:tab w:val="left" w:pos="1875"/>
      </w:tabs>
    </w:pPr>
  </w:p>
  <w:p w:rsidR="004C63AF" w:rsidRDefault="004C63AF"/>
  <w:p w:rsidR="004C63AF" w:rsidRDefault="004C63AF"/>
  <w:p w:rsidR="004C63AF" w:rsidRDefault="004C63AF"/>
  <w:p w:rsidR="004C63AF" w:rsidRDefault="004C63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9E4" w:rsidRDefault="003C19E4">
      <w:r>
        <w:separator/>
      </w:r>
    </w:p>
  </w:footnote>
  <w:footnote w:type="continuationSeparator" w:id="0">
    <w:p w:rsidR="003C19E4" w:rsidRDefault="003C1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3AF" w:rsidRDefault="004C63AF"/>
  <w:p w:rsidR="004C63AF" w:rsidRDefault="004C63AF"/>
  <w:p w:rsidR="004C63AF" w:rsidRDefault="004C63AF"/>
  <w:p w:rsidR="004C63AF" w:rsidRDefault="004C63AF"/>
  <w:p w:rsidR="004C63AF" w:rsidRDefault="004C63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22"/>
      <w:gridCol w:w="1807"/>
    </w:tblGrid>
    <w:tr w:rsidR="004C63AF" w:rsidRPr="00154E51" w:rsidTr="00E8786F">
      <w:tc>
        <w:tcPr>
          <w:tcW w:w="7830" w:type="dxa"/>
          <w:tcBorders>
            <w:bottom w:val="single" w:sz="12" w:space="0" w:color="BFBFBF" w:themeColor="background1" w:themeShade="BF"/>
          </w:tcBorders>
          <w:vAlign w:val="center"/>
        </w:tcPr>
        <w:p w:rsidR="004C63AF" w:rsidRPr="00D10E01" w:rsidRDefault="00A97E30">
          <w:pPr>
            <w:pStyle w:val="Intestazione"/>
            <w:tabs>
              <w:tab w:val="left" w:pos="8440"/>
            </w:tabs>
            <w:jc w:val="right"/>
            <w:rPr>
              <w:rFonts w:ascii="Arial" w:hAnsi="Arial" w:cs="Arial"/>
              <w:i/>
            </w:rPr>
          </w:pPr>
          <w:r w:rsidRPr="00A97E30">
            <w:rPr>
              <w:rFonts w:ascii="Arial" w:hAnsi="Arial" w:cs="Arial"/>
              <w:i/>
              <w:sz w:val="18"/>
              <w:szCs w:val="18"/>
            </w:rPr>
            <w:t>INDAGINE DI MERCATO PER LA RICERCA DI UN IMMOBILE PER LOCAZIONE PASSIVA DA ADIBIRE A SEDE DEL CENTRO INTERVENTI DI EMERGENZA</w:t>
          </w:r>
        </w:p>
      </w:tc>
      <w:tc>
        <w:tcPr>
          <w:tcW w:w="1807" w:type="dxa"/>
          <w:vAlign w:val="center"/>
        </w:tcPr>
        <w:p w:rsidR="004C63AF" w:rsidRPr="00154E51" w:rsidRDefault="004C63AF" w:rsidP="00E8786F">
          <w:pPr>
            <w:pStyle w:val="Intestazione"/>
            <w:tabs>
              <w:tab w:val="left" w:pos="8440"/>
            </w:tabs>
            <w:jc w:val="center"/>
            <w:rPr>
              <w:rFonts w:ascii="Arial" w:hAnsi="Arial" w:cs="Arial"/>
              <w:b/>
              <w:sz w:val="22"/>
              <w:szCs w:val="18"/>
            </w:rPr>
          </w:pPr>
          <w:r w:rsidRPr="00154E51">
            <w:rPr>
              <w:noProof/>
              <w:sz w:val="22"/>
              <w:lang w:eastAsia="it-IT"/>
            </w:rPr>
            <w:drawing>
              <wp:inline distT="0" distB="0" distL="0" distR="0" wp14:anchorId="3E74D47B" wp14:editId="23083C44">
                <wp:extent cx="1009650" cy="640715"/>
                <wp:effectExtent l="0" t="0" r="0" b="0"/>
                <wp:docPr id="1" name="Picture 1" descr="C:\Users\Utente\Dropbox\Manuale di comunicazione integrata 2015\CAPITOLI\4 Visual identity\IMG per intestazio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 descr="C:\Users\Utente\Dropbox\Manuale di comunicazione integrata 2015\CAPITOLI\4 Visual identity\IMG per intestazio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17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569B" w:rsidRPr="006C2800" w:rsidRDefault="009D569B" w:rsidP="00E8786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22"/>
      <w:gridCol w:w="1807"/>
    </w:tblGrid>
    <w:tr w:rsidR="00E20A68" w:rsidRPr="00154E51" w:rsidTr="009452D1">
      <w:tc>
        <w:tcPr>
          <w:tcW w:w="7830" w:type="dxa"/>
          <w:tcBorders>
            <w:bottom w:val="single" w:sz="12" w:space="0" w:color="BFBFBF" w:themeColor="background1" w:themeShade="BF"/>
          </w:tcBorders>
          <w:vAlign w:val="center"/>
        </w:tcPr>
        <w:p w:rsidR="00E20A68" w:rsidRPr="00D10E01" w:rsidRDefault="00E20A68" w:rsidP="00E20A68">
          <w:pPr>
            <w:pStyle w:val="Intestazione"/>
            <w:tabs>
              <w:tab w:val="left" w:pos="8440"/>
            </w:tabs>
            <w:jc w:val="right"/>
            <w:rPr>
              <w:rFonts w:ascii="Arial" w:hAnsi="Arial" w:cs="Arial"/>
              <w:i/>
            </w:rPr>
          </w:pPr>
          <w:r w:rsidRPr="00A97E30">
            <w:rPr>
              <w:rFonts w:ascii="Arial" w:hAnsi="Arial" w:cs="Arial"/>
              <w:i/>
              <w:sz w:val="18"/>
              <w:szCs w:val="18"/>
            </w:rPr>
            <w:t>INDAGINE DI MERCATO PER LA RICERCA DI UN IMMOBILE PER LOCAZIONE PASSIVA DA ADIBIRE A SEDE DEL CENTRO INTERVENTI DI EMERGENZA</w:t>
          </w:r>
        </w:p>
      </w:tc>
      <w:tc>
        <w:tcPr>
          <w:tcW w:w="1807" w:type="dxa"/>
          <w:vAlign w:val="center"/>
        </w:tcPr>
        <w:p w:rsidR="00E20A68" w:rsidRPr="00154E51" w:rsidRDefault="00E20A68" w:rsidP="00E20A68">
          <w:pPr>
            <w:pStyle w:val="Intestazione"/>
            <w:tabs>
              <w:tab w:val="left" w:pos="8440"/>
            </w:tabs>
            <w:jc w:val="center"/>
            <w:rPr>
              <w:rFonts w:ascii="Arial" w:hAnsi="Arial" w:cs="Arial"/>
              <w:b/>
              <w:sz w:val="22"/>
              <w:szCs w:val="18"/>
            </w:rPr>
          </w:pPr>
          <w:r w:rsidRPr="00154E51">
            <w:rPr>
              <w:noProof/>
              <w:sz w:val="22"/>
              <w:lang w:eastAsia="it-IT"/>
            </w:rPr>
            <w:drawing>
              <wp:inline distT="0" distB="0" distL="0" distR="0" wp14:anchorId="58040C1A" wp14:editId="2E512626">
                <wp:extent cx="1009650" cy="640715"/>
                <wp:effectExtent l="0" t="0" r="0" b="0"/>
                <wp:docPr id="2" name="Picture 2" descr="C:\Users\Utente\Dropbox\Manuale di comunicazione integrata 2015\CAPITOLI\4 Visual identity\IMG per intestazio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 descr="C:\Users\Utente\Dropbox\Manuale di comunicazione integrata 2015\CAPITOLI\4 Visual identity\IMG per intestazio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17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20A68" w:rsidRDefault="00E20A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F092C1AC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/>
        <w:b w:val="0"/>
        <w:i w:val="0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25"/>
    <w:lvl w:ilvl="0">
      <w:start w:val="1"/>
      <w:numFmt w:val="decimal"/>
      <w:lvlText w:val="c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9D8A45E8"/>
    <w:name w:val="WW8Num26"/>
    <w:lvl w:ilvl="0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i w:val="0"/>
      </w:rPr>
    </w:lvl>
  </w:abstractNum>
  <w:abstractNum w:abstractNumId="3" w15:restartNumberingAfterBreak="0">
    <w:nsid w:val="00000006"/>
    <w:multiLevelType w:val="singleLevel"/>
    <w:tmpl w:val="00000006"/>
    <w:name w:val="WW8Num31"/>
    <w:lvl w:ilvl="0">
      <w:start w:val="1"/>
      <w:numFmt w:val="bullet"/>
      <w:lvlText w:val=""/>
      <w:lvlJc w:val="left"/>
      <w:pPr>
        <w:tabs>
          <w:tab w:val="num" w:pos="0"/>
        </w:tabs>
        <w:ind w:left="1695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multilevel"/>
    <w:tmpl w:val="00000007"/>
    <w:name w:val="WW8Num3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Arial" w:hAnsi="Arial" w:cs="Times New Roman"/>
        <w:b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ahoma" w:hAnsi="Tahoma"/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lef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left"/>
      <w:pPr>
        <w:tabs>
          <w:tab w:val="num" w:pos="5913"/>
        </w:tabs>
        <w:ind w:left="5913" w:hanging="180"/>
      </w:pPr>
    </w:lvl>
  </w:abstractNum>
  <w:abstractNum w:abstractNumId="5" w15:restartNumberingAfterBreak="0">
    <w:nsid w:val="00000008"/>
    <w:multiLevelType w:val="singleLevel"/>
    <w:tmpl w:val="00000008"/>
    <w:name w:val="WW8Num3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/>
        <w:b/>
        <w:i/>
        <w:sz w:val="20"/>
        <w:szCs w:val="20"/>
      </w:rPr>
    </w:lvl>
  </w:abstractNum>
  <w:abstractNum w:abstractNumId="6" w15:restartNumberingAfterBreak="0">
    <w:nsid w:val="1CCE4890"/>
    <w:multiLevelType w:val="singleLevel"/>
    <w:tmpl w:val="2CFE880A"/>
    <w:lvl w:ilvl="0">
      <w:numFmt w:val="bullet"/>
      <w:pStyle w:val="Puntoelenco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47C46E2"/>
    <w:multiLevelType w:val="multilevel"/>
    <w:tmpl w:val="0F9C4DD8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5917FC4"/>
    <w:multiLevelType w:val="hybridMultilevel"/>
    <w:tmpl w:val="63D0948C"/>
    <w:lvl w:ilvl="0" w:tplc="E13AEB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63"/>
    <w:rsid w:val="0000616A"/>
    <w:rsid w:val="0000738A"/>
    <w:rsid w:val="00012F0E"/>
    <w:rsid w:val="0001304A"/>
    <w:rsid w:val="000206A3"/>
    <w:rsid w:val="00024AD4"/>
    <w:rsid w:val="00024CB6"/>
    <w:rsid w:val="00032A97"/>
    <w:rsid w:val="0004121B"/>
    <w:rsid w:val="00041478"/>
    <w:rsid w:val="0004184F"/>
    <w:rsid w:val="00042F2D"/>
    <w:rsid w:val="000456D0"/>
    <w:rsid w:val="000461D6"/>
    <w:rsid w:val="00047766"/>
    <w:rsid w:val="00060718"/>
    <w:rsid w:val="000614C6"/>
    <w:rsid w:val="00061E51"/>
    <w:rsid w:val="00067579"/>
    <w:rsid w:val="00077B24"/>
    <w:rsid w:val="00086E2C"/>
    <w:rsid w:val="00090CC1"/>
    <w:rsid w:val="00091079"/>
    <w:rsid w:val="0009511C"/>
    <w:rsid w:val="000A023C"/>
    <w:rsid w:val="000A333E"/>
    <w:rsid w:val="000A36CC"/>
    <w:rsid w:val="000A4CE0"/>
    <w:rsid w:val="000A6D06"/>
    <w:rsid w:val="000A7447"/>
    <w:rsid w:val="000A7BC1"/>
    <w:rsid w:val="000C20D8"/>
    <w:rsid w:val="000C2D98"/>
    <w:rsid w:val="000C4737"/>
    <w:rsid w:val="000C4883"/>
    <w:rsid w:val="000D05B7"/>
    <w:rsid w:val="000D5E59"/>
    <w:rsid w:val="000D6869"/>
    <w:rsid w:val="000D694F"/>
    <w:rsid w:val="000E439E"/>
    <w:rsid w:val="000E4B1E"/>
    <w:rsid w:val="000F38EA"/>
    <w:rsid w:val="000F3A08"/>
    <w:rsid w:val="000F3DF6"/>
    <w:rsid w:val="000F44FC"/>
    <w:rsid w:val="00105D2F"/>
    <w:rsid w:val="001110EF"/>
    <w:rsid w:val="00111E53"/>
    <w:rsid w:val="00111FB1"/>
    <w:rsid w:val="00113778"/>
    <w:rsid w:val="00122A20"/>
    <w:rsid w:val="00137C58"/>
    <w:rsid w:val="00144A2D"/>
    <w:rsid w:val="00151A99"/>
    <w:rsid w:val="00151BA0"/>
    <w:rsid w:val="00152959"/>
    <w:rsid w:val="00152D50"/>
    <w:rsid w:val="00154E51"/>
    <w:rsid w:val="00155745"/>
    <w:rsid w:val="001673CB"/>
    <w:rsid w:val="00167E39"/>
    <w:rsid w:val="001744EF"/>
    <w:rsid w:val="00174D57"/>
    <w:rsid w:val="00175C9D"/>
    <w:rsid w:val="00180852"/>
    <w:rsid w:val="0018157B"/>
    <w:rsid w:val="001845FC"/>
    <w:rsid w:val="00192258"/>
    <w:rsid w:val="00195C8C"/>
    <w:rsid w:val="00195E6F"/>
    <w:rsid w:val="00196758"/>
    <w:rsid w:val="00197105"/>
    <w:rsid w:val="001A1448"/>
    <w:rsid w:val="001A2548"/>
    <w:rsid w:val="001A47C1"/>
    <w:rsid w:val="001A6A0B"/>
    <w:rsid w:val="001A6AF1"/>
    <w:rsid w:val="001A7B3B"/>
    <w:rsid w:val="001B21F6"/>
    <w:rsid w:val="001B2DF3"/>
    <w:rsid w:val="001B3EA1"/>
    <w:rsid w:val="001C3498"/>
    <w:rsid w:val="001C3EF8"/>
    <w:rsid w:val="001C7294"/>
    <w:rsid w:val="001D029D"/>
    <w:rsid w:val="001D401E"/>
    <w:rsid w:val="001D4BD5"/>
    <w:rsid w:val="001D6DF7"/>
    <w:rsid w:val="001D7E6A"/>
    <w:rsid w:val="001E1D72"/>
    <w:rsid w:val="001E7EB3"/>
    <w:rsid w:val="001F0683"/>
    <w:rsid w:val="001F1CEB"/>
    <w:rsid w:val="001F5E2B"/>
    <w:rsid w:val="00200293"/>
    <w:rsid w:val="00213E96"/>
    <w:rsid w:val="002159E5"/>
    <w:rsid w:val="00215F01"/>
    <w:rsid w:val="00222599"/>
    <w:rsid w:val="00224963"/>
    <w:rsid w:val="00225AF9"/>
    <w:rsid w:val="00227DA4"/>
    <w:rsid w:val="00235EE2"/>
    <w:rsid w:val="00237914"/>
    <w:rsid w:val="0024290D"/>
    <w:rsid w:val="002470C9"/>
    <w:rsid w:val="00251D72"/>
    <w:rsid w:val="002531F4"/>
    <w:rsid w:val="002558FB"/>
    <w:rsid w:val="00263420"/>
    <w:rsid w:val="00267DE2"/>
    <w:rsid w:val="00271A86"/>
    <w:rsid w:val="002753CF"/>
    <w:rsid w:val="00280330"/>
    <w:rsid w:val="00294361"/>
    <w:rsid w:val="00295888"/>
    <w:rsid w:val="002A0C2C"/>
    <w:rsid w:val="002A469C"/>
    <w:rsid w:val="002A4EAD"/>
    <w:rsid w:val="002A5255"/>
    <w:rsid w:val="002A7C56"/>
    <w:rsid w:val="002B079B"/>
    <w:rsid w:val="002B6CA9"/>
    <w:rsid w:val="002C0B08"/>
    <w:rsid w:val="002C0B73"/>
    <w:rsid w:val="002C40B2"/>
    <w:rsid w:val="002C4129"/>
    <w:rsid w:val="002C515F"/>
    <w:rsid w:val="002C630B"/>
    <w:rsid w:val="002C67C6"/>
    <w:rsid w:val="002C7453"/>
    <w:rsid w:val="002D6361"/>
    <w:rsid w:val="002E5B7B"/>
    <w:rsid w:val="002F1E7A"/>
    <w:rsid w:val="002F285D"/>
    <w:rsid w:val="002F2D3E"/>
    <w:rsid w:val="002F3F8C"/>
    <w:rsid w:val="002F6E50"/>
    <w:rsid w:val="00301347"/>
    <w:rsid w:val="00303C3E"/>
    <w:rsid w:val="00304C96"/>
    <w:rsid w:val="00305300"/>
    <w:rsid w:val="00306315"/>
    <w:rsid w:val="00314159"/>
    <w:rsid w:val="003150E1"/>
    <w:rsid w:val="0032084D"/>
    <w:rsid w:val="003315E1"/>
    <w:rsid w:val="00333087"/>
    <w:rsid w:val="00333611"/>
    <w:rsid w:val="00336D14"/>
    <w:rsid w:val="0034431F"/>
    <w:rsid w:val="0036277C"/>
    <w:rsid w:val="00362A9B"/>
    <w:rsid w:val="003639F5"/>
    <w:rsid w:val="00363FE7"/>
    <w:rsid w:val="00365AFB"/>
    <w:rsid w:val="00375CFF"/>
    <w:rsid w:val="00376378"/>
    <w:rsid w:val="0038025B"/>
    <w:rsid w:val="00380BDB"/>
    <w:rsid w:val="0038173B"/>
    <w:rsid w:val="00384D54"/>
    <w:rsid w:val="00386B1E"/>
    <w:rsid w:val="003876A3"/>
    <w:rsid w:val="00390A5E"/>
    <w:rsid w:val="00390F14"/>
    <w:rsid w:val="003925DE"/>
    <w:rsid w:val="0039345E"/>
    <w:rsid w:val="00393C73"/>
    <w:rsid w:val="00393DC3"/>
    <w:rsid w:val="003942DE"/>
    <w:rsid w:val="0039494C"/>
    <w:rsid w:val="00395FFC"/>
    <w:rsid w:val="003962A2"/>
    <w:rsid w:val="003A1A7C"/>
    <w:rsid w:val="003A3A96"/>
    <w:rsid w:val="003A405A"/>
    <w:rsid w:val="003A4737"/>
    <w:rsid w:val="003A5DA3"/>
    <w:rsid w:val="003B2CA8"/>
    <w:rsid w:val="003C096F"/>
    <w:rsid w:val="003C1639"/>
    <w:rsid w:val="003C19E4"/>
    <w:rsid w:val="003C22C4"/>
    <w:rsid w:val="003C7ECD"/>
    <w:rsid w:val="003D1458"/>
    <w:rsid w:val="003D26F3"/>
    <w:rsid w:val="003D7578"/>
    <w:rsid w:val="003D76C2"/>
    <w:rsid w:val="003D7A25"/>
    <w:rsid w:val="003E59FA"/>
    <w:rsid w:val="003F0159"/>
    <w:rsid w:val="003F1301"/>
    <w:rsid w:val="003F23AA"/>
    <w:rsid w:val="003F3E75"/>
    <w:rsid w:val="003F64DB"/>
    <w:rsid w:val="003F6F63"/>
    <w:rsid w:val="0040218C"/>
    <w:rsid w:val="00403EA0"/>
    <w:rsid w:val="004100A8"/>
    <w:rsid w:val="00415C50"/>
    <w:rsid w:val="00416979"/>
    <w:rsid w:val="00416A04"/>
    <w:rsid w:val="0042324D"/>
    <w:rsid w:val="00426998"/>
    <w:rsid w:val="00427480"/>
    <w:rsid w:val="004316D1"/>
    <w:rsid w:val="004333F0"/>
    <w:rsid w:val="0043386C"/>
    <w:rsid w:val="00435EC1"/>
    <w:rsid w:val="00441930"/>
    <w:rsid w:val="004456BB"/>
    <w:rsid w:val="00457139"/>
    <w:rsid w:val="00462B71"/>
    <w:rsid w:val="00463561"/>
    <w:rsid w:val="00464156"/>
    <w:rsid w:val="00464545"/>
    <w:rsid w:val="00464997"/>
    <w:rsid w:val="00466A26"/>
    <w:rsid w:val="00466D9E"/>
    <w:rsid w:val="004719A7"/>
    <w:rsid w:val="00480C38"/>
    <w:rsid w:val="00482924"/>
    <w:rsid w:val="004845C8"/>
    <w:rsid w:val="00484A2B"/>
    <w:rsid w:val="00485048"/>
    <w:rsid w:val="004A0577"/>
    <w:rsid w:val="004A7018"/>
    <w:rsid w:val="004B0554"/>
    <w:rsid w:val="004B0CD6"/>
    <w:rsid w:val="004B0FA2"/>
    <w:rsid w:val="004B15A4"/>
    <w:rsid w:val="004B313A"/>
    <w:rsid w:val="004B326F"/>
    <w:rsid w:val="004B4117"/>
    <w:rsid w:val="004C63AF"/>
    <w:rsid w:val="004D3D15"/>
    <w:rsid w:val="004D7692"/>
    <w:rsid w:val="004E08E0"/>
    <w:rsid w:val="004E1D69"/>
    <w:rsid w:val="004E23C1"/>
    <w:rsid w:val="004E4018"/>
    <w:rsid w:val="004F042D"/>
    <w:rsid w:val="004F4A18"/>
    <w:rsid w:val="0050209C"/>
    <w:rsid w:val="005054BF"/>
    <w:rsid w:val="005078BE"/>
    <w:rsid w:val="0051476C"/>
    <w:rsid w:val="005211BF"/>
    <w:rsid w:val="00534EFA"/>
    <w:rsid w:val="00534F0F"/>
    <w:rsid w:val="005374B6"/>
    <w:rsid w:val="00543235"/>
    <w:rsid w:val="005437B8"/>
    <w:rsid w:val="00545D72"/>
    <w:rsid w:val="00547FAA"/>
    <w:rsid w:val="005506C1"/>
    <w:rsid w:val="0055369C"/>
    <w:rsid w:val="00555417"/>
    <w:rsid w:val="005648D1"/>
    <w:rsid w:val="00565284"/>
    <w:rsid w:val="0057147C"/>
    <w:rsid w:val="00572537"/>
    <w:rsid w:val="00574C07"/>
    <w:rsid w:val="00574C3A"/>
    <w:rsid w:val="0057640D"/>
    <w:rsid w:val="00580887"/>
    <w:rsid w:val="00583960"/>
    <w:rsid w:val="005857B5"/>
    <w:rsid w:val="0058749C"/>
    <w:rsid w:val="005A18C1"/>
    <w:rsid w:val="005A2ECC"/>
    <w:rsid w:val="005A56D1"/>
    <w:rsid w:val="005A6C00"/>
    <w:rsid w:val="005B3E84"/>
    <w:rsid w:val="005C2034"/>
    <w:rsid w:val="005C567F"/>
    <w:rsid w:val="005D1D3E"/>
    <w:rsid w:val="005D57E6"/>
    <w:rsid w:val="005D7902"/>
    <w:rsid w:val="005D7979"/>
    <w:rsid w:val="005E1D3D"/>
    <w:rsid w:val="005E2019"/>
    <w:rsid w:val="005E2025"/>
    <w:rsid w:val="005F61F3"/>
    <w:rsid w:val="005F6795"/>
    <w:rsid w:val="005F7F16"/>
    <w:rsid w:val="006008B8"/>
    <w:rsid w:val="00600A95"/>
    <w:rsid w:val="006127E0"/>
    <w:rsid w:val="0061692D"/>
    <w:rsid w:val="00623EFC"/>
    <w:rsid w:val="00630227"/>
    <w:rsid w:val="00630B6B"/>
    <w:rsid w:val="00631F34"/>
    <w:rsid w:val="00633E43"/>
    <w:rsid w:val="00640DA2"/>
    <w:rsid w:val="00644D86"/>
    <w:rsid w:val="006464F1"/>
    <w:rsid w:val="00652A68"/>
    <w:rsid w:val="00653050"/>
    <w:rsid w:val="00656825"/>
    <w:rsid w:val="0066749D"/>
    <w:rsid w:val="006728CF"/>
    <w:rsid w:val="00674F12"/>
    <w:rsid w:val="00676C4D"/>
    <w:rsid w:val="0067733B"/>
    <w:rsid w:val="00680338"/>
    <w:rsid w:val="00683F3F"/>
    <w:rsid w:val="0068478D"/>
    <w:rsid w:val="00687179"/>
    <w:rsid w:val="00690163"/>
    <w:rsid w:val="0069154C"/>
    <w:rsid w:val="00696653"/>
    <w:rsid w:val="006A0641"/>
    <w:rsid w:val="006A49CC"/>
    <w:rsid w:val="006C583B"/>
    <w:rsid w:val="006D15D0"/>
    <w:rsid w:val="006D3D69"/>
    <w:rsid w:val="006E0FED"/>
    <w:rsid w:val="006E24CA"/>
    <w:rsid w:val="006E3E28"/>
    <w:rsid w:val="006E5115"/>
    <w:rsid w:val="006E63DF"/>
    <w:rsid w:val="006F129C"/>
    <w:rsid w:val="006F5037"/>
    <w:rsid w:val="006F68ED"/>
    <w:rsid w:val="006F75AD"/>
    <w:rsid w:val="00700213"/>
    <w:rsid w:val="00703DD5"/>
    <w:rsid w:val="00707399"/>
    <w:rsid w:val="00711914"/>
    <w:rsid w:val="00711F4B"/>
    <w:rsid w:val="00717613"/>
    <w:rsid w:val="007179A1"/>
    <w:rsid w:val="00721060"/>
    <w:rsid w:val="00721753"/>
    <w:rsid w:val="00724A1D"/>
    <w:rsid w:val="00724BB8"/>
    <w:rsid w:val="00732BAB"/>
    <w:rsid w:val="00734369"/>
    <w:rsid w:val="00741691"/>
    <w:rsid w:val="00742CC8"/>
    <w:rsid w:val="00743490"/>
    <w:rsid w:val="00746096"/>
    <w:rsid w:val="00746294"/>
    <w:rsid w:val="00746546"/>
    <w:rsid w:val="0074695F"/>
    <w:rsid w:val="0075028E"/>
    <w:rsid w:val="007506B6"/>
    <w:rsid w:val="00753A91"/>
    <w:rsid w:val="007564AC"/>
    <w:rsid w:val="007624B5"/>
    <w:rsid w:val="007625A5"/>
    <w:rsid w:val="007641AB"/>
    <w:rsid w:val="00765311"/>
    <w:rsid w:val="00770FF1"/>
    <w:rsid w:val="007711F4"/>
    <w:rsid w:val="007757CD"/>
    <w:rsid w:val="007828FA"/>
    <w:rsid w:val="007832FC"/>
    <w:rsid w:val="007835CB"/>
    <w:rsid w:val="007872BC"/>
    <w:rsid w:val="00787A3E"/>
    <w:rsid w:val="00793753"/>
    <w:rsid w:val="00796254"/>
    <w:rsid w:val="00796514"/>
    <w:rsid w:val="00797A52"/>
    <w:rsid w:val="007A0DEC"/>
    <w:rsid w:val="007B19D3"/>
    <w:rsid w:val="007B5922"/>
    <w:rsid w:val="007C3576"/>
    <w:rsid w:val="007D0CAF"/>
    <w:rsid w:val="007E739D"/>
    <w:rsid w:val="007E7CD1"/>
    <w:rsid w:val="00802BB4"/>
    <w:rsid w:val="0080384C"/>
    <w:rsid w:val="00805D3A"/>
    <w:rsid w:val="00805D8D"/>
    <w:rsid w:val="00806756"/>
    <w:rsid w:val="0080768F"/>
    <w:rsid w:val="00812A25"/>
    <w:rsid w:val="0081526E"/>
    <w:rsid w:val="0081630F"/>
    <w:rsid w:val="008170C3"/>
    <w:rsid w:val="00820195"/>
    <w:rsid w:val="00821A88"/>
    <w:rsid w:val="008226B9"/>
    <w:rsid w:val="0082396C"/>
    <w:rsid w:val="00824ED7"/>
    <w:rsid w:val="0082704E"/>
    <w:rsid w:val="00827A66"/>
    <w:rsid w:val="00831239"/>
    <w:rsid w:val="0083147C"/>
    <w:rsid w:val="008331A5"/>
    <w:rsid w:val="008412CB"/>
    <w:rsid w:val="0084160C"/>
    <w:rsid w:val="00842067"/>
    <w:rsid w:val="00853A2B"/>
    <w:rsid w:val="00856CC5"/>
    <w:rsid w:val="008573D9"/>
    <w:rsid w:val="008574CA"/>
    <w:rsid w:val="00861925"/>
    <w:rsid w:val="00862D3E"/>
    <w:rsid w:val="0086361A"/>
    <w:rsid w:val="008727E9"/>
    <w:rsid w:val="008751D0"/>
    <w:rsid w:val="00880519"/>
    <w:rsid w:val="00886727"/>
    <w:rsid w:val="00896B9B"/>
    <w:rsid w:val="008A086A"/>
    <w:rsid w:val="008A286B"/>
    <w:rsid w:val="008A390C"/>
    <w:rsid w:val="008A42EB"/>
    <w:rsid w:val="008A6E99"/>
    <w:rsid w:val="008B339F"/>
    <w:rsid w:val="008B4652"/>
    <w:rsid w:val="008B5C2C"/>
    <w:rsid w:val="008B7B4D"/>
    <w:rsid w:val="008C3981"/>
    <w:rsid w:val="008D1548"/>
    <w:rsid w:val="008D19A7"/>
    <w:rsid w:val="008D1E86"/>
    <w:rsid w:val="008D3C13"/>
    <w:rsid w:val="008E16C9"/>
    <w:rsid w:val="008E175E"/>
    <w:rsid w:val="008E1851"/>
    <w:rsid w:val="008E58EE"/>
    <w:rsid w:val="008F2BA6"/>
    <w:rsid w:val="008F7539"/>
    <w:rsid w:val="00901215"/>
    <w:rsid w:val="009053E3"/>
    <w:rsid w:val="00910E14"/>
    <w:rsid w:val="0091110F"/>
    <w:rsid w:val="00916106"/>
    <w:rsid w:val="00916B5B"/>
    <w:rsid w:val="00917BF5"/>
    <w:rsid w:val="009217A3"/>
    <w:rsid w:val="00925B57"/>
    <w:rsid w:val="00931E3B"/>
    <w:rsid w:val="00936D53"/>
    <w:rsid w:val="0093744E"/>
    <w:rsid w:val="00940A8A"/>
    <w:rsid w:val="00952EE4"/>
    <w:rsid w:val="0096098B"/>
    <w:rsid w:val="009659C4"/>
    <w:rsid w:val="00966138"/>
    <w:rsid w:val="00970626"/>
    <w:rsid w:val="00970AB3"/>
    <w:rsid w:val="0098277D"/>
    <w:rsid w:val="00984110"/>
    <w:rsid w:val="00986EF9"/>
    <w:rsid w:val="00987C6C"/>
    <w:rsid w:val="00990AF9"/>
    <w:rsid w:val="009935A4"/>
    <w:rsid w:val="009937DB"/>
    <w:rsid w:val="009976FF"/>
    <w:rsid w:val="009A4A6F"/>
    <w:rsid w:val="009A55BE"/>
    <w:rsid w:val="009B006E"/>
    <w:rsid w:val="009B404C"/>
    <w:rsid w:val="009B79ED"/>
    <w:rsid w:val="009C23A7"/>
    <w:rsid w:val="009C2818"/>
    <w:rsid w:val="009D013E"/>
    <w:rsid w:val="009D23C9"/>
    <w:rsid w:val="009D27F8"/>
    <w:rsid w:val="009D337C"/>
    <w:rsid w:val="009D569B"/>
    <w:rsid w:val="009D671B"/>
    <w:rsid w:val="009D7481"/>
    <w:rsid w:val="009E4F92"/>
    <w:rsid w:val="009E5064"/>
    <w:rsid w:val="009E5C87"/>
    <w:rsid w:val="009E65DD"/>
    <w:rsid w:val="009F0703"/>
    <w:rsid w:val="009F1426"/>
    <w:rsid w:val="009F7830"/>
    <w:rsid w:val="00A025C7"/>
    <w:rsid w:val="00A03EAB"/>
    <w:rsid w:val="00A05593"/>
    <w:rsid w:val="00A0717E"/>
    <w:rsid w:val="00A108B8"/>
    <w:rsid w:val="00A13426"/>
    <w:rsid w:val="00A14001"/>
    <w:rsid w:val="00A20530"/>
    <w:rsid w:val="00A20AD6"/>
    <w:rsid w:val="00A22825"/>
    <w:rsid w:val="00A2378A"/>
    <w:rsid w:val="00A323E7"/>
    <w:rsid w:val="00A4471A"/>
    <w:rsid w:val="00A50A89"/>
    <w:rsid w:val="00A51394"/>
    <w:rsid w:val="00A556A7"/>
    <w:rsid w:val="00A56337"/>
    <w:rsid w:val="00A56D4F"/>
    <w:rsid w:val="00A63231"/>
    <w:rsid w:val="00A63DED"/>
    <w:rsid w:val="00A725F9"/>
    <w:rsid w:val="00A732BB"/>
    <w:rsid w:val="00A83253"/>
    <w:rsid w:val="00A83D54"/>
    <w:rsid w:val="00A8558D"/>
    <w:rsid w:val="00A8588E"/>
    <w:rsid w:val="00A865B1"/>
    <w:rsid w:val="00A874E9"/>
    <w:rsid w:val="00A951E2"/>
    <w:rsid w:val="00A95FF1"/>
    <w:rsid w:val="00A9634C"/>
    <w:rsid w:val="00A97E30"/>
    <w:rsid w:val="00AA4756"/>
    <w:rsid w:val="00AA6405"/>
    <w:rsid w:val="00AA6662"/>
    <w:rsid w:val="00AB0BF1"/>
    <w:rsid w:val="00AB235A"/>
    <w:rsid w:val="00AB29D4"/>
    <w:rsid w:val="00AB59A4"/>
    <w:rsid w:val="00AB59EC"/>
    <w:rsid w:val="00AC110F"/>
    <w:rsid w:val="00AC45F8"/>
    <w:rsid w:val="00AC6754"/>
    <w:rsid w:val="00AC757E"/>
    <w:rsid w:val="00AD2DBE"/>
    <w:rsid w:val="00AD502E"/>
    <w:rsid w:val="00AD673B"/>
    <w:rsid w:val="00AD73E8"/>
    <w:rsid w:val="00AE40BC"/>
    <w:rsid w:val="00AE5AC6"/>
    <w:rsid w:val="00AE68FB"/>
    <w:rsid w:val="00AE70A8"/>
    <w:rsid w:val="00AE7226"/>
    <w:rsid w:val="00AE74E4"/>
    <w:rsid w:val="00AE7CB3"/>
    <w:rsid w:val="00AF1216"/>
    <w:rsid w:val="00AF1B96"/>
    <w:rsid w:val="00AF3BF0"/>
    <w:rsid w:val="00AF51A3"/>
    <w:rsid w:val="00B014ED"/>
    <w:rsid w:val="00B01862"/>
    <w:rsid w:val="00B01FC4"/>
    <w:rsid w:val="00B02812"/>
    <w:rsid w:val="00B05198"/>
    <w:rsid w:val="00B052F1"/>
    <w:rsid w:val="00B062CE"/>
    <w:rsid w:val="00B128E1"/>
    <w:rsid w:val="00B1341C"/>
    <w:rsid w:val="00B13733"/>
    <w:rsid w:val="00B14290"/>
    <w:rsid w:val="00B15206"/>
    <w:rsid w:val="00B2511E"/>
    <w:rsid w:val="00B268F2"/>
    <w:rsid w:val="00B2699F"/>
    <w:rsid w:val="00B26CA3"/>
    <w:rsid w:val="00B27F18"/>
    <w:rsid w:val="00B34B2C"/>
    <w:rsid w:val="00B418D5"/>
    <w:rsid w:val="00B419C7"/>
    <w:rsid w:val="00B42F60"/>
    <w:rsid w:val="00B4455E"/>
    <w:rsid w:val="00B505D2"/>
    <w:rsid w:val="00B5117C"/>
    <w:rsid w:val="00B52194"/>
    <w:rsid w:val="00B53B60"/>
    <w:rsid w:val="00B55CBC"/>
    <w:rsid w:val="00B570B6"/>
    <w:rsid w:val="00B620FD"/>
    <w:rsid w:val="00B64035"/>
    <w:rsid w:val="00B645DC"/>
    <w:rsid w:val="00B65D1D"/>
    <w:rsid w:val="00B67A43"/>
    <w:rsid w:val="00B67ADF"/>
    <w:rsid w:val="00B67C0D"/>
    <w:rsid w:val="00B711F0"/>
    <w:rsid w:val="00B75171"/>
    <w:rsid w:val="00B76950"/>
    <w:rsid w:val="00B76D2D"/>
    <w:rsid w:val="00B776E9"/>
    <w:rsid w:val="00B87F08"/>
    <w:rsid w:val="00B92D17"/>
    <w:rsid w:val="00B96833"/>
    <w:rsid w:val="00B97C06"/>
    <w:rsid w:val="00BA44BF"/>
    <w:rsid w:val="00BA4A24"/>
    <w:rsid w:val="00BA533B"/>
    <w:rsid w:val="00BB2C53"/>
    <w:rsid w:val="00BB70DE"/>
    <w:rsid w:val="00BB7459"/>
    <w:rsid w:val="00BC3688"/>
    <w:rsid w:val="00BD29F4"/>
    <w:rsid w:val="00BD39A5"/>
    <w:rsid w:val="00BD4205"/>
    <w:rsid w:val="00BD45B6"/>
    <w:rsid w:val="00BE1642"/>
    <w:rsid w:val="00BE5182"/>
    <w:rsid w:val="00BE65D8"/>
    <w:rsid w:val="00BE6D5E"/>
    <w:rsid w:val="00C022C8"/>
    <w:rsid w:val="00C02EC6"/>
    <w:rsid w:val="00C12D6B"/>
    <w:rsid w:val="00C12E37"/>
    <w:rsid w:val="00C147DC"/>
    <w:rsid w:val="00C16C60"/>
    <w:rsid w:val="00C210F9"/>
    <w:rsid w:val="00C21187"/>
    <w:rsid w:val="00C23E53"/>
    <w:rsid w:val="00C2408C"/>
    <w:rsid w:val="00C24E0D"/>
    <w:rsid w:val="00C24F90"/>
    <w:rsid w:val="00C25949"/>
    <w:rsid w:val="00C25F92"/>
    <w:rsid w:val="00C279AE"/>
    <w:rsid w:val="00C31A1E"/>
    <w:rsid w:val="00C3345A"/>
    <w:rsid w:val="00C33854"/>
    <w:rsid w:val="00C339B2"/>
    <w:rsid w:val="00C36D08"/>
    <w:rsid w:val="00C40067"/>
    <w:rsid w:val="00C407BA"/>
    <w:rsid w:val="00C4556E"/>
    <w:rsid w:val="00C455F2"/>
    <w:rsid w:val="00C51149"/>
    <w:rsid w:val="00C51ADD"/>
    <w:rsid w:val="00C602A8"/>
    <w:rsid w:val="00C615C9"/>
    <w:rsid w:val="00C615CA"/>
    <w:rsid w:val="00C65A30"/>
    <w:rsid w:val="00C674FD"/>
    <w:rsid w:val="00C7291C"/>
    <w:rsid w:val="00C72CF0"/>
    <w:rsid w:val="00C73F40"/>
    <w:rsid w:val="00C802EE"/>
    <w:rsid w:val="00C826B4"/>
    <w:rsid w:val="00C83341"/>
    <w:rsid w:val="00C85FA1"/>
    <w:rsid w:val="00C906ED"/>
    <w:rsid w:val="00C93496"/>
    <w:rsid w:val="00CA10F8"/>
    <w:rsid w:val="00CA3210"/>
    <w:rsid w:val="00CA3283"/>
    <w:rsid w:val="00CA3B1F"/>
    <w:rsid w:val="00CA3E9C"/>
    <w:rsid w:val="00CA4C1B"/>
    <w:rsid w:val="00CA6145"/>
    <w:rsid w:val="00CA7829"/>
    <w:rsid w:val="00CB08B3"/>
    <w:rsid w:val="00CB1648"/>
    <w:rsid w:val="00CB517D"/>
    <w:rsid w:val="00CB5D1D"/>
    <w:rsid w:val="00CB6900"/>
    <w:rsid w:val="00CB7838"/>
    <w:rsid w:val="00CC04B8"/>
    <w:rsid w:val="00CC1609"/>
    <w:rsid w:val="00CC697F"/>
    <w:rsid w:val="00CD1C0E"/>
    <w:rsid w:val="00CD285A"/>
    <w:rsid w:val="00CD3EF1"/>
    <w:rsid w:val="00CE1243"/>
    <w:rsid w:val="00CE1DC2"/>
    <w:rsid w:val="00CE4A38"/>
    <w:rsid w:val="00CE7678"/>
    <w:rsid w:val="00CE7DBA"/>
    <w:rsid w:val="00CF0FB5"/>
    <w:rsid w:val="00CF32F9"/>
    <w:rsid w:val="00CF7C21"/>
    <w:rsid w:val="00D027DD"/>
    <w:rsid w:val="00D036E5"/>
    <w:rsid w:val="00D0412D"/>
    <w:rsid w:val="00D10E01"/>
    <w:rsid w:val="00D11440"/>
    <w:rsid w:val="00D15A6D"/>
    <w:rsid w:val="00D16C63"/>
    <w:rsid w:val="00D2659C"/>
    <w:rsid w:val="00D3346E"/>
    <w:rsid w:val="00D35589"/>
    <w:rsid w:val="00D40389"/>
    <w:rsid w:val="00D42ABE"/>
    <w:rsid w:val="00D42B3F"/>
    <w:rsid w:val="00D4397B"/>
    <w:rsid w:val="00D43AE6"/>
    <w:rsid w:val="00D44942"/>
    <w:rsid w:val="00D45F05"/>
    <w:rsid w:val="00D51CCA"/>
    <w:rsid w:val="00D521E9"/>
    <w:rsid w:val="00D5338F"/>
    <w:rsid w:val="00D652E3"/>
    <w:rsid w:val="00D675E8"/>
    <w:rsid w:val="00D72ED8"/>
    <w:rsid w:val="00D818A6"/>
    <w:rsid w:val="00D847A9"/>
    <w:rsid w:val="00D91D9A"/>
    <w:rsid w:val="00D94BA2"/>
    <w:rsid w:val="00D94C6E"/>
    <w:rsid w:val="00D94CC1"/>
    <w:rsid w:val="00D96B20"/>
    <w:rsid w:val="00DA4822"/>
    <w:rsid w:val="00DB0B33"/>
    <w:rsid w:val="00DB499D"/>
    <w:rsid w:val="00DB61B7"/>
    <w:rsid w:val="00DB6C95"/>
    <w:rsid w:val="00DB72C9"/>
    <w:rsid w:val="00DC12DF"/>
    <w:rsid w:val="00DC326E"/>
    <w:rsid w:val="00DC481E"/>
    <w:rsid w:val="00DC5E59"/>
    <w:rsid w:val="00DC671B"/>
    <w:rsid w:val="00DD314C"/>
    <w:rsid w:val="00DD55FC"/>
    <w:rsid w:val="00DE1EF9"/>
    <w:rsid w:val="00DE24BF"/>
    <w:rsid w:val="00DE59FD"/>
    <w:rsid w:val="00DF206F"/>
    <w:rsid w:val="00DF72C2"/>
    <w:rsid w:val="00DF73B7"/>
    <w:rsid w:val="00E0068D"/>
    <w:rsid w:val="00E02805"/>
    <w:rsid w:val="00E03365"/>
    <w:rsid w:val="00E04427"/>
    <w:rsid w:val="00E0672B"/>
    <w:rsid w:val="00E10F5A"/>
    <w:rsid w:val="00E117B3"/>
    <w:rsid w:val="00E129AA"/>
    <w:rsid w:val="00E15209"/>
    <w:rsid w:val="00E15285"/>
    <w:rsid w:val="00E161D3"/>
    <w:rsid w:val="00E1722B"/>
    <w:rsid w:val="00E172F5"/>
    <w:rsid w:val="00E20A68"/>
    <w:rsid w:val="00E26428"/>
    <w:rsid w:val="00E27AF0"/>
    <w:rsid w:val="00E323F6"/>
    <w:rsid w:val="00E336B4"/>
    <w:rsid w:val="00E40561"/>
    <w:rsid w:val="00E40AA7"/>
    <w:rsid w:val="00E41449"/>
    <w:rsid w:val="00E41BF8"/>
    <w:rsid w:val="00E4495E"/>
    <w:rsid w:val="00E474F0"/>
    <w:rsid w:val="00E6523B"/>
    <w:rsid w:val="00E6727B"/>
    <w:rsid w:val="00E70F98"/>
    <w:rsid w:val="00E758B8"/>
    <w:rsid w:val="00E80ED4"/>
    <w:rsid w:val="00E82566"/>
    <w:rsid w:val="00E86C96"/>
    <w:rsid w:val="00E8786F"/>
    <w:rsid w:val="00E908B3"/>
    <w:rsid w:val="00E92481"/>
    <w:rsid w:val="00E950FB"/>
    <w:rsid w:val="00E96466"/>
    <w:rsid w:val="00EA026A"/>
    <w:rsid w:val="00EA1547"/>
    <w:rsid w:val="00EA2B5D"/>
    <w:rsid w:val="00EB0B31"/>
    <w:rsid w:val="00EB1964"/>
    <w:rsid w:val="00EB20E2"/>
    <w:rsid w:val="00EB24B1"/>
    <w:rsid w:val="00EB6CD7"/>
    <w:rsid w:val="00EC11AD"/>
    <w:rsid w:val="00EC14BB"/>
    <w:rsid w:val="00EC6B75"/>
    <w:rsid w:val="00EC79A0"/>
    <w:rsid w:val="00EC7CEE"/>
    <w:rsid w:val="00ED1F41"/>
    <w:rsid w:val="00ED27F8"/>
    <w:rsid w:val="00ED350D"/>
    <w:rsid w:val="00ED4043"/>
    <w:rsid w:val="00EE0D9A"/>
    <w:rsid w:val="00EE5090"/>
    <w:rsid w:val="00EE5FBC"/>
    <w:rsid w:val="00EF002C"/>
    <w:rsid w:val="00F03351"/>
    <w:rsid w:val="00F0571E"/>
    <w:rsid w:val="00F105F0"/>
    <w:rsid w:val="00F11B36"/>
    <w:rsid w:val="00F30D04"/>
    <w:rsid w:val="00F31898"/>
    <w:rsid w:val="00F331A6"/>
    <w:rsid w:val="00F3695D"/>
    <w:rsid w:val="00F44C5C"/>
    <w:rsid w:val="00F504D3"/>
    <w:rsid w:val="00F530E2"/>
    <w:rsid w:val="00F533AD"/>
    <w:rsid w:val="00F55B44"/>
    <w:rsid w:val="00F56B53"/>
    <w:rsid w:val="00F613E5"/>
    <w:rsid w:val="00F62D74"/>
    <w:rsid w:val="00F66FD2"/>
    <w:rsid w:val="00F721C4"/>
    <w:rsid w:val="00F7543E"/>
    <w:rsid w:val="00F83078"/>
    <w:rsid w:val="00F85AB4"/>
    <w:rsid w:val="00F86367"/>
    <w:rsid w:val="00F90BDE"/>
    <w:rsid w:val="00F910D1"/>
    <w:rsid w:val="00F943E9"/>
    <w:rsid w:val="00F95E68"/>
    <w:rsid w:val="00F979FA"/>
    <w:rsid w:val="00F97C52"/>
    <w:rsid w:val="00FA1389"/>
    <w:rsid w:val="00FA6C94"/>
    <w:rsid w:val="00FA6E89"/>
    <w:rsid w:val="00FB0190"/>
    <w:rsid w:val="00FB12A6"/>
    <w:rsid w:val="00FB1F17"/>
    <w:rsid w:val="00FB33FD"/>
    <w:rsid w:val="00FC07B4"/>
    <w:rsid w:val="00FC07EF"/>
    <w:rsid w:val="00FC3BD3"/>
    <w:rsid w:val="00FC4087"/>
    <w:rsid w:val="00FD6097"/>
    <w:rsid w:val="00FD7166"/>
    <w:rsid w:val="00FE2321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55C3EB"/>
  <w15:docId w15:val="{E1513E13-43EA-452E-B868-712524A7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739D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autoRedefine/>
    <w:qFormat/>
    <w:rsid w:val="00122A20"/>
    <w:pPr>
      <w:keepNext/>
      <w:numPr>
        <w:numId w:val="2"/>
      </w:numPr>
      <w:spacing w:before="240" w:after="240"/>
      <w:jc w:val="both"/>
      <w:outlineLvl w:val="0"/>
    </w:pPr>
    <w:rPr>
      <w:rFonts w:ascii="Arial" w:hAnsi="Arial" w:cs="Arial"/>
      <w:b/>
      <w:kern w:val="1"/>
      <w:sz w:val="22"/>
      <w:szCs w:val="22"/>
    </w:rPr>
  </w:style>
  <w:style w:type="paragraph" w:styleId="Titolo2">
    <w:name w:val="heading 2"/>
    <w:basedOn w:val="Titolo1"/>
    <w:next w:val="Normale"/>
    <w:autoRedefine/>
    <w:qFormat/>
    <w:rsid w:val="00BB2C53"/>
    <w:pPr>
      <w:numPr>
        <w:ilvl w:val="1"/>
      </w:numPr>
      <w:tabs>
        <w:tab w:val="left" w:pos="360"/>
      </w:tabs>
      <w:spacing w:line="276" w:lineRule="auto"/>
      <w:outlineLvl w:val="1"/>
    </w:pPr>
    <w:rPr>
      <w:bCs/>
      <w:caps/>
    </w:rPr>
  </w:style>
  <w:style w:type="paragraph" w:styleId="Titolo3">
    <w:name w:val="heading 3"/>
    <w:basedOn w:val="Titolo1"/>
    <w:next w:val="Normale"/>
    <w:qFormat/>
    <w:rsid w:val="00224963"/>
    <w:pPr>
      <w:numPr>
        <w:ilvl w:val="2"/>
      </w:numPr>
      <w:tabs>
        <w:tab w:val="left" w:pos="360"/>
      </w:tabs>
      <w:spacing w:line="276" w:lineRule="auto"/>
      <w:outlineLvl w:val="2"/>
    </w:pPr>
    <w:rPr>
      <w:bCs/>
      <w:caps/>
    </w:rPr>
  </w:style>
  <w:style w:type="paragraph" w:styleId="Titolo4">
    <w:name w:val="heading 4"/>
    <w:basedOn w:val="Normale"/>
    <w:next w:val="Normale"/>
    <w:qFormat/>
    <w:rsid w:val="007E739D"/>
    <w:pPr>
      <w:keepNext/>
      <w:numPr>
        <w:ilvl w:val="3"/>
        <w:numId w:val="2"/>
      </w:numPr>
      <w:ind w:right="849"/>
      <w:jc w:val="center"/>
      <w:outlineLvl w:val="3"/>
    </w:pPr>
    <w:rPr>
      <w:i/>
      <w:sz w:val="24"/>
    </w:rPr>
  </w:style>
  <w:style w:type="paragraph" w:styleId="Titolo5">
    <w:name w:val="heading 5"/>
    <w:basedOn w:val="Normale"/>
    <w:next w:val="Normale"/>
    <w:qFormat/>
    <w:rsid w:val="007E739D"/>
    <w:pPr>
      <w:keepNext/>
      <w:numPr>
        <w:ilvl w:val="4"/>
        <w:numId w:val="2"/>
      </w:numPr>
      <w:jc w:val="center"/>
      <w:outlineLvl w:val="4"/>
    </w:pPr>
    <w:rPr>
      <w:i/>
      <w:sz w:val="32"/>
    </w:rPr>
  </w:style>
  <w:style w:type="paragraph" w:styleId="Titolo6">
    <w:name w:val="heading 6"/>
    <w:basedOn w:val="Normale"/>
    <w:next w:val="Normale"/>
    <w:qFormat/>
    <w:rsid w:val="007E739D"/>
    <w:pPr>
      <w:keepNext/>
      <w:numPr>
        <w:ilvl w:val="5"/>
        <w:numId w:val="2"/>
      </w:numPr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7E739D"/>
    <w:pPr>
      <w:keepNext/>
      <w:numPr>
        <w:ilvl w:val="6"/>
        <w:numId w:val="2"/>
      </w:numPr>
      <w:jc w:val="both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rsid w:val="007E739D"/>
    <w:pPr>
      <w:keepNext/>
      <w:numPr>
        <w:ilvl w:val="7"/>
        <w:numId w:val="2"/>
      </w:numPr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rsid w:val="007E739D"/>
    <w:pPr>
      <w:keepNext/>
      <w:numPr>
        <w:ilvl w:val="8"/>
        <w:numId w:val="2"/>
      </w:numPr>
      <w:jc w:val="center"/>
      <w:outlineLvl w:val="8"/>
    </w:pPr>
    <w:rPr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E739D"/>
    <w:rPr>
      <w:b w:val="0"/>
      <w:i w:val="0"/>
    </w:rPr>
  </w:style>
  <w:style w:type="character" w:customStyle="1" w:styleId="WW8Num3z0">
    <w:name w:val="WW8Num3z0"/>
    <w:rsid w:val="007E739D"/>
    <w:rPr>
      <w:rFonts w:ascii="Symbol" w:hAnsi="Symbol"/>
    </w:rPr>
  </w:style>
  <w:style w:type="character" w:customStyle="1" w:styleId="WW8Num3z1">
    <w:name w:val="WW8Num3z1"/>
    <w:rsid w:val="007E739D"/>
    <w:rPr>
      <w:rFonts w:ascii="Courier New" w:hAnsi="Courier New"/>
    </w:rPr>
  </w:style>
  <w:style w:type="character" w:customStyle="1" w:styleId="WW8Num3z2">
    <w:name w:val="WW8Num3z2"/>
    <w:rsid w:val="007E739D"/>
    <w:rPr>
      <w:rFonts w:ascii="Wingdings" w:hAnsi="Wingdings"/>
    </w:rPr>
  </w:style>
  <w:style w:type="character" w:customStyle="1" w:styleId="WW8Num4z0">
    <w:name w:val="WW8Num4z0"/>
    <w:rsid w:val="007E739D"/>
    <w:rPr>
      <w:rFonts w:ascii="Tahoma" w:hAnsi="Tahoma"/>
      <w:b w:val="0"/>
      <w:i w:val="0"/>
      <w:sz w:val="20"/>
      <w:szCs w:val="20"/>
    </w:rPr>
  </w:style>
  <w:style w:type="character" w:customStyle="1" w:styleId="WW8Num5z0">
    <w:name w:val="WW8Num5z0"/>
    <w:rsid w:val="007E739D"/>
    <w:rPr>
      <w:b w:val="0"/>
      <w:i w:val="0"/>
      <w:sz w:val="20"/>
      <w:szCs w:val="20"/>
    </w:rPr>
  </w:style>
  <w:style w:type="character" w:customStyle="1" w:styleId="WW8Num6z0">
    <w:name w:val="WW8Num6z0"/>
    <w:rsid w:val="007E739D"/>
    <w:rPr>
      <w:rFonts w:ascii="Symbol" w:hAnsi="Symbol"/>
      <w:sz w:val="20"/>
    </w:rPr>
  </w:style>
  <w:style w:type="character" w:customStyle="1" w:styleId="WW8Num6z1">
    <w:name w:val="WW8Num6z1"/>
    <w:rsid w:val="007E739D"/>
    <w:rPr>
      <w:rFonts w:ascii="Courier New" w:hAnsi="Courier New"/>
      <w:sz w:val="20"/>
    </w:rPr>
  </w:style>
  <w:style w:type="character" w:customStyle="1" w:styleId="WW8Num6z2">
    <w:name w:val="WW8Num6z2"/>
    <w:rsid w:val="007E739D"/>
    <w:rPr>
      <w:rFonts w:ascii="Wingdings" w:hAnsi="Wingdings"/>
      <w:sz w:val="20"/>
    </w:rPr>
  </w:style>
  <w:style w:type="character" w:customStyle="1" w:styleId="WW8Num7z0">
    <w:name w:val="WW8Num7z0"/>
    <w:rsid w:val="007E739D"/>
    <w:rPr>
      <w:rFonts w:ascii="Symbol" w:hAnsi="Symbol"/>
    </w:rPr>
  </w:style>
  <w:style w:type="character" w:customStyle="1" w:styleId="WW8Num7z1">
    <w:name w:val="WW8Num7z1"/>
    <w:rsid w:val="007E739D"/>
    <w:rPr>
      <w:rFonts w:ascii="Courier New" w:hAnsi="Courier New" w:cs="Courier New"/>
    </w:rPr>
  </w:style>
  <w:style w:type="character" w:customStyle="1" w:styleId="WW8Num7z2">
    <w:name w:val="WW8Num7z2"/>
    <w:rsid w:val="007E739D"/>
    <w:rPr>
      <w:rFonts w:ascii="Wingdings" w:hAnsi="Wingdings"/>
    </w:rPr>
  </w:style>
  <w:style w:type="character" w:customStyle="1" w:styleId="WW8Num8z0">
    <w:name w:val="WW8Num8z0"/>
    <w:rsid w:val="007E739D"/>
    <w:rPr>
      <w:b w:val="0"/>
      <w:i w:val="0"/>
    </w:rPr>
  </w:style>
  <w:style w:type="character" w:customStyle="1" w:styleId="WW8Num8z1">
    <w:name w:val="WW8Num8z1"/>
    <w:rsid w:val="007E739D"/>
    <w:rPr>
      <w:b w:val="0"/>
      <w:i w:val="0"/>
      <w:sz w:val="24"/>
      <w:szCs w:val="24"/>
    </w:rPr>
  </w:style>
  <w:style w:type="character" w:customStyle="1" w:styleId="WW8Num9z0">
    <w:name w:val="WW8Num9z0"/>
    <w:rsid w:val="007E739D"/>
    <w:rPr>
      <w:rFonts w:ascii="Times New Roman" w:hAnsi="Times New Roman"/>
      <w:b w:val="0"/>
      <w:i w:val="0"/>
      <w:sz w:val="20"/>
    </w:rPr>
  </w:style>
  <w:style w:type="character" w:customStyle="1" w:styleId="WW8Num9z1">
    <w:name w:val="WW8Num9z1"/>
    <w:rsid w:val="007E739D"/>
    <w:rPr>
      <w:rFonts w:ascii="Symbol" w:hAnsi="Symbol" w:cs="Times New Roman"/>
      <w:b w:val="0"/>
      <w:i w:val="0"/>
      <w:sz w:val="20"/>
    </w:rPr>
  </w:style>
  <w:style w:type="character" w:customStyle="1" w:styleId="WW8Num10z0">
    <w:name w:val="WW8Num10z0"/>
    <w:rsid w:val="007E739D"/>
    <w:rPr>
      <w:rFonts w:ascii="Arial" w:hAnsi="Arial"/>
      <w:b/>
      <w:i/>
      <w:sz w:val="20"/>
      <w:szCs w:val="20"/>
    </w:rPr>
  </w:style>
  <w:style w:type="character" w:customStyle="1" w:styleId="WW8Num12z0">
    <w:name w:val="WW8Num12z0"/>
    <w:rsid w:val="007E739D"/>
    <w:rPr>
      <w:rFonts w:ascii="Arial" w:hAnsi="Arial"/>
      <w:b w:val="0"/>
      <w:i w:val="0"/>
      <w:sz w:val="16"/>
      <w:szCs w:val="16"/>
    </w:rPr>
  </w:style>
  <w:style w:type="character" w:customStyle="1" w:styleId="WW8Num12z1">
    <w:name w:val="WW8Num12z1"/>
    <w:rsid w:val="007E739D"/>
    <w:rPr>
      <w:rFonts w:ascii="Courier New" w:hAnsi="Courier New" w:cs="Courier New"/>
    </w:rPr>
  </w:style>
  <w:style w:type="character" w:customStyle="1" w:styleId="WW8Num12z2">
    <w:name w:val="WW8Num12z2"/>
    <w:rsid w:val="007E739D"/>
    <w:rPr>
      <w:rFonts w:ascii="Wingdings" w:hAnsi="Wingdings"/>
    </w:rPr>
  </w:style>
  <w:style w:type="character" w:customStyle="1" w:styleId="WW8Num12z3">
    <w:name w:val="WW8Num12z3"/>
    <w:rsid w:val="007E739D"/>
    <w:rPr>
      <w:rFonts w:ascii="Symbol" w:hAnsi="Symbol"/>
    </w:rPr>
  </w:style>
  <w:style w:type="character" w:customStyle="1" w:styleId="WW8Num13z0">
    <w:name w:val="WW8Num13z0"/>
    <w:rsid w:val="007E739D"/>
    <w:rPr>
      <w:b w:val="0"/>
      <w:i w:val="0"/>
      <w:sz w:val="20"/>
      <w:szCs w:val="20"/>
    </w:rPr>
  </w:style>
  <w:style w:type="character" w:customStyle="1" w:styleId="WW8Num16z0">
    <w:name w:val="WW8Num16z0"/>
    <w:rsid w:val="007E739D"/>
    <w:rPr>
      <w:b w:val="0"/>
      <w:i w:val="0"/>
      <w:sz w:val="20"/>
      <w:szCs w:val="20"/>
    </w:rPr>
  </w:style>
  <w:style w:type="character" w:customStyle="1" w:styleId="WW8Num18z0">
    <w:name w:val="WW8Num18z0"/>
    <w:rsid w:val="007E739D"/>
    <w:rPr>
      <w:rFonts w:ascii="Wingdings" w:hAnsi="Wingdings"/>
    </w:rPr>
  </w:style>
  <w:style w:type="character" w:customStyle="1" w:styleId="WW8Num18z1">
    <w:name w:val="WW8Num18z1"/>
    <w:rsid w:val="007E739D"/>
    <w:rPr>
      <w:rFonts w:ascii="Tahoma" w:hAnsi="Tahoma"/>
      <w:b w:val="0"/>
      <w:i w:val="0"/>
      <w:sz w:val="20"/>
      <w:szCs w:val="20"/>
    </w:rPr>
  </w:style>
  <w:style w:type="character" w:customStyle="1" w:styleId="WW8Num18z3">
    <w:name w:val="WW8Num18z3"/>
    <w:rsid w:val="007E739D"/>
    <w:rPr>
      <w:rFonts w:ascii="Symbol" w:hAnsi="Symbol"/>
    </w:rPr>
  </w:style>
  <w:style w:type="character" w:customStyle="1" w:styleId="WW8Num18z4">
    <w:name w:val="WW8Num18z4"/>
    <w:rsid w:val="007E739D"/>
    <w:rPr>
      <w:rFonts w:ascii="Courier New" w:hAnsi="Courier New" w:cs="Courier New"/>
    </w:rPr>
  </w:style>
  <w:style w:type="character" w:customStyle="1" w:styleId="WW8Num19z0">
    <w:name w:val="WW8Num19z0"/>
    <w:rsid w:val="007E739D"/>
    <w:rPr>
      <w:rFonts w:ascii="Wingdings" w:hAnsi="Wingdings"/>
    </w:rPr>
  </w:style>
  <w:style w:type="character" w:customStyle="1" w:styleId="WW8Num19z1">
    <w:name w:val="WW8Num19z1"/>
    <w:rsid w:val="007E739D"/>
    <w:rPr>
      <w:rFonts w:ascii="Courier New" w:hAnsi="Courier New"/>
    </w:rPr>
  </w:style>
  <w:style w:type="character" w:customStyle="1" w:styleId="WW8Num19z3">
    <w:name w:val="WW8Num19z3"/>
    <w:rsid w:val="007E739D"/>
    <w:rPr>
      <w:rFonts w:ascii="Symbol" w:hAnsi="Symbol"/>
    </w:rPr>
  </w:style>
  <w:style w:type="character" w:customStyle="1" w:styleId="WW8Num20z0">
    <w:name w:val="WW8Num20z0"/>
    <w:rsid w:val="007E739D"/>
    <w:rPr>
      <w:b w:val="0"/>
      <w:i w:val="0"/>
    </w:rPr>
  </w:style>
  <w:style w:type="character" w:customStyle="1" w:styleId="WW8Num21z0">
    <w:name w:val="WW8Num21z0"/>
    <w:rsid w:val="007E739D"/>
    <w:rPr>
      <w:rFonts w:ascii="Symbol" w:hAnsi="Symbol"/>
    </w:rPr>
  </w:style>
  <w:style w:type="character" w:customStyle="1" w:styleId="WW8Num21z1">
    <w:name w:val="WW8Num21z1"/>
    <w:rsid w:val="007E739D"/>
    <w:rPr>
      <w:rFonts w:ascii="Courier New" w:hAnsi="Courier New"/>
    </w:rPr>
  </w:style>
  <w:style w:type="character" w:customStyle="1" w:styleId="WW8Num21z2">
    <w:name w:val="WW8Num21z2"/>
    <w:rsid w:val="007E739D"/>
    <w:rPr>
      <w:rFonts w:ascii="Wingdings" w:hAnsi="Wingdings"/>
    </w:rPr>
  </w:style>
  <w:style w:type="character" w:customStyle="1" w:styleId="WW8Num22z0">
    <w:name w:val="WW8Num22z0"/>
    <w:rsid w:val="007E739D"/>
    <w:rPr>
      <w:rFonts w:ascii="Symbol" w:hAnsi="Symbol"/>
    </w:rPr>
  </w:style>
  <w:style w:type="character" w:customStyle="1" w:styleId="WW8Num22z1">
    <w:name w:val="WW8Num22z1"/>
    <w:rsid w:val="007E739D"/>
    <w:rPr>
      <w:rFonts w:ascii="Courier New" w:hAnsi="Courier New"/>
    </w:rPr>
  </w:style>
  <w:style w:type="character" w:customStyle="1" w:styleId="WW8Num22z2">
    <w:name w:val="WW8Num22z2"/>
    <w:rsid w:val="007E739D"/>
    <w:rPr>
      <w:rFonts w:ascii="Wingdings" w:hAnsi="Wingdings"/>
    </w:rPr>
  </w:style>
  <w:style w:type="character" w:customStyle="1" w:styleId="WW8Num23z3">
    <w:name w:val="WW8Num23z3"/>
    <w:rsid w:val="007E739D"/>
    <w:rPr>
      <w:rFonts w:ascii="Tahoma" w:hAnsi="Tahoma"/>
    </w:rPr>
  </w:style>
  <w:style w:type="character" w:customStyle="1" w:styleId="WW8Num24z0">
    <w:name w:val="WW8Num24z0"/>
    <w:rsid w:val="007E739D"/>
    <w:rPr>
      <w:rFonts w:ascii="Symbol" w:hAnsi="Symbol"/>
    </w:rPr>
  </w:style>
  <w:style w:type="character" w:customStyle="1" w:styleId="WW8Num24z1">
    <w:name w:val="WW8Num24z1"/>
    <w:rsid w:val="007E739D"/>
    <w:rPr>
      <w:rFonts w:ascii="Courier New" w:hAnsi="Courier New"/>
    </w:rPr>
  </w:style>
  <w:style w:type="character" w:customStyle="1" w:styleId="WW8Num24z2">
    <w:name w:val="WW8Num24z2"/>
    <w:rsid w:val="007E739D"/>
    <w:rPr>
      <w:rFonts w:ascii="Wingdings" w:hAnsi="Wingdings"/>
    </w:rPr>
  </w:style>
  <w:style w:type="character" w:customStyle="1" w:styleId="WW8Num27z0">
    <w:name w:val="WW8Num27z0"/>
    <w:rsid w:val="007E739D"/>
    <w:rPr>
      <w:rFonts w:ascii="Tahoma" w:hAnsi="Tahoma"/>
      <w:b/>
      <w:i w:val="0"/>
      <w:sz w:val="20"/>
      <w:szCs w:val="20"/>
    </w:rPr>
  </w:style>
  <w:style w:type="character" w:customStyle="1" w:styleId="WW8Num28z1">
    <w:name w:val="WW8Num28z1"/>
    <w:rsid w:val="007E739D"/>
    <w:rPr>
      <w:rFonts w:ascii="Courier New" w:hAnsi="Courier New" w:cs="Courier New"/>
    </w:rPr>
  </w:style>
  <w:style w:type="character" w:customStyle="1" w:styleId="WW8Num28z2">
    <w:name w:val="WW8Num28z2"/>
    <w:rsid w:val="007E739D"/>
    <w:rPr>
      <w:rFonts w:ascii="Wingdings" w:hAnsi="Wingdings"/>
    </w:rPr>
  </w:style>
  <w:style w:type="character" w:customStyle="1" w:styleId="WW8Num28z3">
    <w:name w:val="WW8Num28z3"/>
    <w:rsid w:val="007E739D"/>
    <w:rPr>
      <w:rFonts w:ascii="Symbol" w:hAnsi="Symbol"/>
    </w:rPr>
  </w:style>
  <w:style w:type="character" w:customStyle="1" w:styleId="WW8Num29z0">
    <w:name w:val="WW8Num29z0"/>
    <w:rsid w:val="007E739D"/>
    <w:rPr>
      <w:rFonts w:ascii="Arial" w:hAnsi="Arial"/>
      <w:b/>
      <w:i/>
      <w:sz w:val="20"/>
      <w:szCs w:val="20"/>
    </w:rPr>
  </w:style>
  <w:style w:type="character" w:customStyle="1" w:styleId="WW8Num30z0">
    <w:name w:val="WW8Num30z0"/>
    <w:rsid w:val="007E739D"/>
    <w:rPr>
      <w:rFonts w:ascii="Symbol" w:hAnsi="Symbol"/>
    </w:rPr>
  </w:style>
  <w:style w:type="character" w:customStyle="1" w:styleId="WW8Num30z1">
    <w:name w:val="WW8Num30z1"/>
    <w:rsid w:val="007E739D"/>
    <w:rPr>
      <w:rFonts w:ascii="Courier New" w:hAnsi="Courier New" w:cs="Courier New"/>
    </w:rPr>
  </w:style>
  <w:style w:type="character" w:customStyle="1" w:styleId="WW8Num30z2">
    <w:name w:val="WW8Num30z2"/>
    <w:rsid w:val="007E739D"/>
    <w:rPr>
      <w:rFonts w:ascii="Wingdings" w:hAnsi="Wingdings"/>
    </w:rPr>
  </w:style>
  <w:style w:type="character" w:customStyle="1" w:styleId="WW8Num31z0">
    <w:name w:val="WW8Num31z0"/>
    <w:rsid w:val="007E739D"/>
    <w:rPr>
      <w:rFonts w:ascii="Wingdings" w:hAnsi="Wingdings"/>
    </w:rPr>
  </w:style>
  <w:style w:type="character" w:customStyle="1" w:styleId="WW8Num31z1">
    <w:name w:val="WW8Num31z1"/>
    <w:rsid w:val="007E739D"/>
    <w:rPr>
      <w:rFonts w:ascii="Tahoma" w:hAnsi="Tahoma"/>
      <w:b w:val="0"/>
      <w:i w:val="0"/>
      <w:sz w:val="20"/>
      <w:szCs w:val="20"/>
    </w:rPr>
  </w:style>
  <w:style w:type="character" w:customStyle="1" w:styleId="WW8Num31z3">
    <w:name w:val="WW8Num31z3"/>
    <w:rsid w:val="007E739D"/>
    <w:rPr>
      <w:rFonts w:ascii="Symbol" w:hAnsi="Symbol"/>
    </w:rPr>
  </w:style>
  <w:style w:type="character" w:customStyle="1" w:styleId="WW8Num31z4">
    <w:name w:val="WW8Num31z4"/>
    <w:rsid w:val="007E739D"/>
    <w:rPr>
      <w:rFonts w:ascii="Courier New" w:hAnsi="Courier New" w:cs="Courier New"/>
    </w:rPr>
  </w:style>
  <w:style w:type="character" w:customStyle="1" w:styleId="WW8Num32z0">
    <w:name w:val="WW8Num32z0"/>
    <w:rsid w:val="007E739D"/>
    <w:rPr>
      <w:b w:val="0"/>
      <w:i w:val="0"/>
      <w:sz w:val="20"/>
      <w:szCs w:val="20"/>
    </w:rPr>
  </w:style>
  <w:style w:type="character" w:customStyle="1" w:styleId="WW8Num32z1">
    <w:name w:val="WW8Num32z1"/>
    <w:rsid w:val="007E739D"/>
    <w:rPr>
      <w:rFonts w:ascii="Arial" w:eastAsia="Times New Roman" w:hAnsi="Arial" w:cs="Times New Roman"/>
      <w:b/>
    </w:rPr>
  </w:style>
  <w:style w:type="character" w:customStyle="1" w:styleId="WW8Num32z2">
    <w:name w:val="WW8Num32z2"/>
    <w:rsid w:val="007E739D"/>
    <w:rPr>
      <w:rFonts w:ascii="Tahoma" w:hAnsi="Tahoma"/>
      <w:b/>
      <w:i w:val="0"/>
      <w:sz w:val="22"/>
      <w:szCs w:val="22"/>
    </w:rPr>
  </w:style>
  <w:style w:type="character" w:customStyle="1" w:styleId="WW8Num33z0">
    <w:name w:val="WW8Num33z0"/>
    <w:rsid w:val="007E739D"/>
    <w:rPr>
      <w:rFonts w:ascii="Tahoma" w:hAnsi="Tahoma"/>
      <w:b/>
      <w:i/>
      <w:sz w:val="20"/>
      <w:szCs w:val="20"/>
    </w:rPr>
  </w:style>
  <w:style w:type="character" w:customStyle="1" w:styleId="WW8Num35z0">
    <w:name w:val="WW8Num35z0"/>
    <w:rsid w:val="007E739D"/>
    <w:rPr>
      <w:rFonts w:ascii="Symbol" w:hAnsi="Symbol" w:cs="Times New Roman"/>
      <w:color w:val="auto"/>
      <w:sz w:val="16"/>
      <w:szCs w:val="16"/>
    </w:rPr>
  </w:style>
  <w:style w:type="character" w:customStyle="1" w:styleId="WW8Num35z1">
    <w:name w:val="WW8Num35z1"/>
    <w:rsid w:val="007E739D"/>
    <w:rPr>
      <w:rFonts w:ascii="Courier New" w:hAnsi="Courier New" w:cs="Courier New"/>
    </w:rPr>
  </w:style>
  <w:style w:type="character" w:customStyle="1" w:styleId="WW8Num35z2">
    <w:name w:val="WW8Num35z2"/>
    <w:rsid w:val="007E739D"/>
    <w:rPr>
      <w:rFonts w:ascii="Wingdings" w:hAnsi="Wingdings"/>
    </w:rPr>
  </w:style>
  <w:style w:type="character" w:customStyle="1" w:styleId="WW8Num35z3">
    <w:name w:val="WW8Num35z3"/>
    <w:rsid w:val="007E739D"/>
    <w:rPr>
      <w:rFonts w:ascii="Symbol" w:hAnsi="Symbol"/>
    </w:rPr>
  </w:style>
  <w:style w:type="character" w:customStyle="1" w:styleId="WW8Num37z0">
    <w:name w:val="WW8Num37z0"/>
    <w:rsid w:val="007E739D"/>
    <w:rPr>
      <w:b/>
    </w:rPr>
  </w:style>
  <w:style w:type="character" w:customStyle="1" w:styleId="WW8Num38z0">
    <w:name w:val="WW8Num38z0"/>
    <w:rsid w:val="007E739D"/>
    <w:rPr>
      <w:rFonts w:ascii="Symbol" w:hAnsi="Symbol"/>
    </w:rPr>
  </w:style>
  <w:style w:type="character" w:customStyle="1" w:styleId="WW8Num38z1">
    <w:name w:val="WW8Num38z1"/>
    <w:rsid w:val="007E739D"/>
    <w:rPr>
      <w:rFonts w:ascii="Courier New" w:hAnsi="Courier New"/>
    </w:rPr>
  </w:style>
  <w:style w:type="character" w:customStyle="1" w:styleId="WW8Num38z2">
    <w:name w:val="WW8Num38z2"/>
    <w:rsid w:val="007E739D"/>
    <w:rPr>
      <w:rFonts w:ascii="Wingdings" w:hAnsi="Wingdings"/>
    </w:rPr>
  </w:style>
  <w:style w:type="character" w:customStyle="1" w:styleId="WW8Num39z0">
    <w:name w:val="WW8Num39z0"/>
    <w:rsid w:val="007E739D"/>
    <w:rPr>
      <w:rFonts w:ascii="Symbol" w:hAnsi="Symbol"/>
    </w:rPr>
  </w:style>
  <w:style w:type="character" w:customStyle="1" w:styleId="WW8Num39z1">
    <w:name w:val="WW8Num39z1"/>
    <w:rsid w:val="007E739D"/>
    <w:rPr>
      <w:rFonts w:ascii="Courier New" w:hAnsi="Courier New" w:cs="Courier New"/>
    </w:rPr>
  </w:style>
  <w:style w:type="character" w:customStyle="1" w:styleId="WW8Num39z2">
    <w:name w:val="WW8Num39z2"/>
    <w:rsid w:val="007E739D"/>
    <w:rPr>
      <w:rFonts w:ascii="Wingdings" w:hAnsi="Wingdings"/>
    </w:rPr>
  </w:style>
  <w:style w:type="character" w:customStyle="1" w:styleId="WW8Num40z0">
    <w:name w:val="WW8Num40z0"/>
    <w:rsid w:val="007E739D"/>
    <w:rPr>
      <w:rFonts w:ascii="Symbol" w:hAnsi="Symbol"/>
    </w:rPr>
  </w:style>
  <w:style w:type="character" w:customStyle="1" w:styleId="WW8Num40z1">
    <w:name w:val="WW8Num40z1"/>
    <w:rsid w:val="007E739D"/>
    <w:rPr>
      <w:rFonts w:ascii="Courier New" w:hAnsi="Courier New" w:cs="Courier New"/>
    </w:rPr>
  </w:style>
  <w:style w:type="character" w:customStyle="1" w:styleId="WW8Num40z2">
    <w:name w:val="WW8Num40z2"/>
    <w:rsid w:val="007E739D"/>
    <w:rPr>
      <w:rFonts w:ascii="Wingdings" w:hAnsi="Wingdings"/>
    </w:rPr>
  </w:style>
  <w:style w:type="character" w:customStyle="1" w:styleId="WW8Num41z0">
    <w:name w:val="WW8Num41z0"/>
    <w:rsid w:val="007E739D"/>
    <w:rPr>
      <w:b w:val="0"/>
      <w:i w:val="0"/>
      <w:sz w:val="20"/>
      <w:szCs w:val="20"/>
    </w:rPr>
  </w:style>
  <w:style w:type="character" w:customStyle="1" w:styleId="WW8Num43z0">
    <w:name w:val="WW8Num43z0"/>
    <w:rsid w:val="007E739D"/>
    <w:rPr>
      <w:rFonts w:ascii="Times New Roman" w:hAnsi="Times New Roman"/>
      <w:b w:val="0"/>
      <w:i w:val="0"/>
      <w:sz w:val="20"/>
    </w:rPr>
  </w:style>
  <w:style w:type="character" w:customStyle="1" w:styleId="WW8Num44z0">
    <w:name w:val="WW8Num44z0"/>
    <w:rsid w:val="007E739D"/>
    <w:rPr>
      <w:rFonts w:ascii="Tahoma" w:hAnsi="Tahoma"/>
      <w:b w:val="0"/>
      <w:i w:val="0"/>
      <w:sz w:val="20"/>
      <w:szCs w:val="20"/>
    </w:rPr>
  </w:style>
  <w:style w:type="character" w:customStyle="1" w:styleId="Caratterepredefinitoparagrafo1">
    <w:name w:val="Carattere predefinito paragrafo1"/>
    <w:rsid w:val="007E739D"/>
  </w:style>
  <w:style w:type="character" w:styleId="Numeropagina">
    <w:name w:val="page number"/>
    <w:basedOn w:val="Caratterepredefinitoparagrafo1"/>
    <w:rsid w:val="007E739D"/>
  </w:style>
  <w:style w:type="character" w:styleId="Collegamentoipertestuale">
    <w:name w:val="Hyperlink"/>
    <w:basedOn w:val="Caratterepredefinitoparagrafo1"/>
    <w:uiPriority w:val="99"/>
    <w:rsid w:val="007E739D"/>
    <w:rPr>
      <w:color w:val="0000FF"/>
      <w:u w:val="single"/>
    </w:rPr>
  </w:style>
  <w:style w:type="character" w:styleId="Collegamentovisitato">
    <w:name w:val="FollowedHyperlink"/>
    <w:basedOn w:val="Caratterepredefinitoparagrafo1"/>
    <w:rsid w:val="007E739D"/>
    <w:rPr>
      <w:color w:val="800080"/>
      <w:u w:val="single"/>
    </w:rPr>
  </w:style>
  <w:style w:type="character" w:styleId="Enfasigrassetto">
    <w:name w:val="Strong"/>
    <w:basedOn w:val="Caratterepredefinitoparagrafo1"/>
    <w:qFormat/>
    <w:rsid w:val="007E739D"/>
    <w:rPr>
      <w:b/>
      <w:bCs/>
    </w:rPr>
  </w:style>
  <w:style w:type="character" w:styleId="Enfasicorsivo">
    <w:name w:val="Emphasis"/>
    <w:basedOn w:val="Caratterepredefinitoparagrafo1"/>
    <w:qFormat/>
    <w:rsid w:val="007E739D"/>
    <w:rPr>
      <w:i/>
      <w:iCs/>
    </w:rPr>
  </w:style>
  <w:style w:type="character" w:customStyle="1" w:styleId="Punti">
    <w:name w:val="Punti"/>
    <w:rsid w:val="007E739D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7E739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rsid w:val="007E739D"/>
    <w:pPr>
      <w:jc w:val="both"/>
    </w:pPr>
    <w:rPr>
      <w:i/>
      <w:sz w:val="32"/>
    </w:rPr>
  </w:style>
  <w:style w:type="paragraph" w:styleId="Elenco">
    <w:name w:val="List"/>
    <w:basedOn w:val="Corpotesto"/>
    <w:rsid w:val="007E739D"/>
    <w:rPr>
      <w:rFonts w:cs="Tahoma"/>
    </w:rPr>
  </w:style>
  <w:style w:type="paragraph" w:customStyle="1" w:styleId="Didascalia1">
    <w:name w:val="Didascalia1"/>
    <w:basedOn w:val="Normale"/>
    <w:rsid w:val="007E73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7E739D"/>
    <w:pPr>
      <w:suppressLineNumbers/>
    </w:pPr>
    <w:rPr>
      <w:rFonts w:cs="Tahoma"/>
    </w:rPr>
  </w:style>
  <w:style w:type="paragraph" w:customStyle="1" w:styleId="Bloccoditesto1">
    <w:name w:val="Blocco di testo1"/>
    <w:basedOn w:val="Normale"/>
    <w:rsid w:val="007E739D"/>
    <w:pPr>
      <w:ind w:left="1134" w:right="1274"/>
      <w:jc w:val="center"/>
    </w:pPr>
    <w:rPr>
      <w:b/>
      <w:i/>
      <w:sz w:val="32"/>
    </w:rPr>
  </w:style>
  <w:style w:type="paragraph" w:styleId="Intestazione">
    <w:name w:val="header"/>
    <w:basedOn w:val="Normale"/>
    <w:link w:val="IntestazioneCarattere"/>
    <w:uiPriority w:val="99"/>
    <w:rsid w:val="007E739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E739D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7E739D"/>
    <w:pPr>
      <w:ind w:firstLine="851"/>
    </w:pPr>
    <w:rPr>
      <w:i/>
      <w:sz w:val="32"/>
    </w:rPr>
  </w:style>
  <w:style w:type="paragraph" w:customStyle="1" w:styleId="Rientrocorpodeltesto21">
    <w:name w:val="Rientro corpo del testo 21"/>
    <w:basedOn w:val="Normale"/>
    <w:rsid w:val="007E739D"/>
    <w:pPr>
      <w:ind w:firstLine="851"/>
      <w:jc w:val="both"/>
    </w:pPr>
    <w:rPr>
      <w:i/>
      <w:sz w:val="32"/>
    </w:rPr>
  </w:style>
  <w:style w:type="paragraph" w:styleId="Indice1">
    <w:name w:val="index 1"/>
    <w:basedOn w:val="Normale"/>
    <w:next w:val="Normale"/>
    <w:rsid w:val="007E739D"/>
    <w:pPr>
      <w:tabs>
        <w:tab w:val="right" w:leader="dot" w:pos="4317"/>
      </w:tabs>
      <w:ind w:left="200" w:hanging="200"/>
    </w:pPr>
  </w:style>
  <w:style w:type="paragraph" w:styleId="Indice2">
    <w:name w:val="index 2"/>
    <w:basedOn w:val="Normale"/>
    <w:next w:val="Normale"/>
    <w:rsid w:val="007E739D"/>
    <w:pPr>
      <w:tabs>
        <w:tab w:val="right" w:leader="dot" w:pos="4317"/>
      </w:tabs>
      <w:ind w:left="400" w:hanging="200"/>
    </w:pPr>
  </w:style>
  <w:style w:type="paragraph" w:styleId="Indice3">
    <w:name w:val="index 3"/>
    <w:basedOn w:val="Normale"/>
    <w:next w:val="Normale"/>
    <w:rsid w:val="007E739D"/>
    <w:pPr>
      <w:tabs>
        <w:tab w:val="right" w:leader="dot" w:pos="4317"/>
      </w:tabs>
      <w:ind w:left="600" w:hanging="200"/>
    </w:pPr>
  </w:style>
  <w:style w:type="paragraph" w:styleId="Sommario4">
    <w:name w:val="toc 4"/>
    <w:basedOn w:val="Normale"/>
    <w:next w:val="Normale"/>
    <w:rsid w:val="007E739D"/>
    <w:pPr>
      <w:tabs>
        <w:tab w:val="right" w:leader="dot" w:pos="4317"/>
      </w:tabs>
      <w:ind w:left="800" w:hanging="200"/>
    </w:pPr>
  </w:style>
  <w:style w:type="paragraph" w:styleId="Sommario5">
    <w:name w:val="toc 5"/>
    <w:basedOn w:val="Normale"/>
    <w:next w:val="Normale"/>
    <w:rsid w:val="007E739D"/>
    <w:pPr>
      <w:tabs>
        <w:tab w:val="right" w:leader="dot" w:pos="4317"/>
      </w:tabs>
      <w:ind w:left="1000" w:hanging="200"/>
    </w:pPr>
  </w:style>
  <w:style w:type="paragraph" w:styleId="Sommario6">
    <w:name w:val="toc 6"/>
    <w:basedOn w:val="Normale"/>
    <w:next w:val="Normale"/>
    <w:rsid w:val="007E739D"/>
    <w:pPr>
      <w:tabs>
        <w:tab w:val="right" w:leader="dot" w:pos="4317"/>
      </w:tabs>
      <w:ind w:left="1200" w:hanging="200"/>
    </w:pPr>
  </w:style>
  <w:style w:type="paragraph" w:styleId="Sommario7">
    <w:name w:val="toc 7"/>
    <w:basedOn w:val="Normale"/>
    <w:next w:val="Normale"/>
    <w:rsid w:val="007E739D"/>
    <w:pPr>
      <w:tabs>
        <w:tab w:val="right" w:leader="dot" w:pos="4317"/>
      </w:tabs>
      <w:ind w:left="1400" w:hanging="200"/>
    </w:pPr>
  </w:style>
  <w:style w:type="paragraph" w:styleId="Sommario8">
    <w:name w:val="toc 8"/>
    <w:basedOn w:val="Normale"/>
    <w:next w:val="Normale"/>
    <w:rsid w:val="007E739D"/>
    <w:pPr>
      <w:tabs>
        <w:tab w:val="right" w:leader="dot" w:pos="4317"/>
      </w:tabs>
      <w:ind w:left="1600" w:hanging="200"/>
    </w:pPr>
  </w:style>
  <w:style w:type="paragraph" w:styleId="Sommario9">
    <w:name w:val="toc 9"/>
    <w:basedOn w:val="Normale"/>
    <w:next w:val="Normale"/>
    <w:rsid w:val="007E739D"/>
    <w:pPr>
      <w:tabs>
        <w:tab w:val="right" w:leader="dot" w:pos="4317"/>
      </w:tabs>
      <w:ind w:left="1800" w:hanging="200"/>
    </w:pPr>
  </w:style>
  <w:style w:type="paragraph" w:styleId="Titoloindice">
    <w:name w:val="index heading"/>
    <w:basedOn w:val="Normale"/>
    <w:next w:val="Indice1"/>
    <w:rsid w:val="007E739D"/>
  </w:style>
  <w:style w:type="paragraph" w:styleId="Sommario1">
    <w:name w:val="toc 1"/>
    <w:basedOn w:val="Normale"/>
    <w:next w:val="Normale"/>
    <w:uiPriority w:val="39"/>
    <w:rsid w:val="001A2548"/>
    <w:pPr>
      <w:spacing w:before="120" w:after="120"/>
    </w:pPr>
    <w:rPr>
      <w:rFonts w:ascii="Arial" w:hAnsi="Arial"/>
      <w:b/>
      <w:sz w:val="22"/>
    </w:rPr>
  </w:style>
  <w:style w:type="paragraph" w:styleId="Sommario2">
    <w:name w:val="toc 2"/>
    <w:basedOn w:val="Normale"/>
    <w:next w:val="Normale"/>
    <w:uiPriority w:val="39"/>
    <w:rsid w:val="001A2548"/>
    <w:pPr>
      <w:ind w:left="200"/>
    </w:pPr>
    <w:rPr>
      <w:rFonts w:ascii="Arial" w:hAnsi="Arial"/>
      <w:sz w:val="22"/>
    </w:rPr>
  </w:style>
  <w:style w:type="paragraph" w:styleId="Sommario3">
    <w:name w:val="toc 3"/>
    <w:basedOn w:val="Normale"/>
    <w:next w:val="Normale"/>
    <w:uiPriority w:val="39"/>
    <w:rsid w:val="007E739D"/>
    <w:pPr>
      <w:ind w:left="400"/>
    </w:pPr>
    <w:rPr>
      <w:i/>
    </w:rPr>
  </w:style>
  <w:style w:type="paragraph" w:customStyle="1" w:styleId="Sommario41">
    <w:name w:val="Sommario 41"/>
    <w:basedOn w:val="Normale"/>
    <w:next w:val="Normale"/>
    <w:rsid w:val="007E739D"/>
    <w:pPr>
      <w:ind w:left="600"/>
    </w:pPr>
    <w:rPr>
      <w:sz w:val="18"/>
    </w:rPr>
  </w:style>
  <w:style w:type="paragraph" w:customStyle="1" w:styleId="Sommario51">
    <w:name w:val="Sommario 51"/>
    <w:basedOn w:val="Normale"/>
    <w:next w:val="Normale"/>
    <w:rsid w:val="007E739D"/>
    <w:pPr>
      <w:ind w:left="800"/>
    </w:pPr>
    <w:rPr>
      <w:sz w:val="18"/>
    </w:rPr>
  </w:style>
  <w:style w:type="paragraph" w:customStyle="1" w:styleId="Sommario61">
    <w:name w:val="Sommario 61"/>
    <w:basedOn w:val="Normale"/>
    <w:next w:val="Normale"/>
    <w:rsid w:val="007E739D"/>
    <w:pPr>
      <w:ind w:left="1000"/>
    </w:pPr>
    <w:rPr>
      <w:sz w:val="18"/>
    </w:rPr>
  </w:style>
  <w:style w:type="paragraph" w:customStyle="1" w:styleId="Sommario71">
    <w:name w:val="Sommario 71"/>
    <w:basedOn w:val="Normale"/>
    <w:next w:val="Normale"/>
    <w:rsid w:val="007E739D"/>
    <w:pPr>
      <w:ind w:left="1200"/>
    </w:pPr>
    <w:rPr>
      <w:sz w:val="18"/>
    </w:rPr>
  </w:style>
  <w:style w:type="paragraph" w:customStyle="1" w:styleId="Sommario81">
    <w:name w:val="Sommario 81"/>
    <w:basedOn w:val="Normale"/>
    <w:next w:val="Normale"/>
    <w:rsid w:val="007E739D"/>
    <w:pPr>
      <w:ind w:left="1400"/>
    </w:pPr>
    <w:rPr>
      <w:sz w:val="18"/>
    </w:rPr>
  </w:style>
  <w:style w:type="paragraph" w:customStyle="1" w:styleId="Sommario91">
    <w:name w:val="Sommario 91"/>
    <w:basedOn w:val="Normale"/>
    <w:next w:val="Normale"/>
    <w:rsid w:val="007E739D"/>
    <w:pPr>
      <w:ind w:left="1600"/>
    </w:pPr>
    <w:rPr>
      <w:sz w:val="18"/>
    </w:rPr>
  </w:style>
  <w:style w:type="paragraph" w:customStyle="1" w:styleId="Corpodeltesto210">
    <w:name w:val="Corpo del testo 21"/>
    <w:basedOn w:val="Normale"/>
    <w:rsid w:val="007E739D"/>
    <w:pPr>
      <w:spacing w:after="120" w:line="320" w:lineRule="exact"/>
      <w:jc w:val="both"/>
    </w:pPr>
    <w:rPr>
      <w:sz w:val="24"/>
      <w:u w:val="single"/>
    </w:rPr>
  </w:style>
  <w:style w:type="paragraph" w:styleId="Rientrocorpodeltesto">
    <w:name w:val="Body Text Indent"/>
    <w:basedOn w:val="Normale"/>
    <w:rsid w:val="007E739D"/>
    <w:pPr>
      <w:spacing w:line="320" w:lineRule="exact"/>
      <w:ind w:firstLine="851"/>
      <w:jc w:val="both"/>
    </w:pPr>
    <w:rPr>
      <w:sz w:val="24"/>
    </w:rPr>
  </w:style>
  <w:style w:type="paragraph" w:customStyle="1" w:styleId="Rientrocorpodeltesto210">
    <w:name w:val="Rientro corpo del testo 21"/>
    <w:basedOn w:val="Normale"/>
    <w:rsid w:val="007E739D"/>
    <w:pPr>
      <w:widowControl w:val="0"/>
      <w:spacing w:line="320" w:lineRule="exact"/>
      <w:ind w:right="51" w:firstLine="851"/>
      <w:jc w:val="both"/>
    </w:pPr>
    <w:rPr>
      <w:color w:val="000000"/>
      <w:sz w:val="24"/>
    </w:rPr>
  </w:style>
  <w:style w:type="paragraph" w:customStyle="1" w:styleId="Rientrocorpodeltesto31">
    <w:name w:val="Rientro corpo del testo 31"/>
    <w:basedOn w:val="Normale"/>
    <w:rsid w:val="007E739D"/>
    <w:pPr>
      <w:spacing w:after="120" w:line="320" w:lineRule="exact"/>
      <w:ind w:right="51" w:firstLine="851"/>
      <w:jc w:val="both"/>
    </w:pPr>
    <w:rPr>
      <w:sz w:val="24"/>
    </w:rPr>
  </w:style>
  <w:style w:type="paragraph" w:customStyle="1" w:styleId="CodiceDocumento">
    <w:name w:val="Codice Documento"/>
    <w:basedOn w:val="Intestazione"/>
    <w:rsid w:val="007E739D"/>
    <w:pPr>
      <w:jc w:val="center"/>
    </w:pPr>
    <w:rPr>
      <w:rFonts w:ascii="Tahoma" w:hAnsi="Tahoma" w:cs="Tahoma"/>
      <w:b/>
      <w:bCs/>
      <w:caps/>
      <w:szCs w:val="24"/>
    </w:rPr>
  </w:style>
  <w:style w:type="paragraph" w:customStyle="1" w:styleId="WW-Intestazione2">
    <w:name w:val="WW-Intestazione 2"/>
    <w:basedOn w:val="Intestazione"/>
    <w:rsid w:val="007E739D"/>
    <w:pPr>
      <w:tabs>
        <w:tab w:val="center" w:pos="4891"/>
      </w:tabs>
      <w:jc w:val="center"/>
    </w:pPr>
    <w:rPr>
      <w:rFonts w:ascii="Tahoma" w:hAnsi="Tahoma" w:cs="Tahoma"/>
      <w:b/>
      <w:bCs/>
      <w:caps/>
      <w:sz w:val="16"/>
      <w:szCs w:val="16"/>
    </w:rPr>
  </w:style>
  <w:style w:type="paragraph" w:customStyle="1" w:styleId="Corpodeltesto31">
    <w:name w:val="Corpo del testo 31"/>
    <w:basedOn w:val="Normale"/>
    <w:rsid w:val="007E739D"/>
    <w:pPr>
      <w:jc w:val="both"/>
    </w:pPr>
    <w:rPr>
      <w:rFonts w:ascii="Tahoma" w:hAnsi="Tahoma" w:cs="Tahoma"/>
      <w:color w:val="000000"/>
      <w:sz w:val="24"/>
    </w:rPr>
  </w:style>
  <w:style w:type="paragraph" w:customStyle="1" w:styleId="Testonormale1">
    <w:name w:val="Testo normale1"/>
    <w:basedOn w:val="Normale"/>
    <w:rsid w:val="007E739D"/>
    <w:rPr>
      <w:sz w:val="24"/>
    </w:rPr>
  </w:style>
  <w:style w:type="paragraph" w:customStyle="1" w:styleId="Testodelblocco1">
    <w:name w:val="Testo del blocco1"/>
    <w:basedOn w:val="Normale"/>
    <w:rsid w:val="007E739D"/>
    <w:pPr>
      <w:ind w:left="567" w:right="707"/>
      <w:jc w:val="center"/>
    </w:pPr>
    <w:rPr>
      <w:b/>
      <w:bCs/>
      <w:sz w:val="28"/>
    </w:rPr>
  </w:style>
  <w:style w:type="paragraph" w:styleId="Testofumetto">
    <w:name w:val="Balloon Text"/>
    <w:basedOn w:val="Normale"/>
    <w:rsid w:val="007E739D"/>
    <w:rPr>
      <w:rFonts w:ascii="Tahoma" w:hAnsi="Tahoma" w:cs="Tahoma"/>
      <w:sz w:val="16"/>
      <w:szCs w:val="16"/>
    </w:rPr>
  </w:style>
  <w:style w:type="paragraph" w:customStyle="1" w:styleId="sche3">
    <w:name w:val="sche_3"/>
    <w:rsid w:val="007E739D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lang w:val="en-US" w:eastAsia="ar-SA"/>
    </w:rPr>
  </w:style>
  <w:style w:type="paragraph" w:customStyle="1" w:styleId="Indice10">
    <w:name w:val="Indice 10"/>
    <w:basedOn w:val="Indice"/>
    <w:rsid w:val="007E739D"/>
    <w:pPr>
      <w:tabs>
        <w:tab w:val="right" w:leader="dot" w:pos="7090"/>
      </w:tabs>
      <w:ind w:left="2547"/>
    </w:pPr>
  </w:style>
  <w:style w:type="paragraph" w:customStyle="1" w:styleId="Contenutocornice">
    <w:name w:val="Contenuto cornice"/>
    <w:basedOn w:val="Corpotesto"/>
    <w:rsid w:val="007E739D"/>
  </w:style>
  <w:style w:type="paragraph" w:customStyle="1" w:styleId="Contenutotabella">
    <w:name w:val="Contenuto tabella"/>
    <w:basedOn w:val="Normale"/>
    <w:rsid w:val="007E739D"/>
    <w:pPr>
      <w:suppressLineNumbers/>
    </w:pPr>
  </w:style>
  <w:style w:type="paragraph" w:customStyle="1" w:styleId="Intestazionetabella">
    <w:name w:val="Intestazione tabella"/>
    <w:basedOn w:val="Contenutotabella"/>
    <w:rsid w:val="007E739D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7872B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untoelenco2">
    <w:name w:val="List Bullet 2"/>
    <w:basedOn w:val="Normale"/>
    <w:autoRedefine/>
    <w:rsid w:val="00580887"/>
    <w:pPr>
      <w:numPr>
        <w:numId w:val="1"/>
      </w:numPr>
      <w:tabs>
        <w:tab w:val="clear" w:pos="360"/>
        <w:tab w:val="num" w:pos="720"/>
      </w:tabs>
      <w:suppressAutoHyphens w:val="0"/>
      <w:ind w:left="720"/>
      <w:jc w:val="both"/>
    </w:pPr>
    <w:rPr>
      <w:snapToGrid w:val="0"/>
      <w:sz w:val="24"/>
      <w:szCs w:val="24"/>
      <w:u w:val="single"/>
      <w:lang w:eastAsia="en-US"/>
    </w:rPr>
  </w:style>
  <w:style w:type="table" w:styleId="Grigliatabella">
    <w:name w:val="Table Grid"/>
    <w:basedOn w:val="Tabellanormale"/>
    <w:rsid w:val="0058088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 9"/>
    <w:basedOn w:val="Normale"/>
    <w:rsid w:val="00580887"/>
    <w:pPr>
      <w:widowControl w:val="0"/>
      <w:suppressAutoHyphens w:val="0"/>
      <w:jc w:val="both"/>
    </w:pPr>
    <w:rPr>
      <w:color w:val="000000"/>
      <w:lang w:eastAsia="it-IT"/>
    </w:rPr>
  </w:style>
  <w:style w:type="paragraph" w:customStyle="1" w:styleId="usoboll1">
    <w:name w:val="usoboll1"/>
    <w:basedOn w:val="Normale"/>
    <w:rsid w:val="00C7291C"/>
    <w:pPr>
      <w:widowControl w:val="0"/>
      <w:suppressAutoHyphens w:val="0"/>
      <w:spacing w:before="120" w:line="482" w:lineRule="atLeast"/>
      <w:jc w:val="both"/>
    </w:pPr>
    <w:rPr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AC757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C757E"/>
    <w:rPr>
      <w:sz w:val="16"/>
      <w:szCs w:val="16"/>
      <w:lang w:eastAsia="ar-SA"/>
    </w:rPr>
  </w:style>
  <w:style w:type="paragraph" w:customStyle="1" w:styleId="Default">
    <w:name w:val="Default"/>
    <w:link w:val="DefaultCarattere"/>
    <w:rsid w:val="002F285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arattere">
    <w:name w:val="Default Carattere"/>
    <w:basedOn w:val="Carpredefinitoparagrafo"/>
    <w:link w:val="Default"/>
    <w:rsid w:val="002F285D"/>
    <w:rPr>
      <w:color w:val="000000"/>
      <w:sz w:val="24"/>
      <w:szCs w:val="24"/>
    </w:rPr>
  </w:style>
  <w:style w:type="paragraph" w:customStyle="1" w:styleId="CM33">
    <w:name w:val="CM33"/>
    <w:basedOn w:val="Normale"/>
    <w:next w:val="Normale"/>
    <w:rsid w:val="002F285D"/>
    <w:pPr>
      <w:widowControl w:val="0"/>
      <w:suppressAutoHyphens w:val="0"/>
      <w:autoSpaceDE w:val="0"/>
      <w:autoSpaceDN w:val="0"/>
      <w:adjustRightInd w:val="0"/>
      <w:spacing w:after="263"/>
    </w:pPr>
    <w:rPr>
      <w:sz w:val="24"/>
      <w:szCs w:val="24"/>
      <w:lang w:eastAsia="it-IT"/>
    </w:rPr>
  </w:style>
  <w:style w:type="paragraph" w:styleId="Testodelblocco">
    <w:name w:val="Block Text"/>
    <w:basedOn w:val="Normale"/>
    <w:rsid w:val="002F285D"/>
    <w:pPr>
      <w:spacing w:before="90" w:after="54"/>
      <w:ind w:left="851" w:right="184"/>
      <w:jc w:val="both"/>
    </w:pPr>
    <w:rPr>
      <w:rFonts w:ascii="Arial" w:hAnsi="Arial" w:cs="Arial"/>
      <w:spacing w:val="-2"/>
      <w:sz w:val="18"/>
      <w:szCs w:val="18"/>
      <w:lang w:eastAsia="it-IT"/>
    </w:rPr>
  </w:style>
  <w:style w:type="paragraph" w:styleId="Corpodeltesto3">
    <w:name w:val="Body Text 3"/>
    <w:basedOn w:val="Normale"/>
    <w:link w:val="Corpodeltesto3Carattere"/>
    <w:rsid w:val="002F285D"/>
    <w:pPr>
      <w:suppressAutoHyphens w:val="0"/>
      <w:spacing w:after="120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2F285D"/>
    <w:rPr>
      <w:sz w:val="16"/>
      <w:szCs w:val="16"/>
    </w:rPr>
  </w:style>
  <w:style w:type="paragraph" w:customStyle="1" w:styleId="CM36">
    <w:name w:val="CM36"/>
    <w:basedOn w:val="Default"/>
    <w:next w:val="Default"/>
    <w:rsid w:val="002F285D"/>
    <w:pPr>
      <w:spacing w:after="385"/>
    </w:pPr>
    <w:rPr>
      <w:color w:val="auto"/>
    </w:rPr>
  </w:style>
  <w:style w:type="paragraph" w:customStyle="1" w:styleId="CM35">
    <w:name w:val="CM35"/>
    <w:basedOn w:val="Default"/>
    <w:next w:val="Default"/>
    <w:rsid w:val="002F285D"/>
    <w:pPr>
      <w:spacing w:after="800"/>
    </w:pPr>
    <w:rPr>
      <w:color w:val="auto"/>
    </w:rPr>
  </w:style>
  <w:style w:type="character" w:customStyle="1" w:styleId="IntestazioneCarattere">
    <w:name w:val="Intestazione Carattere"/>
    <w:link w:val="Intestazione"/>
    <w:uiPriority w:val="99"/>
    <w:rsid w:val="006464F1"/>
    <w:rPr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AFB"/>
    <w:rPr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B052F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052F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052F1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052F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052F1"/>
    <w:rPr>
      <w:b/>
      <w:bCs/>
      <w:lang w:eastAsia="ar-SA"/>
    </w:rPr>
  </w:style>
  <w:style w:type="paragraph" w:customStyle="1" w:styleId="StileTitolo2TitoliCambria13ptEvidenziatore1Prima">
    <w:name w:val="Stile Titolo 2 + +Titoli (Cambria) 13 pt Evidenziatore 1 Prima: ..."/>
    <w:basedOn w:val="Titolo2"/>
    <w:rsid w:val="00224963"/>
    <w:pPr>
      <w:tabs>
        <w:tab w:val="clear" w:pos="360"/>
      </w:tabs>
      <w:suppressAutoHyphens w:val="0"/>
      <w:spacing w:before="200" w:after="120" w:line="240" w:lineRule="auto"/>
      <w:ind w:left="0" w:firstLine="0"/>
    </w:pPr>
    <w:rPr>
      <w:rFonts w:asciiTheme="majorHAnsi" w:hAnsiTheme="majorHAnsi" w:cs="Times New Roman"/>
      <w:caps w:val="0"/>
      <w:color w:val="4F81BD" w:themeColor="accent1"/>
      <w:kern w:val="0"/>
      <w:sz w:val="26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F75AD"/>
    <w:rPr>
      <w:rFonts w:ascii="Arial" w:hAnsi="Arial" w:cs="Arial"/>
      <w:b/>
      <w:kern w:val="1"/>
      <w:sz w:val="22"/>
      <w:szCs w:val="22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B19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B1964"/>
    <w:rPr>
      <w:lang w:eastAsia="ar-SA"/>
    </w:rPr>
  </w:style>
  <w:style w:type="character" w:customStyle="1" w:styleId="Corpodeltesto20">
    <w:name w:val="Corpo del testo (2)_"/>
    <w:basedOn w:val="Carpredefinitoparagrafo"/>
    <w:link w:val="Corpodeltesto22"/>
    <w:rsid w:val="003A5DA3"/>
    <w:rPr>
      <w:sz w:val="21"/>
      <w:szCs w:val="21"/>
      <w:shd w:val="clear" w:color="auto" w:fill="FFFFFF"/>
    </w:rPr>
  </w:style>
  <w:style w:type="character" w:customStyle="1" w:styleId="Corpodeltesto">
    <w:name w:val="Corpo del testo_"/>
    <w:basedOn w:val="Carpredefinitoparagrafo"/>
    <w:link w:val="Corpodeltesto11"/>
    <w:rsid w:val="003A5DA3"/>
    <w:rPr>
      <w:sz w:val="21"/>
      <w:szCs w:val="21"/>
      <w:shd w:val="clear" w:color="auto" w:fill="FFFFFF"/>
    </w:rPr>
  </w:style>
  <w:style w:type="paragraph" w:customStyle="1" w:styleId="Corpodeltesto22">
    <w:name w:val="Corpo del testo (2)"/>
    <w:basedOn w:val="Normale"/>
    <w:link w:val="Corpodeltesto20"/>
    <w:rsid w:val="003A5DA3"/>
    <w:pPr>
      <w:shd w:val="clear" w:color="auto" w:fill="FFFFFF"/>
      <w:suppressAutoHyphens w:val="0"/>
      <w:spacing w:after="360" w:line="259" w:lineRule="exact"/>
      <w:ind w:hanging="360"/>
      <w:jc w:val="both"/>
    </w:pPr>
    <w:rPr>
      <w:sz w:val="21"/>
      <w:szCs w:val="21"/>
      <w:lang w:eastAsia="it-IT"/>
    </w:rPr>
  </w:style>
  <w:style w:type="paragraph" w:customStyle="1" w:styleId="Corpodeltesto11">
    <w:name w:val="Corpo del testo11"/>
    <w:basedOn w:val="Normale"/>
    <w:link w:val="Corpodeltesto"/>
    <w:rsid w:val="003A5DA3"/>
    <w:pPr>
      <w:shd w:val="clear" w:color="auto" w:fill="FFFFFF"/>
      <w:suppressAutoHyphens w:val="0"/>
      <w:spacing w:line="259" w:lineRule="exact"/>
      <w:ind w:hanging="500"/>
      <w:jc w:val="both"/>
    </w:pPr>
    <w:rPr>
      <w:sz w:val="21"/>
      <w:szCs w:val="21"/>
      <w:lang w:eastAsia="it-IT"/>
    </w:rPr>
  </w:style>
  <w:style w:type="character" w:customStyle="1" w:styleId="Corpodeltesto4">
    <w:name w:val="Corpo del testo (4)_"/>
    <w:basedOn w:val="Carpredefinitoparagrafo"/>
    <w:link w:val="Corpodeltesto40"/>
    <w:rsid w:val="003A5DA3"/>
    <w:rPr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rsid w:val="003A5DA3"/>
    <w:pPr>
      <w:shd w:val="clear" w:color="auto" w:fill="FFFFFF"/>
      <w:suppressAutoHyphens w:val="0"/>
      <w:spacing w:line="259" w:lineRule="exact"/>
    </w:pPr>
    <w:rPr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E59FD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05D8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05D8D"/>
    <w:rPr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05D8D"/>
    <w:rPr>
      <w:vertAlign w:val="superscript"/>
    </w:rPr>
  </w:style>
  <w:style w:type="table" w:customStyle="1" w:styleId="TableGrid1">
    <w:name w:val="Table Grid1"/>
    <w:basedOn w:val="Tabellanormale"/>
    <w:next w:val="Grigliatabella"/>
    <w:rsid w:val="005C5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lanormale"/>
    <w:next w:val="Grigliatabella"/>
    <w:rsid w:val="00E87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ellanormale"/>
    <w:next w:val="Grigliatabella"/>
    <w:rsid w:val="00E87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E254-8935-40EF-9C3B-62887CBA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3194</CharactersWithSpaces>
  <SharedDoc>false</SharedDoc>
  <HLinks>
    <vt:vector size="78" baseType="variant">
      <vt:variant>
        <vt:i4>1048627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_Toc264033624</vt:lpwstr>
      </vt:variant>
      <vt:variant>
        <vt:i4>1048627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_Toc264033623</vt:lpwstr>
      </vt:variant>
      <vt:variant>
        <vt:i4>1048627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_Toc264033622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_Toc264033621</vt:lpwstr>
      </vt:variant>
      <vt:variant>
        <vt:i4>1048627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_Toc264033620</vt:lpwstr>
      </vt:variant>
      <vt:variant>
        <vt:i4>1245235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_Toc264033619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_Toc264033618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_Toc264033617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_Toc264033616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_Toc264033615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_Toc264033614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_Toc264033613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_Toc264033612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Gerardi</dc:creator>
  <cp:keywords/>
  <dc:description/>
  <cp:lastModifiedBy>Valentina Pauselli</cp:lastModifiedBy>
  <cp:revision>6</cp:revision>
  <cp:lastPrinted>2017-06-22T10:47:00Z</cp:lastPrinted>
  <dcterms:created xsi:type="dcterms:W3CDTF">2017-12-06T14:35:00Z</dcterms:created>
  <dcterms:modified xsi:type="dcterms:W3CDTF">2017-12-11T14:34:00Z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-1606252174</vt:i4>
  </property>
  <property fmtid="{D5CDD505-2E9C-101B-9397-08002B2CF9AE}" pid="3" name="_EmailSubject">
    <vt:lpwstr>atti di gara pulizie.</vt:lpwstr>
  </property>
  <property fmtid="{D5CDD505-2E9C-101B-9397-08002B2CF9AE}" pid="4" name="_AuthorEmail">
    <vt:lpwstr>maurizio.raia@arin.na.it</vt:lpwstr>
  </property>
  <property fmtid="{D5CDD505-2E9C-101B-9397-08002B2CF9AE}" pid="5" name="_AuthorEmailDisplayName">
    <vt:lpwstr>Maurizio Raia</vt:lpwstr>
  </property>
  <property fmtid="{D5CDD505-2E9C-101B-9397-08002B2CF9AE}" pid="6" name="_ReviewingToolsShownOnce">
    <vt:lpwstr/>
  </property>
</Properties>
</file>