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117C" w:rsidRPr="001F5E2B" w:rsidRDefault="00B5117C" w:rsidP="001F5E2B">
      <w:pPr>
        <w:spacing w:before="120" w:line="276" w:lineRule="auto"/>
        <w:jc w:val="both"/>
        <w:rPr>
          <w:rFonts w:ascii="Arial" w:hAnsi="Arial" w:cs="Arial"/>
          <w:b/>
          <w:sz w:val="28"/>
          <w:szCs w:val="22"/>
        </w:rPr>
      </w:pPr>
    </w:p>
    <w:p w:rsidR="001F5E2B" w:rsidRPr="00380D1D" w:rsidRDefault="001F5E2B" w:rsidP="001F5E2B">
      <w:pPr>
        <w:widowControl w:val="0"/>
        <w:tabs>
          <w:tab w:val="left" w:pos="5245"/>
        </w:tabs>
        <w:suppressAutoHyphens w:val="0"/>
        <w:autoSpaceDE w:val="0"/>
        <w:autoSpaceDN w:val="0"/>
        <w:spacing w:before="49"/>
        <w:ind w:right="-2"/>
        <w:jc w:val="center"/>
        <w:rPr>
          <w:rFonts w:asciiTheme="majorHAnsi" w:hAnsiTheme="majorHAnsi" w:cs="Arial"/>
          <w:b/>
          <w:sz w:val="24"/>
          <w:szCs w:val="24"/>
          <w:u w:val="single"/>
          <w:lang w:eastAsia="en-US"/>
        </w:rPr>
      </w:pPr>
      <w:r w:rsidRPr="00380D1D">
        <w:rPr>
          <w:rFonts w:asciiTheme="majorHAnsi" w:hAnsiTheme="majorHAnsi" w:cs="Arial"/>
          <w:b/>
          <w:sz w:val="24"/>
          <w:szCs w:val="24"/>
          <w:u w:val="single"/>
          <w:lang w:eastAsia="en-US"/>
        </w:rPr>
        <w:t>ALLEGATO 2</w:t>
      </w:r>
    </w:p>
    <w:p w:rsidR="0004121B" w:rsidRPr="00380D1D" w:rsidRDefault="0004121B" w:rsidP="001F5E2B">
      <w:pPr>
        <w:widowControl w:val="0"/>
        <w:tabs>
          <w:tab w:val="left" w:pos="5245"/>
        </w:tabs>
        <w:suppressAutoHyphens w:val="0"/>
        <w:autoSpaceDE w:val="0"/>
        <w:autoSpaceDN w:val="0"/>
        <w:spacing w:before="49"/>
        <w:ind w:right="-2"/>
        <w:jc w:val="center"/>
        <w:rPr>
          <w:rFonts w:asciiTheme="majorHAnsi" w:hAnsiTheme="majorHAnsi" w:cs="Arial"/>
          <w:b/>
          <w:sz w:val="24"/>
          <w:szCs w:val="24"/>
          <w:u w:val="single"/>
          <w:lang w:eastAsia="en-US"/>
        </w:rPr>
      </w:pPr>
    </w:p>
    <w:p w:rsidR="0004121B" w:rsidRPr="00380D1D" w:rsidRDefault="0004121B" w:rsidP="0004121B">
      <w:pPr>
        <w:ind w:left="5580"/>
        <w:rPr>
          <w:rFonts w:asciiTheme="majorHAnsi" w:hAnsiTheme="majorHAnsi"/>
          <w:b/>
          <w:sz w:val="24"/>
          <w:szCs w:val="24"/>
          <w:lang w:eastAsia="it-IT"/>
        </w:rPr>
      </w:pPr>
      <w:r w:rsidRPr="00380D1D">
        <w:rPr>
          <w:rFonts w:asciiTheme="majorHAnsi" w:hAnsiTheme="majorHAnsi"/>
          <w:b/>
          <w:sz w:val="24"/>
          <w:szCs w:val="24"/>
        </w:rPr>
        <w:t>Spett.le</w:t>
      </w:r>
    </w:p>
    <w:p w:rsidR="0004121B" w:rsidRPr="00380D1D" w:rsidRDefault="0004121B" w:rsidP="0004121B">
      <w:pPr>
        <w:ind w:left="5580"/>
        <w:rPr>
          <w:rFonts w:asciiTheme="majorHAnsi" w:hAnsiTheme="majorHAnsi"/>
          <w:b/>
          <w:sz w:val="24"/>
          <w:szCs w:val="24"/>
        </w:rPr>
      </w:pPr>
      <w:r w:rsidRPr="00380D1D">
        <w:rPr>
          <w:rFonts w:asciiTheme="majorHAnsi" w:hAnsiTheme="majorHAnsi"/>
          <w:b/>
          <w:sz w:val="24"/>
          <w:szCs w:val="24"/>
        </w:rPr>
        <w:t>Associazione della Croce Rossa Italiana</w:t>
      </w:r>
    </w:p>
    <w:p w:rsidR="0004121B" w:rsidRPr="00380D1D" w:rsidRDefault="0004121B" w:rsidP="0004121B">
      <w:pPr>
        <w:tabs>
          <w:tab w:val="left" w:pos="5400"/>
        </w:tabs>
        <w:ind w:left="5580"/>
        <w:rPr>
          <w:rFonts w:asciiTheme="majorHAnsi" w:hAnsiTheme="majorHAnsi"/>
          <w:b/>
          <w:sz w:val="24"/>
          <w:szCs w:val="24"/>
        </w:rPr>
      </w:pPr>
      <w:r w:rsidRPr="00380D1D">
        <w:rPr>
          <w:rFonts w:asciiTheme="majorHAnsi" w:hAnsiTheme="majorHAnsi"/>
          <w:b/>
          <w:sz w:val="24"/>
          <w:szCs w:val="24"/>
        </w:rPr>
        <w:t>Via Toscana n. 12</w:t>
      </w:r>
    </w:p>
    <w:p w:rsidR="0004121B" w:rsidRPr="00380D1D" w:rsidRDefault="0004121B" w:rsidP="0004121B">
      <w:pPr>
        <w:ind w:left="5580"/>
        <w:rPr>
          <w:rFonts w:asciiTheme="majorHAnsi" w:hAnsiTheme="majorHAnsi"/>
          <w:b/>
          <w:sz w:val="24"/>
          <w:szCs w:val="24"/>
        </w:rPr>
      </w:pPr>
      <w:r w:rsidRPr="00380D1D">
        <w:rPr>
          <w:rFonts w:asciiTheme="majorHAnsi" w:hAnsiTheme="majorHAnsi"/>
          <w:b/>
          <w:sz w:val="24"/>
          <w:szCs w:val="24"/>
        </w:rPr>
        <w:t xml:space="preserve">00187 – </w:t>
      </w:r>
      <w:r w:rsidRPr="00380D1D">
        <w:rPr>
          <w:rFonts w:asciiTheme="majorHAnsi" w:hAnsiTheme="majorHAnsi"/>
          <w:b/>
          <w:sz w:val="24"/>
          <w:szCs w:val="24"/>
          <w:u w:val="single"/>
        </w:rPr>
        <w:t>Roma</w:t>
      </w:r>
    </w:p>
    <w:p w:rsidR="0004121B" w:rsidRPr="00380D1D" w:rsidRDefault="0004121B" w:rsidP="0004121B">
      <w:pPr>
        <w:rPr>
          <w:rFonts w:asciiTheme="majorHAnsi" w:hAnsiTheme="majorHAnsi"/>
          <w:sz w:val="24"/>
          <w:szCs w:val="24"/>
        </w:rPr>
      </w:pPr>
    </w:p>
    <w:p w:rsidR="0004121B" w:rsidRPr="00380D1D" w:rsidRDefault="0004121B" w:rsidP="0004121B">
      <w:pPr>
        <w:rPr>
          <w:rFonts w:asciiTheme="majorHAnsi" w:hAnsiTheme="majorHAnsi"/>
          <w:sz w:val="24"/>
          <w:szCs w:val="24"/>
        </w:rPr>
      </w:pPr>
    </w:p>
    <w:p w:rsidR="0004121B" w:rsidRPr="00380D1D" w:rsidRDefault="0004121B" w:rsidP="0004121B">
      <w:pPr>
        <w:rPr>
          <w:rFonts w:asciiTheme="majorHAnsi" w:hAnsiTheme="majorHAnsi"/>
          <w:sz w:val="24"/>
          <w:szCs w:val="24"/>
        </w:rPr>
      </w:pPr>
    </w:p>
    <w:p w:rsidR="0004121B" w:rsidRPr="00380D1D" w:rsidRDefault="0004121B" w:rsidP="0004121B">
      <w:pPr>
        <w:ind w:left="-360" w:right="-322"/>
        <w:jc w:val="center"/>
        <w:rPr>
          <w:rFonts w:asciiTheme="majorHAnsi" w:hAnsiTheme="majorHAnsi"/>
          <w:b/>
          <w:sz w:val="24"/>
          <w:szCs w:val="24"/>
        </w:rPr>
      </w:pPr>
      <w:r w:rsidRPr="00380D1D">
        <w:rPr>
          <w:rFonts w:asciiTheme="majorHAnsi" w:hAnsiTheme="majorHAnsi"/>
          <w:b/>
          <w:sz w:val="24"/>
          <w:szCs w:val="24"/>
        </w:rPr>
        <w:t>Avviso di indagine di mercato immobiliare dell’Associazione della Croce Rossa Italiana</w:t>
      </w:r>
    </w:p>
    <w:p w:rsidR="0004121B" w:rsidRPr="00380D1D" w:rsidRDefault="0004121B" w:rsidP="0004121B">
      <w:pPr>
        <w:autoSpaceDE w:val="0"/>
        <w:autoSpaceDN w:val="0"/>
        <w:adjustRightInd w:val="0"/>
        <w:jc w:val="center"/>
        <w:rPr>
          <w:rFonts w:asciiTheme="majorHAnsi" w:hAnsiTheme="majorHAnsi"/>
          <w:b/>
          <w:sz w:val="24"/>
          <w:szCs w:val="24"/>
        </w:rPr>
      </w:pPr>
    </w:p>
    <w:p w:rsidR="0004121B" w:rsidRPr="00380D1D" w:rsidRDefault="0004121B" w:rsidP="0004121B">
      <w:pPr>
        <w:autoSpaceDE w:val="0"/>
        <w:autoSpaceDN w:val="0"/>
        <w:adjustRightInd w:val="0"/>
        <w:jc w:val="center"/>
        <w:rPr>
          <w:rFonts w:asciiTheme="majorHAnsi" w:hAnsiTheme="majorHAnsi"/>
          <w:b/>
          <w:sz w:val="24"/>
          <w:szCs w:val="24"/>
        </w:rPr>
      </w:pPr>
    </w:p>
    <w:p w:rsidR="0004121B" w:rsidRPr="00380D1D" w:rsidRDefault="0004121B" w:rsidP="0004121B">
      <w:pPr>
        <w:autoSpaceDE w:val="0"/>
        <w:autoSpaceDN w:val="0"/>
        <w:adjustRightInd w:val="0"/>
        <w:jc w:val="center"/>
        <w:rPr>
          <w:rFonts w:asciiTheme="majorHAnsi" w:hAnsiTheme="majorHAnsi"/>
          <w:b/>
          <w:sz w:val="24"/>
          <w:szCs w:val="24"/>
        </w:rPr>
      </w:pPr>
      <w:r w:rsidRPr="00380D1D">
        <w:rPr>
          <w:rFonts w:asciiTheme="majorHAnsi" w:hAnsiTheme="majorHAnsi"/>
          <w:b/>
          <w:sz w:val="24"/>
          <w:szCs w:val="24"/>
        </w:rPr>
        <w:t xml:space="preserve">DICHIARAZIONE SOSTITUTIVA DI CERTIFICAZIONE </w:t>
      </w:r>
    </w:p>
    <w:p w:rsidR="0004121B" w:rsidRPr="00380D1D" w:rsidRDefault="0004121B" w:rsidP="0004121B">
      <w:pPr>
        <w:jc w:val="center"/>
        <w:rPr>
          <w:rFonts w:asciiTheme="majorHAnsi" w:hAnsiTheme="majorHAnsi"/>
          <w:b/>
          <w:sz w:val="24"/>
          <w:szCs w:val="24"/>
        </w:rPr>
      </w:pPr>
      <w:r w:rsidRPr="00380D1D">
        <w:rPr>
          <w:rFonts w:asciiTheme="majorHAnsi" w:hAnsiTheme="majorHAnsi"/>
          <w:b/>
          <w:sz w:val="24"/>
          <w:szCs w:val="24"/>
        </w:rPr>
        <w:t>(Artt. 46 e 47, D.P.R. n. 445/2000)</w:t>
      </w:r>
    </w:p>
    <w:p w:rsidR="0004121B" w:rsidRPr="00380D1D" w:rsidRDefault="0004121B" w:rsidP="0004121B">
      <w:pPr>
        <w:jc w:val="center"/>
        <w:rPr>
          <w:rFonts w:asciiTheme="majorHAnsi" w:hAnsiTheme="majorHAnsi"/>
          <w:b/>
          <w:sz w:val="24"/>
          <w:szCs w:val="24"/>
        </w:rPr>
      </w:pPr>
    </w:p>
    <w:p w:rsidR="0004121B" w:rsidRPr="00380D1D" w:rsidRDefault="0004121B" w:rsidP="0004121B">
      <w:pPr>
        <w:autoSpaceDE w:val="0"/>
        <w:autoSpaceDN w:val="0"/>
        <w:adjustRightInd w:val="0"/>
        <w:spacing w:line="360" w:lineRule="auto"/>
        <w:rPr>
          <w:rFonts w:asciiTheme="majorHAnsi" w:hAnsiTheme="majorHAnsi"/>
          <w:sz w:val="24"/>
          <w:szCs w:val="24"/>
        </w:rPr>
      </w:pPr>
      <w:r w:rsidRPr="00380D1D">
        <w:rPr>
          <w:rFonts w:asciiTheme="majorHAnsi" w:hAnsiTheme="majorHAnsi"/>
          <w:sz w:val="24"/>
          <w:szCs w:val="24"/>
        </w:rPr>
        <w:t xml:space="preserve">Il sottoscritto ____________________________________________________________________ , nato a _______________________________________________ Prov. _____ il ______________ , </w:t>
      </w:r>
    </w:p>
    <w:p w:rsidR="0004121B" w:rsidRPr="00380D1D" w:rsidRDefault="0004121B" w:rsidP="0004121B">
      <w:pPr>
        <w:autoSpaceDE w:val="0"/>
        <w:autoSpaceDN w:val="0"/>
        <w:adjustRightInd w:val="0"/>
        <w:jc w:val="both"/>
        <w:rPr>
          <w:rFonts w:asciiTheme="majorHAnsi" w:hAnsiTheme="majorHAnsi"/>
          <w:sz w:val="24"/>
          <w:szCs w:val="24"/>
        </w:rPr>
      </w:pPr>
      <w:r w:rsidRPr="00380D1D">
        <w:rPr>
          <w:rFonts w:asciiTheme="majorHAnsi" w:hAnsiTheme="majorHAnsi"/>
          <w:sz w:val="24"/>
          <w:szCs w:val="24"/>
        </w:rPr>
        <w:t xml:space="preserve">in relazione alla procedura di indagine di mercato avviata dall’Associazione della Croce Rossa Italiana per la ricerca di un immobile da acquisire mediante contratto di locazione, per un periodo di anni sei da destinare a servizi afferenti al Centro Interventi </w:t>
      </w:r>
      <w:r w:rsidR="00FB48B8">
        <w:rPr>
          <w:rFonts w:asciiTheme="majorHAnsi" w:hAnsiTheme="majorHAnsi"/>
          <w:sz w:val="24"/>
          <w:szCs w:val="24"/>
        </w:rPr>
        <w:t xml:space="preserve">di </w:t>
      </w:r>
      <w:r w:rsidRPr="00380D1D">
        <w:rPr>
          <w:rFonts w:asciiTheme="majorHAnsi" w:hAnsiTheme="majorHAnsi"/>
          <w:sz w:val="24"/>
          <w:szCs w:val="24"/>
        </w:rPr>
        <w:t>Emergenz</w:t>
      </w:r>
      <w:r w:rsidR="00FB48B8">
        <w:rPr>
          <w:rFonts w:asciiTheme="majorHAnsi" w:hAnsiTheme="majorHAnsi"/>
          <w:sz w:val="24"/>
          <w:szCs w:val="24"/>
        </w:rPr>
        <w:t>a</w:t>
      </w:r>
      <w:r w:rsidRPr="00380D1D">
        <w:rPr>
          <w:rFonts w:asciiTheme="majorHAnsi" w:hAnsiTheme="majorHAnsi"/>
          <w:sz w:val="24"/>
          <w:szCs w:val="24"/>
        </w:rPr>
        <w:t xml:space="preserve"> di Roma;</w:t>
      </w:r>
    </w:p>
    <w:p w:rsidR="0004121B" w:rsidRPr="00380D1D" w:rsidRDefault="0004121B" w:rsidP="0004121B">
      <w:pPr>
        <w:autoSpaceDE w:val="0"/>
        <w:autoSpaceDN w:val="0"/>
        <w:adjustRightInd w:val="0"/>
        <w:jc w:val="both"/>
        <w:rPr>
          <w:rFonts w:asciiTheme="majorHAnsi" w:hAnsiTheme="majorHAnsi"/>
          <w:sz w:val="24"/>
          <w:szCs w:val="24"/>
        </w:rPr>
      </w:pPr>
    </w:p>
    <w:p w:rsidR="0004121B" w:rsidRPr="00380D1D" w:rsidRDefault="0004121B" w:rsidP="0004121B">
      <w:pPr>
        <w:autoSpaceDE w:val="0"/>
        <w:autoSpaceDN w:val="0"/>
        <w:adjustRightInd w:val="0"/>
        <w:jc w:val="both"/>
        <w:rPr>
          <w:rFonts w:asciiTheme="majorHAnsi" w:hAnsiTheme="majorHAnsi"/>
          <w:sz w:val="24"/>
          <w:szCs w:val="24"/>
        </w:rPr>
      </w:pPr>
      <w:r w:rsidRPr="00380D1D">
        <w:rPr>
          <w:rFonts w:asciiTheme="majorHAnsi" w:hAnsiTheme="majorHAnsi"/>
          <w:sz w:val="24"/>
          <w:szCs w:val="24"/>
        </w:rPr>
        <w:t>consapevole che in caso di dichiarazione mendace sarà punito ai sensi del codice penale e delle leggi speciali vigenti in materia (art. 76 del D</w:t>
      </w:r>
      <w:r w:rsidR="00987030">
        <w:rPr>
          <w:rFonts w:asciiTheme="majorHAnsi" w:hAnsiTheme="majorHAnsi"/>
          <w:sz w:val="24"/>
          <w:szCs w:val="24"/>
        </w:rPr>
        <w:t>.</w:t>
      </w:r>
      <w:r w:rsidRPr="00380D1D">
        <w:rPr>
          <w:rFonts w:asciiTheme="majorHAnsi" w:hAnsiTheme="majorHAnsi"/>
          <w:sz w:val="24"/>
          <w:szCs w:val="24"/>
        </w:rPr>
        <w:t>P</w:t>
      </w:r>
      <w:r w:rsidR="00987030">
        <w:rPr>
          <w:rFonts w:asciiTheme="majorHAnsi" w:hAnsiTheme="majorHAnsi"/>
          <w:sz w:val="24"/>
          <w:szCs w:val="24"/>
        </w:rPr>
        <w:t>.</w:t>
      </w:r>
      <w:r w:rsidRPr="00380D1D">
        <w:rPr>
          <w:rFonts w:asciiTheme="majorHAnsi" w:hAnsiTheme="majorHAnsi"/>
          <w:sz w:val="24"/>
          <w:szCs w:val="24"/>
        </w:rPr>
        <w:t>R</w:t>
      </w:r>
      <w:r w:rsidR="00987030">
        <w:rPr>
          <w:rFonts w:asciiTheme="majorHAnsi" w:hAnsiTheme="majorHAnsi"/>
          <w:sz w:val="24"/>
          <w:szCs w:val="24"/>
        </w:rPr>
        <w:t>. n.</w:t>
      </w:r>
      <w:r w:rsidRPr="00380D1D">
        <w:rPr>
          <w:rFonts w:asciiTheme="majorHAnsi" w:hAnsiTheme="majorHAnsi"/>
          <w:sz w:val="24"/>
          <w:szCs w:val="24"/>
        </w:rPr>
        <w:t xml:space="preserve"> 445/2000) e che, qualora dal controllo effettuato emerga la non veridicità del contenuto di taluna delle dichiarazioni rese, decadrà dai benefici conseguenti al provvedimento eventualmente emanato sulla base della dichiarazione non veritiera (art. 75 del D</w:t>
      </w:r>
      <w:r w:rsidR="00987030">
        <w:rPr>
          <w:rFonts w:asciiTheme="majorHAnsi" w:hAnsiTheme="majorHAnsi"/>
          <w:sz w:val="24"/>
          <w:szCs w:val="24"/>
        </w:rPr>
        <w:t>.</w:t>
      </w:r>
      <w:r w:rsidRPr="00380D1D">
        <w:rPr>
          <w:rFonts w:asciiTheme="majorHAnsi" w:hAnsiTheme="majorHAnsi"/>
          <w:sz w:val="24"/>
          <w:szCs w:val="24"/>
        </w:rPr>
        <w:t>P</w:t>
      </w:r>
      <w:r w:rsidR="00987030">
        <w:rPr>
          <w:rFonts w:asciiTheme="majorHAnsi" w:hAnsiTheme="majorHAnsi"/>
          <w:sz w:val="24"/>
          <w:szCs w:val="24"/>
        </w:rPr>
        <w:t>.</w:t>
      </w:r>
      <w:r w:rsidRPr="00380D1D">
        <w:rPr>
          <w:rFonts w:asciiTheme="majorHAnsi" w:hAnsiTheme="majorHAnsi"/>
          <w:sz w:val="24"/>
          <w:szCs w:val="24"/>
        </w:rPr>
        <w:t>R</w:t>
      </w:r>
      <w:r w:rsidR="00987030">
        <w:rPr>
          <w:rFonts w:asciiTheme="majorHAnsi" w:hAnsiTheme="majorHAnsi"/>
          <w:sz w:val="24"/>
          <w:szCs w:val="24"/>
        </w:rPr>
        <w:t>. n.</w:t>
      </w:r>
      <w:r w:rsidRPr="00380D1D">
        <w:rPr>
          <w:rFonts w:asciiTheme="majorHAnsi" w:hAnsiTheme="majorHAnsi"/>
          <w:sz w:val="24"/>
          <w:szCs w:val="24"/>
        </w:rPr>
        <w:t xml:space="preserve"> 445/2000),</w:t>
      </w:r>
    </w:p>
    <w:p w:rsidR="0004121B" w:rsidRPr="00380D1D" w:rsidRDefault="0004121B" w:rsidP="0004121B">
      <w:pPr>
        <w:spacing w:line="360" w:lineRule="auto"/>
        <w:jc w:val="center"/>
        <w:rPr>
          <w:rFonts w:asciiTheme="majorHAnsi" w:hAnsiTheme="majorHAnsi"/>
          <w:b/>
          <w:sz w:val="24"/>
          <w:szCs w:val="24"/>
        </w:rPr>
      </w:pPr>
      <w:r w:rsidRPr="00380D1D">
        <w:rPr>
          <w:rFonts w:asciiTheme="majorHAnsi" w:hAnsiTheme="majorHAnsi"/>
          <w:b/>
          <w:sz w:val="24"/>
          <w:szCs w:val="24"/>
        </w:rPr>
        <w:t>dichiara</w:t>
      </w:r>
    </w:p>
    <w:p w:rsidR="0004121B" w:rsidRPr="00380D1D" w:rsidRDefault="0004121B" w:rsidP="0004121B">
      <w:pPr>
        <w:spacing w:line="360" w:lineRule="auto"/>
        <w:jc w:val="both"/>
        <w:rPr>
          <w:rFonts w:asciiTheme="majorHAnsi" w:hAnsiTheme="majorHAnsi"/>
          <w:b/>
          <w:sz w:val="24"/>
          <w:szCs w:val="24"/>
        </w:rPr>
      </w:pPr>
      <w:r w:rsidRPr="00380D1D">
        <w:rPr>
          <w:rFonts w:asciiTheme="majorHAnsi" w:hAnsiTheme="majorHAnsi"/>
          <w:sz w:val="24"/>
          <w:szCs w:val="24"/>
        </w:rPr>
        <w:t xml:space="preserve">di essere nato a _____________________________________ Prov. ____ il __________________ ,  </w:t>
      </w:r>
    </w:p>
    <w:p w:rsidR="0004121B" w:rsidRPr="00380D1D" w:rsidRDefault="0004121B" w:rsidP="0004121B">
      <w:pPr>
        <w:spacing w:line="360" w:lineRule="auto"/>
        <w:jc w:val="both"/>
        <w:rPr>
          <w:rFonts w:asciiTheme="majorHAnsi" w:hAnsiTheme="majorHAnsi"/>
          <w:sz w:val="24"/>
          <w:szCs w:val="24"/>
        </w:rPr>
      </w:pPr>
      <w:r w:rsidRPr="00380D1D">
        <w:rPr>
          <w:rFonts w:asciiTheme="majorHAnsi" w:hAnsiTheme="majorHAnsi"/>
          <w:sz w:val="24"/>
          <w:szCs w:val="24"/>
        </w:rPr>
        <w:t xml:space="preserve">di essere residente a _________________________________ Prov. ____ c.a.p. ______________ ,  in via _____________________________________________________________ n. __________ , di essere in possesso del Cod. Fiscale n. ______________________________________________ , </w:t>
      </w:r>
    </w:p>
    <w:p w:rsidR="0004121B" w:rsidRPr="00380D1D" w:rsidRDefault="0004121B" w:rsidP="0004121B">
      <w:pPr>
        <w:spacing w:line="360" w:lineRule="auto"/>
        <w:jc w:val="both"/>
        <w:rPr>
          <w:rFonts w:asciiTheme="majorHAnsi" w:hAnsiTheme="majorHAnsi"/>
          <w:sz w:val="24"/>
          <w:szCs w:val="24"/>
        </w:rPr>
      </w:pPr>
      <w:r w:rsidRPr="00380D1D">
        <w:rPr>
          <w:rFonts w:asciiTheme="majorHAnsi" w:hAnsiTheme="majorHAnsi"/>
          <w:sz w:val="24"/>
          <w:szCs w:val="24"/>
        </w:rPr>
        <w:t>In caso di partecipazione di altre persone fisiche oltre alla presente dichiarazione riferita al rappresentato si dovrà allegare alla presente la procura speciale originale con firma autenticata.</w:t>
      </w:r>
    </w:p>
    <w:p w:rsidR="0004121B" w:rsidRPr="00380D1D" w:rsidRDefault="0004121B" w:rsidP="0004121B">
      <w:pPr>
        <w:autoSpaceDE w:val="0"/>
        <w:autoSpaceDN w:val="0"/>
        <w:adjustRightInd w:val="0"/>
        <w:rPr>
          <w:rFonts w:asciiTheme="majorHAnsi" w:hAnsiTheme="majorHAnsi"/>
          <w:i/>
          <w:iCs/>
          <w:sz w:val="24"/>
          <w:szCs w:val="24"/>
        </w:rPr>
      </w:pPr>
    </w:p>
    <w:p w:rsidR="0004121B" w:rsidRPr="00380D1D" w:rsidRDefault="0004121B" w:rsidP="0004121B">
      <w:pPr>
        <w:autoSpaceDE w:val="0"/>
        <w:autoSpaceDN w:val="0"/>
        <w:adjustRightInd w:val="0"/>
        <w:spacing w:line="360" w:lineRule="auto"/>
        <w:rPr>
          <w:rFonts w:asciiTheme="majorHAnsi" w:hAnsiTheme="majorHAnsi"/>
          <w:i/>
          <w:iCs/>
          <w:sz w:val="24"/>
          <w:szCs w:val="24"/>
        </w:rPr>
      </w:pPr>
      <w:r w:rsidRPr="00380D1D">
        <w:rPr>
          <w:rFonts w:asciiTheme="majorHAnsi" w:hAnsiTheme="majorHAnsi"/>
          <w:i/>
          <w:iCs/>
          <w:sz w:val="24"/>
          <w:szCs w:val="24"/>
        </w:rPr>
        <w:t>(Parte da compilare solo in caso di impresa individuale, persona giuridica, società ed equiparate, ente, associazione, fondazione)</w:t>
      </w:r>
    </w:p>
    <w:p w:rsidR="0004121B" w:rsidRPr="00380D1D" w:rsidRDefault="0004121B" w:rsidP="0004121B">
      <w:pPr>
        <w:autoSpaceDE w:val="0"/>
        <w:autoSpaceDN w:val="0"/>
        <w:adjustRightInd w:val="0"/>
        <w:spacing w:line="360" w:lineRule="auto"/>
        <w:rPr>
          <w:rFonts w:asciiTheme="majorHAnsi" w:hAnsiTheme="majorHAnsi"/>
          <w:sz w:val="24"/>
          <w:szCs w:val="24"/>
        </w:rPr>
      </w:pPr>
      <w:r w:rsidRPr="00380D1D">
        <w:rPr>
          <w:rFonts w:asciiTheme="majorHAnsi" w:hAnsiTheme="majorHAnsi"/>
          <w:sz w:val="24"/>
          <w:szCs w:val="24"/>
        </w:rPr>
        <w:t>di agire in qualità di _______________________________________________________________</w:t>
      </w:r>
    </w:p>
    <w:p w:rsidR="0004121B" w:rsidRPr="00380D1D" w:rsidRDefault="0004121B" w:rsidP="0004121B">
      <w:pPr>
        <w:autoSpaceDE w:val="0"/>
        <w:autoSpaceDN w:val="0"/>
        <w:adjustRightInd w:val="0"/>
        <w:spacing w:line="360" w:lineRule="auto"/>
        <w:rPr>
          <w:rFonts w:asciiTheme="majorHAnsi" w:hAnsiTheme="majorHAnsi"/>
          <w:sz w:val="24"/>
          <w:szCs w:val="24"/>
        </w:rPr>
      </w:pPr>
      <w:r w:rsidRPr="00380D1D">
        <w:rPr>
          <w:rFonts w:asciiTheme="majorHAnsi" w:hAnsiTheme="majorHAnsi"/>
          <w:sz w:val="24"/>
          <w:szCs w:val="24"/>
        </w:rPr>
        <w:t>della ___________________________________________________________________________</w:t>
      </w:r>
    </w:p>
    <w:p w:rsidR="0004121B" w:rsidRPr="00380D1D" w:rsidRDefault="0004121B" w:rsidP="0004121B">
      <w:pPr>
        <w:autoSpaceDE w:val="0"/>
        <w:autoSpaceDN w:val="0"/>
        <w:adjustRightInd w:val="0"/>
        <w:spacing w:line="360" w:lineRule="auto"/>
        <w:rPr>
          <w:rFonts w:asciiTheme="majorHAnsi" w:hAnsiTheme="majorHAnsi"/>
          <w:sz w:val="24"/>
          <w:szCs w:val="24"/>
        </w:rPr>
      </w:pPr>
      <w:r w:rsidRPr="00380D1D">
        <w:rPr>
          <w:rFonts w:asciiTheme="majorHAnsi" w:hAnsiTheme="majorHAnsi"/>
          <w:sz w:val="24"/>
          <w:szCs w:val="24"/>
        </w:rPr>
        <w:lastRenderedPageBreak/>
        <w:t>con sede legale in ___________________________ via ___________________________ n. ____ ,</w:t>
      </w:r>
    </w:p>
    <w:p w:rsidR="0004121B" w:rsidRPr="00380D1D" w:rsidRDefault="0004121B" w:rsidP="0004121B">
      <w:pPr>
        <w:autoSpaceDE w:val="0"/>
        <w:autoSpaceDN w:val="0"/>
        <w:adjustRightInd w:val="0"/>
        <w:spacing w:line="360" w:lineRule="auto"/>
        <w:rPr>
          <w:rFonts w:asciiTheme="majorHAnsi" w:hAnsiTheme="majorHAnsi"/>
          <w:sz w:val="24"/>
          <w:szCs w:val="24"/>
        </w:rPr>
      </w:pPr>
      <w:r w:rsidRPr="00380D1D">
        <w:rPr>
          <w:rFonts w:asciiTheme="majorHAnsi" w:hAnsiTheme="majorHAnsi"/>
          <w:sz w:val="24"/>
          <w:szCs w:val="24"/>
        </w:rPr>
        <w:t xml:space="preserve">P.IVA ___________________________ Cod.Fiscale ____________________________________ , </w:t>
      </w:r>
    </w:p>
    <w:p w:rsidR="0004121B" w:rsidRPr="00380D1D" w:rsidRDefault="0004121B" w:rsidP="0004121B">
      <w:pPr>
        <w:autoSpaceDE w:val="0"/>
        <w:autoSpaceDN w:val="0"/>
        <w:adjustRightInd w:val="0"/>
        <w:spacing w:line="360" w:lineRule="auto"/>
        <w:rPr>
          <w:rFonts w:asciiTheme="majorHAnsi" w:hAnsiTheme="majorHAnsi"/>
          <w:sz w:val="24"/>
          <w:szCs w:val="24"/>
        </w:rPr>
      </w:pPr>
      <w:r w:rsidRPr="00380D1D">
        <w:rPr>
          <w:rFonts w:asciiTheme="majorHAnsi" w:hAnsiTheme="majorHAnsi"/>
          <w:sz w:val="24"/>
          <w:szCs w:val="24"/>
        </w:rPr>
        <w:t>Tel.: _________________________________ Fax: _____________________________________ ,</w:t>
      </w:r>
    </w:p>
    <w:p w:rsidR="0004121B" w:rsidRPr="00380D1D" w:rsidRDefault="0004121B" w:rsidP="0004121B">
      <w:pPr>
        <w:spacing w:line="360" w:lineRule="auto"/>
        <w:jc w:val="center"/>
        <w:rPr>
          <w:rFonts w:asciiTheme="majorHAnsi" w:hAnsiTheme="majorHAnsi"/>
          <w:sz w:val="24"/>
          <w:szCs w:val="24"/>
        </w:rPr>
      </w:pPr>
      <w:r w:rsidRPr="00380D1D">
        <w:rPr>
          <w:rFonts w:asciiTheme="majorHAnsi" w:hAnsiTheme="majorHAnsi"/>
          <w:sz w:val="24"/>
          <w:szCs w:val="24"/>
        </w:rPr>
        <w:t>indirizzo di posta elettronica (e-mail): ________________________________________________ ,</w:t>
      </w:r>
    </w:p>
    <w:p w:rsidR="0004121B" w:rsidRPr="00380D1D" w:rsidRDefault="0004121B" w:rsidP="0004121B">
      <w:pPr>
        <w:spacing w:line="360" w:lineRule="auto"/>
        <w:jc w:val="center"/>
        <w:rPr>
          <w:rFonts w:asciiTheme="majorHAnsi" w:hAnsiTheme="majorHAnsi"/>
          <w:sz w:val="24"/>
          <w:szCs w:val="24"/>
        </w:rPr>
      </w:pPr>
      <w:r w:rsidRPr="00380D1D">
        <w:rPr>
          <w:rFonts w:asciiTheme="majorHAnsi" w:hAnsiTheme="majorHAnsi"/>
          <w:sz w:val="24"/>
          <w:szCs w:val="24"/>
        </w:rPr>
        <w:t>indirizzo di posta elettronica certificata (PEC): _________________________________________ ,</w:t>
      </w:r>
    </w:p>
    <w:p w:rsidR="0004121B" w:rsidRPr="00380D1D" w:rsidRDefault="0004121B" w:rsidP="0004121B">
      <w:pPr>
        <w:autoSpaceDE w:val="0"/>
        <w:autoSpaceDN w:val="0"/>
        <w:adjustRightInd w:val="0"/>
        <w:jc w:val="both"/>
        <w:rPr>
          <w:rFonts w:asciiTheme="majorHAnsi" w:hAnsiTheme="majorHAnsi"/>
          <w:sz w:val="24"/>
          <w:szCs w:val="24"/>
        </w:rPr>
      </w:pPr>
      <w:r w:rsidRPr="00380D1D">
        <w:rPr>
          <w:rFonts w:asciiTheme="majorHAnsi" w:hAnsiTheme="majorHAnsi"/>
          <w:sz w:val="24"/>
          <w:szCs w:val="24"/>
        </w:rPr>
        <w:t>munito dei prescritti poteri di rappresentanza (a tal fine si allegano alla presente i documenti comprovanti la rappresentanza legale, nonché la volontà del rappresentato di partecipare all’Avviso in oggetto; per le ditte individuali/società si allega, altresì, copia del CCIAA.</w:t>
      </w:r>
    </w:p>
    <w:p w:rsidR="0004121B" w:rsidRPr="00380D1D" w:rsidRDefault="0004121B" w:rsidP="0004121B">
      <w:pPr>
        <w:spacing w:line="360" w:lineRule="auto"/>
        <w:rPr>
          <w:rFonts w:asciiTheme="majorHAnsi" w:hAnsiTheme="majorHAnsi"/>
          <w:sz w:val="24"/>
          <w:szCs w:val="24"/>
        </w:rPr>
      </w:pPr>
    </w:p>
    <w:p w:rsidR="0004121B" w:rsidRPr="00380D1D" w:rsidRDefault="0004121B" w:rsidP="0004121B">
      <w:pPr>
        <w:jc w:val="center"/>
        <w:rPr>
          <w:rFonts w:asciiTheme="majorHAnsi" w:hAnsiTheme="majorHAnsi"/>
          <w:sz w:val="24"/>
          <w:szCs w:val="24"/>
        </w:rPr>
      </w:pPr>
    </w:p>
    <w:p w:rsidR="0004121B" w:rsidRPr="00380D1D" w:rsidRDefault="0004121B" w:rsidP="0004121B">
      <w:pPr>
        <w:spacing w:line="360" w:lineRule="auto"/>
        <w:jc w:val="center"/>
        <w:rPr>
          <w:rFonts w:asciiTheme="majorHAnsi" w:hAnsiTheme="majorHAnsi"/>
          <w:b/>
          <w:sz w:val="24"/>
          <w:szCs w:val="24"/>
        </w:rPr>
      </w:pPr>
      <w:r w:rsidRPr="00380D1D">
        <w:rPr>
          <w:rFonts w:asciiTheme="majorHAnsi" w:hAnsiTheme="majorHAnsi"/>
          <w:b/>
          <w:sz w:val="24"/>
          <w:szCs w:val="24"/>
        </w:rPr>
        <w:t>dichiara inoltre</w:t>
      </w:r>
    </w:p>
    <w:p w:rsidR="0004121B" w:rsidRPr="00380D1D" w:rsidRDefault="0004121B" w:rsidP="007C3576">
      <w:pPr>
        <w:numPr>
          <w:ilvl w:val="0"/>
          <w:numId w:val="3"/>
        </w:numPr>
        <w:suppressAutoHyphens w:val="0"/>
        <w:autoSpaceDE w:val="0"/>
        <w:autoSpaceDN w:val="0"/>
        <w:adjustRightInd w:val="0"/>
        <w:jc w:val="both"/>
        <w:rPr>
          <w:rFonts w:asciiTheme="majorHAnsi" w:hAnsiTheme="majorHAnsi"/>
          <w:sz w:val="24"/>
          <w:szCs w:val="24"/>
        </w:rPr>
      </w:pPr>
      <w:r w:rsidRPr="00380D1D">
        <w:rPr>
          <w:rFonts w:asciiTheme="majorHAnsi" w:hAnsiTheme="majorHAnsi"/>
          <w:sz w:val="24"/>
          <w:szCs w:val="24"/>
        </w:rPr>
        <w:t xml:space="preserve">Di essere edotto/i di accettare integralmente e senza riserve il contenuto dell’Avviso di indagine esplorativa mediante richiesta di offerte per la locazione di un immobile da adibire a sede del </w:t>
      </w:r>
      <w:r w:rsidR="00FB48B8" w:rsidRPr="00380D1D">
        <w:rPr>
          <w:rFonts w:asciiTheme="majorHAnsi" w:hAnsiTheme="majorHAnsi"/>
          <w:sz w:val="24"/>
          <w:szCs w:val="24"/>
        </w:rPr>
        <w:t xml:space="preserve">Centro Interventi </w:t>
      </w:r>
      <w:r w:rsidR="00FB48B8">
        <w:rPr>
          <w:rFonts w:asciiTheme="majorHAnsi" w:hAnsiTheme="majorHAnsi"/>
          <w:sz w:val="24"/>
          <w:szCs w:val="24"/>
        </w:rPr>
        <w:t xml:space="preserve">di </w:t>
      </w:r>
      <w:r w:rsidR="00FB48B8" w:rsidRPr="00380D1D">
        <w:rPr>
          <w:rFonts w:asciiTheme="majorHAnsi" w:hAnsiTheme="majorHAnsi"/>
          <w:sz w:val="24"/>
          <w:szCs w:val="24"/>
        </w:rPr>
        <w:t>Emergenz</w:t>
      </w:r>
      <w:r w:rsidR="00FB48B8">
        <w:rPr>
          <w:rFonts w:asciiTheme="majorHAnsi" w:hAnsiTheme="majorHAnsi"/>
          <w:sz w:val="24"/>
          <w:szCs w:val="24"/>
        </w:rPr>
        <w:t>a</w:t>
      </w:r>
      <w:r w:rsidR="00FB48B8" w:rsidRPr="00380D1D">
        <w:rPr>
          <w:rFonts w:asciiTheme="majorHAnsi" w:hAnsiTheme="majorHAnsi"/>
          <w:sz w:val="24"/>
          <w:szCs w:val="24"/>
        </w:rPr>
        <w:t xml:space="preserve"> </w:t>
      </w:r>
      <w:r w:rsidRPr="00380D1D">
        <w:rPr>
          <w:rFonts w:asciiTheme="majorHAnsi" w:hAnsiTheme="majorHAnsi"/>
          <w:sz w:val="24"/>
          <w:szCs w:val="24"/>
        </w:rPr>
        <w:t>dell’Associazione della Croce Rossa Italiana compreso lo schema-contratto di locazione (Allegato 4).</w:t>
      </w:r>
    </w:p>
    <w:p w:rsidR="0004121B" w:rsidRPr="00380D1D" w:rsidRDefault="0004121B" w:rsidP="007C3576">
      <w:pPr>
        <w:numPr>
          <w:ilvl w:val="0"/>
          <w:numId w:val="3"/>
        </w:numPr>
        <w:suppressAutoHyphens w:val="0"/>
        <w:autoSpaceDE w:val="0"/>
        <w:autoSpaceDN w:val="0"/>
        <w:adjustRightInd w:val="0"/>
        <w:jc w:val="both"/>
        <w:rPr>
          <w:rFonts w:asciiTheme="majorHAnsi" w:hAnsiTheme="majorHAnsi"/>
          <w:sz w:val="24"/>
          <w:szCs w:val="24"/>
        </w:rPr>
      </w:pPr>
      <w:r w:rsidRPr="00380D1D">
        <w:rPr>
          <w:rFonts w:asciiTheme="majorHAnsi" w:hAnsiTheme="majorHAnsi"/>
          <w:sz w:val="24"/>
          <w:szCs w:val="24"/>
        </w:rPr>
        <w:t>Di proporre, per le finalità dell’Avviso di cui al precedente punto, l’immobile sito in________________, Via_______________ Civ.__, identificato al catasto fabbricati del Comune di_____alla sez._____________, foglio_____, map.____, sub._________;</w:t>
      </w:r>
    </w:p>
    <w:p w:rsidR="0004121B" w:rsidRPr="00380D1D" w:rsidRDefault="0004121B" w:rsidP="007C3576">
      <w:pPr>
        <w:numPr>
          <w:ilvl w:val="0"/>
          <w:numId w:val="3"/>
        </w:numPr>
        <w:suppressAutoHyphens w:val="0"/>
        <w:autoSpaceDE w:val="0"/>
        <w:autoSpaceDN w:val="0"/>
        <w:adjustRightInd w:val="0"/>
        <w:jc w:val="both"/>
        <w:rPr>
          <w:rFonts w:asciiTheme="majorHAnsi" w:hAnsiTheme="majorHAnsi"/>
          <w:sz w:val="24"/>
          <w:szCs w:val="24"/>
        </w:rPr>
      </w:pPr>
      <w:r w:rsidRPr="00380D1D">
        <w:rPr>
          <w:rFonts w:asciiTheme="majorHAnsi" w:hAnsiTheme="majorHAnsi"/>
          <w:sz w:val="24"/>
          <w:szCs w:val="24"/>
        </w:rPr>
        <w:t>Di essere proprietario proposto alla precedente punto, o di avere comunque la disponibilità, giuridica o materiale, per concedere in locazione il bene;</w:t>
      </w:r>
    </w:p>
    <w:p w:rsidR="0004121B" w:rsidRPr="00380D1D" w:rsidRDefault="0004121B" w:rsidP="007C3576">
      <w:pPr>
        <w:numPr>
          <w:ilvl w:val="0"/>
          <w:numId w:val="3"/>
        </w:numPr>
        <w:suppressAutoHyphens w:val="0"/>
        <w:autoSpaceDE w:val="0"/>
        <w:autoSpaceDN w:val="0"/>
        <w:adjustRightInd w:val="0"/>
        <w:jc w:val="both"/>
        <w:rPr>
          <w:rFonts w:asciiTheme="majorHAnsi" w:hAnsiTheme="majorHAnsi"/>
          <w:sz w:val="24"/>
          <w:szCs w:val="24"/>
        </w:rPr>
      </w:pPr>
      <w:r w:rsidRPr="00380D1D">
        <w:rPr>
          <w:rFonts w:asciiTheme="majorHAnsi" w:hAnsiTheme="majorHAnsi"/>
          <w:sz w:val="24"/>
          <w:szCs w:val="24"/>
        </w:rPr>
        <w:t>L’immobile è dotato dell’attestato di prestazione energetica (indicare la classe energetica);</w:t>
      </w:r>
    </w:p>
    <w:p w:rsidR="0004121B" w:rsidRPr="00380D1D" w:rsidRDefault="0004121B" w:rsidP="007C3576">
      <w:pPr>
        <w:numPr>
          <w:ilvl w:val="0"/>
          <w:numId w:val="3"/>
        </w:numPr>
        <w:suppressAutoHyphens w:val="0"/>
        <w:autoSpaceDE w:val="0"/>
        <w:autoSpaceDN w:val="0"/>
        <w:adjustRightInd w:val="0"/>
        <w:jc w:val="both"/>
        <w:rPr>
          <w:rFonts w:asciiTheme="majorHAnsi" w:hAnsiTheme="majorHAnsi"/>
          <w:sz w:val="24"/>
          <w:szCs w:val="24"/>
        </w:rPr>
      </w:pPr>
      <w:r w:rsidRPr="00380D1D">
        <w:rPr>
          <w:rFonts w:asciiTheme="majorHAnsi" w:hAnsiTheme="majorHAnsi"/>
          <w:sz w:val="24"/>
          <w:szCs w:val="24"/>
        </w:rPr>
        <w:t>Che l’immobile proposto ha una destinazione_______________;</w:t>
      </w:r>
    </w:p>
    <w:p w:rsidR="0004121B" w:rsidRPr="00380D1D" w:rsidRDefault="0004121B" w:rsidP="007C3576">
      <w:pPr>
        <w:numPr>
          <w:ilvl w:val="0"/>
          <w:numId w:val="3"/>
        </w:numPr>
        <w:suppressAutoHyphens w:val="0"/>
        <w:autoSpaceDE w:val="0"/>
        <w:autoSpaceDN w:val="0"/>
        <w:adjustRightInd w:val="0"/>
        <w:jc w:val="both"/>
        <w:rPr>
          <w:rFonts w:asciiTheme="majorHAnsi" w:hAnsiTheme="majorHAnsi"/>
          <w:sz w:val="24"/>
          <w:szCs w:val="24"/>
        </w:rPr>
      </w:pPr>
      <w:r w:rsidRPr="00380D1D">
        <w:rPr>
          <w:rFonts w:asciiTheme="majorHAnsi" w:hAnsiTheme="majorHAnsi"/>
          <w:sz w:val="24"/>
          <w:szCs w:val="24"/>
        </w:rPr>
        <w:t>Di permettere a CRI di effettuare uno o più sopralluoghi concordati presso l’immobile proposto;</w:t>
      </w:r>
    </w:p>
    <w:p w:rsidR="0004121B" w:rsidRPr="00380D1D" w:rsidRDefault="0004121B" w:rsidP="007C3576">
      <w:pPr>
        <w:numPr>
          <w:ilvl w:val="0"/>
          <w:numId w:val="3"/>
        </w:numPr>
        <w:suppressAutoHyphens w:val="0"/>
        <w:autoSpaceDE w:val="0"/>
        <w:autoSpaceDN w:val="0"/>
        <w:adjustRightInd w:val="0"/>
        <w:jc w:val="both"/>
        <w:rPr>
          <w:rFonts w:asciiTheme="majorHAnsi" w:hAnsiTheme="majorHAnsi"/>
          <w:sz w:val="24"/>
          <w:szCs w:val="24"/>
        </w:rPr>
      </w:pPr>
      <w:r w:rsidRPr="00380D1D">
        <w:rPr>
          <w:rFonts w:asciiTheme="majorHAnsi" w:hAnsiTheme="majorHAnsi"/>
          <w:sz w:val="24"/>
          <w:szCs w:val="24"/>
        </w:rPr>
        <w:t>Di non essere in alcune delle condizioni di esclusione indicate all’art. 80 del D. Lgs. 50/2016 (Tale autocertificazione, nel caso di partecipazione di persone giuridiche, dovrà essere presentata anche da tutti i soci se trattasi di S.n.c., da tutti gli accomandatari se trattasi di S.a.s., dagli amministratori con poteri di rappresentanza per ogni altro tipo di Società);</w:t>
      </w:r>
    </w:p>
    <w:p w:rsidR="0004121B" w:rsidRPr="00380D1D" w:rsidRDefault="0004121B" w:rsidP="007C3576">
      <w:pPr>
        <w:numPr>
          <w:ilvl w:val="0"/>
          <w:numId w:val="3"/>
        </w:numPr>
        <w:suppressAutoHyphens w:val="0"/>
        <w:autoSpaceDE w:val="0"/>
        <w:autoSpaceDN w:val="0"/>
        <w:adjustRightInd w:val="0"/>
        <w:jc w:val="both"/>
        <w:rPr>
          <w:rFonts w:asciiTheme="majorHAnsi" w:hAnsiTheme="majorHAnsi"/>
          <w:sz w:val="24"/>
          <w:szCs w:val="24"/>
        </w:rPr>
      </w:pPr>
      <w:r w:rsidRPr="00380D1D">
        <w:rPr>
          <w:rFonts w:asciiTheme="majorHAnsi" w:hAnsiTheme="majorHAnsi"/>
          <w:sz w:val="24"/>
          <w:szCs w:val="24"/>
        </w:rPr>
        <w:t>Di non aver riportato condanne penali con sentenza passata in giudicato per qualsiasi reato che possa, in qualsiasi modo, incidere sulle moralità professionali o per delitti fiscali o finanziari (Tale autocertificazione, nel caso di partecipazione di persone giuridiche, dovrà essere presentata anche da tutti i soci se trattasi di S.n.c., da tutti gli accomandatari se trattasi di S.a.s., dagli amministratori con poteri di rappresentanza per ogni altro tipo di Società);</w:t>
      </w:r>
    </w:p>
    <w:p w:rsidR="0004121B" w:rsidRPr="00380D1D" w:rsidRDefault="0004121B" w:rsidP="007C3576">
      <w:pPr>
        <w:numPr>
          <w:ilvl w:val="0"/>
          <w:numId w:val="3"/>
        </w:numPr>
        <w:suppressAutoHyphens w:val="0"/>
        <w:autoSpaceDE w:val="0"/>
        <w:autoSpaceDN w:val="0"/>
        <w:adjustRightInd w:val="0"/>
        <w:jc w:val="both"/>
        <w:rPr>
          <w:rFonts w:asciiTheme="majorHAnsi" w:hAnsiTheme="majorHAnsi"/>
          <w:sz w:val="24"/>
          <w:szCs w:val="24"/>
        </w:rPr>
      </w:pPr>
      <w:r w:rsidRPr="00380D1D">
        <w:rPr>
          <w:rFonts w:asciiTheme="majorHAnsi" w:hAnsiTheme="majorHAnsi"/>
          <w:sz w:val="24"/>
          <w:szCs w:val="24"/>
        </w:rPr>
        <w:t>Di non trovarsi in stato di fallimento, di liquidazione, di cessazione di attività o di concordato preventivo e che non sia in corso un procedimento per dichiarazione dello stato di cui sopra;</w:t>
      </w:r>
    </w:p>
    <w:p w:rsidR="0004121B" w:rsidRPr="00380D1D" w:rsidRDefault="0004121B" w:rsidP="007C3576">
      <w:pPr>
        <w:numPr>
          <w:ilvl w:val="0"/>
          <w:numId w:val="3"/>
        </w:numPr>
        <w:suppressAutoHyphens w:val="0"/>
        <w:autoSpaceDE w:val="0"/>
        <w:autoSpaceDN w:val="0"/>
        <w:adjustRightInd w:val="0"/>
        <w:jc w:val="both"/>
        <w:rPr>
          <w:rFonts w:asciiTheme="majorHAnsi" w:hAnsiTheme="majorHAnsi"/>
          <w:sz w:val="24"/>
          <w:szCs w:val="24"/>
        </w:rPr>
      </w:pPr>
      <w:r w:rsidRPr="00380D1D">
        <w:rPr>
          <w:rFonts w:asciiTheme="majorHAnsi" w:hAnsiTheme="majorHAnsi"/>
          <w:sz w:val="24"/>
          <w:szCs w:val="24"/>
        </w:rPr>
        <w:t>Di essere in regola con gli obblighi relativi al pagamento dei contributi previdenziali e assistenziali propri e di quelli a favore degli eventuali lavoratori dipendenti e di essere in regola con gli obblighi inerenti al pagamento delle imposte e tasse (dichiarazione di regolarità della posizione fiscale)</w:t>
      </w:r>
    </w:p>
    <w:p w:rsidR="0004121B" w:rsidRPr="00380D1D" w:rsidRDefault="0004121B" w:rsidP="007C3576">
      <w:pPr>
        <w:numPr>
          <w:ilvl w:val="0"/>
          <w:numId w:val="3"/>
        </w:numPr>
        <w:suppressAutoHyphens w:val="0"/>
        <w:autoSpaceDE w:val="0"/>
        <w:autoSpaceDN w:val="0"/>
        <w:adjustRightInd w:val="0"/>
        <w:jc w:val="both"/>
        <w:rPr>
          <w:rFonts w:asciiTheme="majorHAnsi" w:hAnsiTheme="majorHAnsi"/>
          <w:sz w:val="24"/>
          <w:szCs w:val="24"/>
        </w:rPr>
      </w:pPr>
      <w:r w:rsidRPr="00380D1D">
        <w:rPr>
          <w:rFonts w:asciiTheme="majorHAnsi" w:hAnsiTheme="majorHAnsi"/>
          <w:sz w:val="24"/>
          <w:szCs w:val="24"/>
        </w:rPr>
        <w:lastRenderedPageBreak/>
        <w:t>Che l’immobile non è interessato da procedure esecutive immobiliari in corso</w:t>
      </w:r>
    </w:p>
    <w:p w:rsidR="0004121B" w:rsidRPr="00380D1D" w:rsidRDefault="0004121B" w:rsidP="0004121B">
      <w:pPr>
        <w:autoSpaceDE w:val="0"/>
        <w:autoSpaceDN w:val="0"/>
        <w:adjustRightInd w:val="0"/>
        <w:jc w:val="both"/>
        <w:rPr>
          <w:rFonts w:asciiTheme="majorHAnsi" w:hAnsiTheme="majorHAnsi"/>
          <w:sz w:val="24"/>
          <w:szCs w:val="24"/>
        </w:rPr>
      </w:pPr>
    </w:p>
    <w:p w:rsidR="0004121B" w:rsidRPr="00380D1D" w:rsidRDefault="0004121B" w:rsidP="0004121B">
      <w:pPr>
        <w:autoSpaceDE w:val="0"/>
        <w:autoSpaceDN w:val="0"/>
        <w:adjustRightInd w:val="0"/>
        <w:jc w:val="both"/>
        <w:rPr>
          <w:rFonts w:asciiTheme="majorHAnsi" w:hAnsiTheme="majorHAnsi"/>
          <w:sz w:val="24"/>
          <w:szCs w:val="24"/>
        </w:rPr>
      </w:pPr>
    </w:p>
    <w:p w:rsidR="0004121B" w:rsidRPr="00380D1D" w:rsidRDefault="0004121B" w:rsidP="0004121B">
      <w:pPr>
        <w:autoSpaceDE w:val="0"/>
        <w:autoSpaceDN w:val="0"/>
        <w:adjustRightInd w:val="0"/>
        <w:jc w:val="both"/>
        <w:rPr>
          <w:rFonts w:asciiTheme="majorHAnsi" w:hAnsiTheme="majorHAnsi"/>
          <w:sz w:val="24"/>
          <w:szCs w:val="24"/>
        </w:rPr>
      </w:pPr>
      <w:r w:rsidRPr="00380D1D">
        <w:rPr>
          <w:rFonts w:asciiTheme="majorHAnsi" w:hAnsiTheme="majorHAnsi"/>
          <w:sz w:val="24"/>
          <w:szCs w:val="24"/>
        </w:rPr>
        <w:t>Il/i sottoscritto/i dichiara/no di essere a conoscenza, e di accettare tutte le condizioni, vincoli ed obblighi previsti dall’avviso relativo all’oggetto, ed autorizzo/no CRI, ai sensi del Decreto Legislativo n. 196/2003 (Codice sulla tutela della privacy) al trattamento dei dati contenuti nella presente domanda, per le finalità proprie del procedimento. Autorizzano pertanto l’Associazione ad elaborare, comunicare e diffondere i dati, anche con mezzi informatici, per le finalità istituzionali secondo le disposizioni ed i limiti di Legge. Gli interessati potranno esercitare in ogni momento i diritti di cui all’art. 7 del D Lgs. 30/06/2003, n. 196.</w:t>
      </w:r>
    </w:p>
    <w:p w:rsidR="0004121B" w:rsidRPr="00380D1D" w:rsidRDefault="0004121B" w:rsidP="0004121B">
      <w:pPr>
        <w:autoSpaceDE w:val="0"/>
        <w:autoSpaceDN w:val="0"/>
        <w:adjustRightInd w:val="0"/>
        <w:jc w:val="both"/>
        <w:rPr>
          <w:rFonts w:asciiTheme="majorHAnsi" w:hAnsiTheme="majorHAnsi"/>
          <w:sz w:val="24"/>
          <w:szCs w:val="24"/>
        </w:rPr>
      </w:pPr>
    </w:p>
    <w:p w:rsidR="0004121B" w:rsidRPr="00380D1D" w:rsidRDefault="0004121B" w:rsidP="0004121B">
      <w:pPr>
        <w:autoSpaceDE w:val="0"/>
        <w:autoSpaceDN w:val="0"/>
        <w:adjustRightInd w:val="0"/>
        <w:jc w:val="both"/>
        <w:rPr>
          <w:rFonts w:asciiTheme="majorHAnsi" w:hAnsiTheme="majorHAnsi"/>
          <w:b/>
          <w:sz w:val="24"/>
          <w:szCs w:val="24"/>
        </w:rPr>
      </w:pPr>
      <w:r w:rsidRPr="00380D1D">
        <w:rPr>
          <w:rFonts w:asciiTheme="majorHAnsi" w:hAnsiTheme="majorHAnsi"/>
          <w:b/>
          <w:sz w:val="24"/>
          <w:szCs w:val="24"/>
        </w:rPr>
        <w:t>(N.B. Il mancato consenso al trattamento dei dati comporta l’esclusione della domanda per l’impossibilità a CRI di portare a compimento l’iter amministrativo)</w:t>
      </w:r>
    </w:p>
    <w:p w:rsidR="0004121B" w:rsidRPr="00380D1D" w:rsidRDefault="0004121B" w:rsidP="0004121B">
      <w:pPr>
        <w:autoSpaceDE w:val="0"/>
        <w:autoSpaceDN w:val="0"/>
        <w:adjustRightInd w:val="0"/>
        <w:jc w:val="both"/>
        <w:rPr>
          <w:rFonts w:asciiTheme="majorHAnsi" w:hAnsiTheme="majorHAnsi"/>
          <w:sz w:val="24"/>
          <w:szCs w:val="24"/>
        </w:rPr>
      </w:pPr>
    </w:p>
    <w:p w:rsidR="0004121B" w:rsidRPr="00380D1D" w:rsidRDefault="0004121B" w:rsidP="0004121B">
      <w:pPr>
        <w:autoSpaceDE w:val="0"/>
        <w:autoSpaceDN w:val="0"/>
        <w:adjustRightInd w:val="0"/>
        <w:ind w:left="360" w:hanging="360"/>
        <w:jc w:val="both"/>
        <w:rPr>
          <w:rFonts w:asciiTheme="majorHAnsi" w:hAnsiTheme="majorHAnsi"/>
          <w:sz w:val="24"/>
          <w:szCs w:val="24"/>
        </w:rPr>
      </w:pPr>
    </w:p>
    <w:p w:rsidR="0004121B" w:rsidRPr="00380D1D" w:rsidRDefault="0004121B" w:rsidP="0004121B">
      <w:pPr>
        <w:autoSpaceDE w:val="0"/>
        <w:autoSpaceDN w:val="0"/>
        <w:adjustRightInd w:val="0"/>
        <w:jc w:val="both"/>
        <w:rPr>
          <w:rFonts w:asciiTheme="majorHAnsi" w:hAnsiTheme="majorHAnsi"/>
          <w:sz w:val="24"/>
          <w:szCs w:val="24"/>
        </w:rPr>
      </w:pPr>
      <w:bookmarkStart w:id="0" w:name="_GoBack"/>
      <w:bookmarkEnd w:id="0"/>
    </w:p>
    <w:p w:rsidR="0004121B" w:rsidRPr="00380D1D" w:rsidRDefault="0004121B" w:rsidP="0004121B">
      <w:pPr>
        <w:autoSpaceDE w:val="0"/>
        <w:autoSpaceDN w:val="0"/>
        <w:adjustRightInd w:val="0"/>
        <w:jc w:val="both"/>
        <w:rPr>
          <w:rFonts w:asciiTheme="majorHAnsi" w:hAnsiTheme="majorHAnsi"/>
          <w:sz w:val="24"/>
          <w:szCs w:val="24"/>
        </w:rPr>
      </w:pPr>
    </w:p>
    <w:p w:rsidR="0004121B" w:rsidRPr="00380D1D" w:rsidRDefault="0004121B" w:rsidP="0004121B">
      <w:pPr>
        <w:autoSpaceDE w:val="0"/>
        <w:autoSpaceDN w:val="0"/>
        <w:adjustRightInd w:val="0"/>
        <w:jc w:val="both"/>
        <w:rPr>
          <w:rFonts w:asciiTheme="majorHAnsi" w:hAnsiTheme="majorHAnsi"/>
          <w:sz w:val="24"/>
          <w:szCs w:val="24"/>
        </w:rPr>
      </w:pPr>
    </w:p>
    <w:p w:rsidR="0004121B" w:rsidRPr="00380D1D" w:rsidRDefault="0004121B" w:rsidP="0004121B">
      <w:pPr>
        <w:autoSpaceDE w:val="0"/>
        <w:autoSpaceDN w:val="0"/>
        <w:adjustRightInd w:val="0"/>
        <w:jc w:val="both"/>
        <w:rPr>
          <w:rFonts w:asciiTheme="majorHAnsi" w:hAnsiTheme="majorHAnsi"/>
          <w:sz w:val="24"/>
          <w:szCs w:val="24"/>
        </w:rPr>
      </w:pPr>
    </w:p>
    <w:p w:rsidR="0004121B" w:rsidRPr="00380D1D" w:rsidRDefault="0004121B" w:rsidP="0004121B">
      <w:pPr>
        <w:autoSpaceDE w:val="0"/>
        <w:autoSpaceDN w:val="0"/>
        <w:adjustRightInd w:val="0"/>
        <w:jc w:val="both"/>
        <w:rPr>
          <w:rFonts w:asciiTheme="majorHAnsi" w:hAnsiTheme="majorHAnsi" w:cs="CenturyGothic"/>
          <w:sz w:val="24"/>
          <w:szCs w:val="24"/>
        </w:rPr>
      </w:pPr>
    </w:p>
    <w:p w:rsidR="0004121B" w:rsidRPr="00380D1D" w:rsidRDefault="0004121B" w:rsidP="0004121B">
      <w:pPr>
        <w:autoSpaceDE w:val="0"/>
        <w:autoSpaceDN w:val="0"/>
        <w:adjustRightInd w:val="0"/>
        <w:jc w:val="both"/>
        <w:rPr>
          <w:rFonts w:asciiTheme="majorHAnsi" w:hAnsiTheme="majorHAnsi"/>
          <w:sz w:val="24"/>
          <w:szCs w:val="24"/>
        </w:rPr>
      </w:pPr>
    </w:p>
    <w:p w:rsidR="0004121B" w:rsidRPr="00380D1D" w:rsidRDefault="0004121B" w:rsidP="0004121B">
      <w:pPr>
        <w:spacing w:line="360" w:lineRule="auto"/>
        <w:rPr>
          <w:rFonts w:asciiTheme="majorHAnsi" w:hAnsiTheme="majorHAnsi"/>
          <w:sz w:val="24"/>
          <w:szCs w:val="24"/>
        </w:rPr>
      </w:pPr>
    </w:p>
    <w:p w:rsidR="0004121B" w:rsidRPr="00380D1D" w:rsidRDefault="0004121B" w:rsidP="0004121B">
      <w:pPr>
        <w:spacing w:line="360" w:lineRule="auto"/>
        <w:rPr>
          <w:rFonts w:asciiTheme="majorHAnsi" w:hAnsiTheme="majorHAnsi"/>
          <w:sz w:val="24"/>
          <w:szCs w:val="24"/>
        </w:rPr>
      </w:pPr>
      <w:r w:rsidRPr="00380D1D">
        <w:rPr>
          <w:rFonts w:asciiTheme="majorHAnsi" w:hAnsiTheme="majorHAnsi"/>
          <w:sz w:val="24"/>
          <w:szCs w:val="24"/>
        </w:rPr>
        <w:t>Data ___________________</w:t>
      </w:r>
      <w:r w:rsidRPr="00380D1D">
        <w:rPr>
          <w:rFonts w:asciiTheme="majorHAnsi" w:hAnsiTheme="majorHAnsi"/>
          <w:sz w:val="24"/>
          <w:szCs w:val="24"/>
        </w:rPr>
        <w:tab/>
      </w:r>
      <w:r w:rsidRPr="00380D1D">
        <w:rPr>
          <w:rFonts w:asciiTheme="majorHAnsi" w:hAnsiTheme="majorHAnsi"/>
          <w:sz w:val="24"/>
          <w:szCs w:val="24"/>
        </w:rPr>
        <w:tab/>
      </w:r>
      <w:r w:rsidRPr="00380D1D">
        <w:rPr>
          <w:rFonts w:asciiTheme="majorHAnsi" w:hAnsiTheme="majorHAnsi"/>
          <w:sz w:val="24"/>
          <w:szCs w:val="24"/>
        </w:rPr>
        <w:tab/>
      </w:r>
      <w:r w:rsidRPr="00380D1D">
        <w:rPr>
          <w:rFonts w:asciiTheme="majorHAnsi" w:hAnsiTheme="majorHAnsi"/>
          <w:sz w:val="24"/>
          <w:szCs w:val="24"/>
        </w:rPr>
        <w:tab/>
      </w:r>
      <w:r w:rsidRPr="00380D1D">
        <w:rPr>
          <w:rFonts w:asciiTheme="majorHAnsi" w:hAnsiTheme="majorHAnsi"/>
          <w:sz w:val="24"/>
          <w:szCs w:val="24"/>
        </w:rPr>
        <w:tab/>
      </w:r>
      <w:r w:rsidRPr="00380D1D">
        <w:rPr>
          <w:rFonts w:asciiTheme="majorHAnsi" w:hAnsiTheme="majorHAnsi"/>
          <w:sz w:val="24"/>
          <w:szCs w:val="24"/>
        </w:rPr>
        <w:tab/>
        <w:t xml:space="preserve">             Firma</w:t>
      </w:r>
    </w:p>
    <w:p w:rsidR="0004121B" w:rsidRPr="00380D1D" w:rsidRDefault="0004121B" w:rsidP="0004121B">
      <w:pPr>
        <w:spacing w:line="360" w:lineRule="auto"/>
        <w:ind w:left="5760"/>
        <w:rPr>
          <w:rFonts w:asciiTheme="majorHAnsi" w:hAnsiTheme="majorHAnsi"/>
          <w:sz w:val="24"/>
          <w:szCs w:val="24"/>
        </w:rPr>
      </w:pPr>
      <w:r w:rsidRPr="00380D1D">
        <w:rPr>
          <w:rFonts w:asciiTheme="majorHAnsi" w:hAnsiTheme="majorHAnsi"/>
          <w:sz w:val="24"/>
          <w:szCs w:val="24"/>
        </w:rPr>
        <w:t>____________________________</w:t>
      </w:r>
    </w:p>
    <w:p w:rsidR="0004121B" w:rsidRPr="00380D1D" w:rsidRDefault="0004121B" w:rsidP="0004121B">
      <w:pPr>
        <w:tabs>
          <w:tab w:val="left" w:pos="720"/>
        </w:tabs>
        <w:spacing w:line="360" w:lineRule="auto"/>
        <w:ind w:left="720" w:hanging="360"/>
        <w:jc w:val="both"/>
        <w:rPr>
          <w:rFonts w:asciiTheme="majorHAnsi" w:hAnsiTheme="majorHAnsi"/>
          <w:sz w:val="24"/>
          <w:szCs w:val="24"/>
        </w:rPr>
      </w:pPr>
    </w:p>
    <w:p w:rsidR="0004121B" w:rsidRPr="00380D1D" w:rsidRDefault="0004121B" w:rsidP="0004121B">
      <w:pPr>
        <w:autoSpaceDE w:val="0"/>
        <w:autoSpaceDN w:val="0"/>
        <w:adjustRightInd w:val="0"/>
        <w:jc w:val="both"/>
        <w:rPr>
          <w:rFonts w:asciiTheme="majorHAnsi" w:hAnsiTheme="majorHAnsi" w:cs="CenturyGothic"/>
          <w:b/>
          <w:sz w:val="24"/>
          <w:szCs w:val="24"/>
        </w:rPr>
      </w:pPr>
      <w:r w:rsidRPr="00380D1D">
        <w:rPr>
          <w:rFonts w:asciiTheme="majorHAnsi" w:hAnsiTheme="majorHAnsi" w:cs="CenturyGothic"/>
          <w:b/>
          <w:sz w:val="24"/>
          <w:szCs w:val="24"/>
        </w:rPr>
        <w:t>Si allega alla presente dichiarazione:</w:t>
      </w:r>
    </w:p>
    <w:p w:rsidR="0004121B" w:rsidRPr="00380D1D" w:rsidRDefault="0004121B" w:rsidP="0004121B">
      <w:pPr>
        <w:autoSpaceDE w:val="0"/>
        <w:autoSpaceDN w:val="0"/>
        <w:adjustRightInd w:val="0"/>
        <w:jc w:val="both"/>
        <w:rPr>
          <w:rFonts w:asciiTheme="majorHAnsi" w:hAnsiTheme="majorHAnsi" w:cs="CenturyGothic"/>
          <w:b/>
          <w:sz w:val="24"/>
          <w:szCs w:val="24"/>
        </w:rPr>
      </w:pPr>
      <w:r w:rsidRPr="00380D1D">
        <w:rPr>
          <w:rFonts w:asciiTheme="majorHAnsi" w:hAnsiTheme="majorHAnsi" w:cs="CenturyGothic"/>
          <w:b/>
          <w:sz w:val="24"/>
          <w:szCs w:val="24"/>
        </w:rPr>
        <w:t>copia fotostatica fronte/retro del documento di identità del dichiarante in corso di validità.</w:t>
      </w:r>
    </w:p>
    <w:p w:rsidR="0004121B" w:rsidRPr="00380D1D" w:rsidRDefault="0004121B" w:rsidP="0004121B">
      <w:pPr>
        <w:rPr>
          <w:sz w:val="24"/>
          <w:szCs w:val="24"/>
        </w:rPr>
      </w:pPr>
    </w:p>
    <w:p w:rsidR="0004121B" w:rsidRPr="00380D1D" w:rsidRDefault="0004121B" w:rsidP="001F5E2B">
      <w:pPr>
        <w:widowControl w:val="0"/>
        <w:tabs>
          <w:tab w:val="left" w:pos="5245"/>
        </w:tabs>
        <w:suppressAutoHyphens w:val="0"/>
        <w:autoSpaceDE w:val="0"/>
        <w:autoSpaceDN w:val="0"/>
        <w:spacing w:before="49"/>
        <w:ind w:right="-2"/>
        <w:jc w:val="center"/>
        <w:rPr>
          <w:rFonts w:ascii="Arial" w:hAnsi="Arial" w:cs="Arial"/>
          <w:b/>
          <w:sz w:val="28"/>
          <w:szCs w:val="24"/>
          <w:u w:val="single"/>
          <w:lang w:eastAsia="en-US"/>
        </w:rPr>
      </w:pPr>
    </w:p>
    <w:sectPr w:rsidR="0004121B" w:rsidRPr="00380D1D" w:rsidSect="009D569B">
      <w:headerReference w:type="even" r:id="rId8"/>
      <w:headerReference w:type="default" r:id="rId9"/>
      <w:footerReference w:type="even" r:id="rId10"/>
      <w:footerReference w:type="default" r:id="rId11"/>
      <w:headerReference w:type="first" r:id="rId12"/>
      <w:type w:val="continuous"/>
      <w:pgSz w:w="11905" w:h="16837"/>
      <w:pgMar w:top="1417" w:right="1134" w:bottom="1134" w:left="1134" w:header="567"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594" w:rsidRDefault="00027594">
      <w:r>
        <w:separator/>
      </w:r>
    </w:p>
  </w:endnote>
  <w:endnote w:type="continuationSeparator" w:id="0">
    <w:p w:rsidR="00027594" w:rsidRDefault="0002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3AF" w:rsidRDefault="004C63AF"/>
  <w:p w:rsidR="004C63AF" w:rsidRDefault="004C63AF"/>
  <w:p w:rsidR="004C63AF" w:rsidRDefault="004C63AF"/>
  <w:p w:rsidR="004C63AF" w:rsidRDefault="004C63AF"/>
  <w:p w:rsidR="004C63AF" w:rsidRDefault="004C63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631685"/>
      <w:docPartObj>
        <w:docPartGallery w:val="Page Numbers (Bottom of Page)"/>
        <w:docPartUnique/>
      </w:docPartObj>
    </w:sdtPr>
    <w:sdtEndPr/>
    <w:sdtContent>
      <w:p w:rsidR="004C63AF" w:rsidRDefault="004C63AF">
        <w:pPr>
          <w:pStyle w:val="Pidipagina"/>
          <w:jc w:val="right"/>
        </w:pPr>
        <w:r>
          <w:fldChar w:fldCharType="begin"/>
        </w:r>
        <w:r>
          <w:instrText>PAGE   \* MERGEFORMAT</w:instrText>
        </w:r>
        <w:r>
          <w:fldChar w:fldCharType="separate"/>
        </w:r>
        <w:r w:rsidR="00987030">
          <w:rPr>
            <w:noProof/>
          </w:rPr>
          <w:t>3</w:t>
        </w:r>
        <w:r>
          <w:fldChar w:fldCharType="end"/>
        </w:r>
      </w:p>
    </w:sdtContent>
  </w:sdt>
  <w:p w:rsidR="004C63AF" w:rsidRDefault="004C63AF" w:rsidP="00AC757E">
    <w:pPr>
      <w:tabs>
        <w:tab w:val="left" w:pos="1875"/>
      </w:tabs>
    </w:pPr>
  </w:p>
  <w:p w:rsidR="004C63AF" w:rsidRDefault="004C63AF"/>
  <w:p w:rsidR="004C63AF" w:rsidRDefault="004C63AF"/>
  <w:p w:rsidR="004C63AF" w:rsidRDefault="004C63AF"/>
  <w:p w:rsidR="004C63AF" w:rsidRDefault="004C63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594" w:rsidRDefault="00027594">
      <w:r>
        <w:separator/>
      </w:r>
    </w:p>
  </w:footnote>
  <w:footnote w:type="continuationSeparator" w:id="0">
    <w:p w:rsidR="00027594" w:rsidRDefault="00027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3AF" w:rsidRDefault="004C63AF"/>
  <w:p w:rsidR="004C63AF" w:rsidRDefault="004C63AF"/>
  <w:p w:rsidR="004C63AF" w:rsidRDefault="004C63AF"/>
  <w:p w:rsidR="004C63AF" w:rsidRDefault="004C63AF"/>
  <w:p w:rsidR="004C63AF" w:rsidRDefault="004C63A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1807"/>
    </w:tblGrid>
    <w:tr w:rsidR="004C63AF" w:rsidRPr="00154E51" w:rsidTr="00E8786F">
      <w:tc>
        <w:tcPr>
          <w:tcW w:w="7830" w:type="dxa"/>
          <w:tcBorders>
            <w:bottom w:val="single" w:sz="12" w:space="0" w:color="BFBFBF" w:themeColor="background1" w:themeShade="BF"/>
          </w:tcBorders>
          <w:vAlign w:val="center"/>
        </w:tcPr>
        <w:p w:rsidR="004C63AF" w:rsidRPr="00D10E01" w:rsidRDefault="00A97E30">
          <w:pPr>
            <w:pStyle w:val="Intestazione"/>
            <w:tabs>
              <w:tab w:val="left" w:pos="8440"/>
            </w:tabs>
            <w:jc w:val="right"/>
            <w:rPr>
              <w:rFonts w:ascii="Arial" w:hAnsi="Arial" w:cs="Arial"/>
              <w:i/>
            </w:rPr>
          </w:pPr>
          <w:r w:rsidRPr="00A97E30">
            <w:rPr>
              <w:rFonts w:ascii="Arial" w:hAnsi="Arial" w:cs="Arial"/>
              <w:i/>
              <w:sz w:val="18"/>
              <w:szCs w:val="18"/>
            </w:rPr>
            <w:t>INDAGINE DI MERCATO PER LA RICERCA DI UN IMMOBILE PER LOCAZIONE PASSIVA DA ADIBIRE A SEDE DEL CENTRO INTERVENTI DI EMERGENZA</w:t>
          </w:r>
        </w:p>
      </w:tc>
      <w:tc>
        <w:tcPr>
          <w:tcW w:w="1807" w:type="dxa"/>
          <w:vAlign w:val="center"/>
        </w:tcPr>
        <w:p w:rsidR="004C63AF" w:rsidRPr="00154E51" w:rsidRDefault="004C63AF" w:rsidP="00E8786F">
          <w:pPr>
            <w:pStyle w:val="Intestazione"/>
            <w:tabs>
              <w:tab w:val="left" w:pos="8440"/>
            </w:tabs>
            <w:jc w:val="center"/>
            <w:rPr>
              <w:rFonts w:ascii="Arial" w:hAnsi="Arial" w:cs="Arial"/>
              <w:b/>
              <w:sz w:val="22"/>
              <w:szCs w:val="18"/>
            </w:rPr>
          </w:pPr>
          <w:r w:rsidRPr="00154E51">
            <w:rPr>
              <w:noProof/>
              <w:sz w:val="22"/>
              <w:lang w:eastAsia="it-IT"/>
            </w:rPr>
            <w:drawing>
              <wp:inline distT="0" distB="0" distL="0" distR="0" wp14:anchorId="3E74D47B" wp14:editId="23083C44">
                <wp:extent cx="1009650" cy="640715"/>
                <wp:effectExtent l="0" t="0" r="0" b="0"/>
                <wp:docPr id="1" name="Picture 1" descr="C:\Users\Utente\Dropbox\Manuale di comunicazione integrata 2015\CAPITOLI\4 Visual identity\IMG per intesta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C:\Users\Utente\Dropbox\Manuale di comunicazione integrata 2015\CAPITOLI\4 Visual identity\IMG per intestazione.png"/>
                        <pic:cNvPicPr>
                          <a:picLocks noChangeAspect="1" noChangeArrowheads="1"/>
                        </pic:cNvPicPr>
                      </pic:nvPicPr>
                      <pic:blipFill>
                        <a:blip r:embed="rId1">
                          <a:extLst>
                            <a:ext uri="{28A0092B-C50C-407E-A947-70E740481C1C}">
                              <a14:useLocalDpi xmlns:a14="http://schemas.microsoft.com/office/drawing/2010/main" val="0"/>
                            </a:ext>
                          </a:extLst>
                        </a:blip>
                        <a:srcRect r="21748"/>
                        <a:stretch>
                          <a:fillRect/>
                        </a:stretch>
                      </pic:blipFill>
                      <pic:spPr bwMode="auto">
                        <a:xfrm>
                          <a:off x="0" y="0"/>
                          <a:ext cx="1009650" cy="640715"/>
                        </a:xfrm>
                        <a:prstGeom prst="rect">
                          <a:avLst/>
                        </a:prstGeom>
                        <a:noFill/>
                        <a:ln>
                          <a:noFill/>
                        </a:ln>
                      </pic:spPr>
                    </pic:pic>
                  </a:graphicData>
                </a:graphic>
              </wp:inline>
            </w:drawing>
          </w:r>
        </w:p>
      </w:tc>
    </w:tr>
  </w:tbl>
  <w:p w:rsidR="009D569B" w:rsidRPr="006C2800" w:rsidRDefault="009D569B" w:rsidP="00E8786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1807"/>
    </w:tblGrid>
    <w:tr w:rsidR="00E20A68" w:rsidRPr="00154E51" w:rsidTr="009452D1">
      <w:tc>
        <w:tcPr>
          <w:tcW w:w="7830" w:type="dxa"/>
          <w:tcBorders>
            <w:bottom w:val="single" w:sz="12" w:space="0" w:color="BFBFBF" w:themeColor="background1" w:themeShade="BF"/>
          </w:tcBorders>
          <w:vAlign w:val="center"/>
        </w:tcPr>
        <w:p w:rsidR="00E20A68" w:rsidRPr="00D10E01" w:rsidRDefault="00E20A68" w:rsidP="00E20A68">
          <w:pPr>
            <w:pStyle w:val="Intestazione"/>
            <w:tabs>
              <w:tab w:val="left" w:pos="8440"/>
            </w:tabs>
            <w:jc w:val="right"/>
            <w:rPr>
              <w:rFonts w:ascii="Arial" w:hAnsi="Arial" w:cs="Arial"/>
              <w:i/>
            </w:rPr>
          </w:pPr>
          <w:r w:rsidRPr="00A97E30">
            <w:rPr>
              <w:rFonts w:ascii="Arial" w:hAnsi="Arial" w:cs="Arial"/>
              <w:i/>
              <w:sz w:val="18"/>
              <w:szCs w:val="18"/>
            </w:rPr>
            <w:t>INDAGINE DI MERCATO PER LA RICERCA DI UN IMMOBILE PER LOCAZIONE PASSIVA DA ADIBIRE A SEDE DEL CENTRO INTERVENTI DI EMERGENZA</w:t>
          </w:r>
        </w:p>
      </w:tc>
      <w:tc>
        <w:tcPr>
          <w:tcW w:w="1807" w:type="dxa"/>
          <w:vAlign w:val="center"/>
        </w:tcPr>
        <w:p w:rsidR="00E20A68" w:rsidRPr="00154E51" w:rsidRDefault="00E20A68" w:rsidP="00E20A68">
          <w:pPr>
            <w:pStyle w:val="Intestazione"/>
            <w:tabs>
              <w:tab w:val="left" w:pos="8440"/>
            </w:tabs>
            <w:jc w:val="center"/>
            <w:rPr>
              <w:rFonts w:ascii="Arial" w:hAnsi="Arial" w:cs="Arial"/>
              <w:b/>
              <w:sz w:val="22"/>
              <w:szCs w:val="18"/>
            </w:rPr>
          </w:pPr>
          <w:r w:rsidRPr="00154E51">
            <w:rPr>
              <w:noProof/>
              <w:sz w:val="22"/>
              <w:lang w:eastAsia="it-IT"/>
            </w:rPr>
            <w:drawing>
              <wp:inline distT="0" distB="0" distL="0" distR="0" wp14:anchorId="58040C1A" wp14:editId="2E512626">
                <wp:extent cx="1009650" cy="640715"/>
                <wp:effectExtent l="0" t="0" r="0" b="0"/>
                <wp:docPr id="2" name="Picture 2" descr="C:\Users\Utente\Dropbox\Manuale di comunicazione integrata 2015\CAPITOLI\4 Visual identity\IMG per intesta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C:\Users\Utente\Dropbox\Manuale di comunicazione integrata 2015\CAPITOLI\4 Visual identity\IMG per intestazione.png"/>
                        <pic:cNvPicPr>
                          <a:picLocks noChangeAspect="1" noChangeArrowheads="1"/>
                        </pic:cNvPicPr>
                      </pic:nvPicPr>
                      <pic:blipFill>
                        <a:blip r:embed="rId1">
                          <a:extLst>
                            <a:ext uri="{28A0092B-C50C-407E-A947-70E740481C1C}">
                              <a14:useLocalDpi xmlns:a14="http://schemas.microsoft.com/office/drawing/2010/main" val="0"/>
                            </a:ext>
                          </a:extLst>
                        </a:blip>
                        <a:srcRect r="21748"/>
                        <a:stretch>
                          <a:fillRect/>
                        </a:stretch>
                      </pic:blipFill>
                      <pic:spPr bwMode="auto">
                        <a:xfrm>
                          <a:off x="0" y="0"/>
                          <a:ext cx="1009650" cy="640715"/>
                        </a:xfrm>
                        <a:prstGeom prst="rect">
                          <a:avLst/>
                        </a:prstGeom>
                        <a:noFill/>
                        <a:ln>
                          <a:noFill/>
                        </a:ln>
                      </pic:spPr>
                    </pic:pic>
                  </a:graphicData>
                </a:graphic>
              </wp:inline>
            </w:drawing>
          </w:r>
        </w:p>
      </w:tc>
    </w:tr>
  </w:tbl>
  <w:p w:rsidR="00E20A68" w:rsidRDefault="00E20A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F092C1AC"/>
    <w:name w:val="WW8Num4"/>
    <w:lvl w:ilvl="0">
      <w:start w:val="1"/>
      <w:numFmt w:val="lowerLetter"/>
      <w:lvlText w:val="%1)"/>
      <w:lvlJc w:val="left"/>
      <w:pPr>
        <w:tabs>
          <w:tab w:val="num" w:pos="360"/>
        </w:tabs>
        <w:ind w:left="360" w:hanging="360"/>
      </w:pPr>
      <w:rPr>
        <w:rFonts w:ascii="Tahoma" w:hAnsi="Tahoma"/>
        <w:b w:val="0"/>
        <w:i w:val="0"/>
        <w:sz w:val="22"/>
        <w:szCs w:val="22"/>
      </w:rPr>
    </w:lvl>
  </w:abstractNum>
  <w:abstractNum w:abstractNumId="1" w15:restartNumberingAfterBreak="0">
    <w:nsid w:val="00000003"/>
    <w:multiLevelType w:val="singleLevel"/>
    <w:tmpl w:val="00000003"/>
    <w:name w:val="WW8Num25"/>
    <w:lvl w:ilvl="0">
      <w:start w:val="1"/>
      <w:numFmt w:val="decimal"/>
      <w:lvlText w:val="c%1."/>
      <w:lvlJc w:val="left"/>
      <w:pPr>
        <w:tabs>
          <w:tab w:val="num" w:pos="0"/>
        </w:tabs>
        <w:ind w:left="720" w:hanging="360"/>
      </w:pPr>
    </w:lvl>
  </w:abstractNum>
  <w:abstractNum w:abstractNumId="2" w15:restartNumberingAfterBreak="0">
    <w:nsid w:val="00000004"/>
    <w:multiLevelType w:val="singleLevel"/>
    <w:tmpl w:val="9D8A45E8"/>
    <w:name w:val="WW8Num26"/>
    <w:lvl w:ilvl="0">
      <w:start w:val="2"/>
      <w:numFmt w:val="decimal"/>
      <w:lvlText w:val="%1)"/>
      <w:lvlJc w:val="left"/>
      <w:pPr>
        <w:tabs>
          <w:tab w:val="num" w:pos="1065"/>
        </w:tabs>
        <w:ind w:left="1065" w:hanging="705"/>
      </w:pPr>
      <w:rPr>
        <w:i w:val="0"/>
      </w:rPr>
    </w:lvl>
  </w:abstractNum>
  <w:abstractNum w:abstractNumId="3" w15:restartNumberingAfterBreak="0">
    <w:nsid w:val="00000006"/>
    <w:multiLevelType w:val="singleLevel"/>
    <w:tmpl w:val="00000006"/>
    <w:name w:val="WW8Num31"/>
    <w:lvl w:ilvl="0">
      <w:start w:val="1"/>
      <w:numFmt w:val="bullet"/>
      <w:lvlText w:val=""/>
      <w:lvlJc w:val="left"/>
      <w:pPr>
        <w:tabs>
          <w:tab w:val="num" w:pos="0"/>
        </w:tabs>
        <w:ind w:left="1695" w:hanging="360"/>
      </w:pPr>
      <w:rPr>
        <w:rFonts w:ascii="Wingdings" w:hAnsi="Wingdings"/>
      </w:rPr>
    </w:lvl>
  </w:abstractNum>
  <w:abstractNum w:abstractNumId="4" w15:restartNumberingAfterBreak="0">
    <w:nsid w:val="00000007"/>
    <w:multiLevelType w:val="multilevel"/>
    <w:tmpl w:val="00000007"/>
    <w:name w:val="WW8Num32"/>
    <w:lvl w:ilvl="0">
      <w:start w:val="2"/>
      <w:numFmt w:val="lowerLetter"/>
      <w:lvlText w:val="%1)"/>
      <w:lvlJc w:val="left"/>
      <w:pPr>
        <w:tabs>
          <w:tab w:val="num" w:pos="360"/>
        </w:tabs>
        <w:ind w:left="360" w:hanging="360"/>
      </w:pPr>
      <w:rPr>
        <w:b w:val="0"/>
        <w:i w:val="0"/>
        <w:sz w:val="20"/>
        <w:szCs w:val="20"/>
      </w:rPr>
    </w:lvl>
    <w:lvl w:ilvl="1">
      <w:numFmt w:val="bullet"/>
      <w:lvlText w:val="-"/>
      <w:lvlJc w:val="left"/>
      <w:pPr>
        <w:tabs>
          <w:tab w:val="num" w:pos="873"/>
        </w:tabs>
        <w:ind w:left="873" w:hanging="360"/>
      </w:pPr>
      <w:rPr>
        <w:rFonts w:ascii="Arial" w:hAnsi="Arial" w:cs="Times New Roman"/>
        <w:b/>
      </w:rPr>
    </w:lvl>
    <w:lvl w:ilvl="2">
      <w:start w:val="1"/>
      <w:numFmt w:val="decimal"/>
      <w:lvlText w:val="%3)"/>
      <w:lvlJc w:val="left"/>
      <w:pPr>
        <w:tabs>
          <w:tab w:val="num" w:pos="644"/>
        </w:tabs>
        <w:ind w:left="644" w:hanging="360"/>
      </w:pPr>
      <w:rPr>
        <w:rFonts w:ascii="Tahoma" w:hAnsi="Tahoma"/>
        <w:b/>
        <w:i w:val="0"/>
        <w:sz w:val="22"/>
        <w:szCs w:val="22"/>
      </w:r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lef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left"/>
      <w:pPr>
        <w:tabs>
          <w:tab w:val="num" w:pos="5913"/>
        </w:tabs>
        <w:ind w:left="5913" w:hanging="180"/>
      </w:pPr>
    </w:lvl>
  </w:abstractNum>
  <w:abstractNum w:abstractNumId="5" w15:restartNumberingAfterBreak="0">
    <w:nsid w:val="00000008"/>
    <w:multiLevelType w:val="singleLevel"/>
    <w:tmpl w:val="00000008"/>
    <w:name w:val="WW8Num33"/>
    <w:lvl w:ilvl="0">
      <w:start w:val="1"/>
      <w:numFmt w:val="lowerLetter"/>
      <w:lvlText w:val="%1)"/>
      <w:lvlJc w:val="left"/>
      <w:pPr>
        <w:tabs>
          <w:tab w:val="num" w:pos="360"/>
        </w:tabs>
        <w:ind w:left="360" w:hanging="360"/>
      </w:pPr>
      <w:rPr>
        <w:rFonts w:ascii="Tahoma" w:hAnsi="Tahoma"/>
        <w:b/>
        <w:i/>
        <w:sz w:val="20"/>
        <w:szCs w:val="20"/>
      </w:rPr>
    </w:lvl>
  </w:abstractNum>
  <w:abstractNum w:abstractNumId="6" w15:restartNumberingAfterBreak="0">
    <w:nsid w:val="1CCE4890"/>
    <w:multiLevelType w:val="singleLevel"/>
    <w:tmpl w:val="2CFE880A"/>
    <w:lvl w:ilvl="0">
      <w:numFmt w:val="bullet"/>
      <w:pStyle w:val="Puntoelenco2"/>
      <w:lvlText w:val="-"/>
      <w:lvlJc w:val="left"/>
      <w:pPr>
        <w:tabs>
          <w:tab w:val="num" w:pos="360"/>
        </w:tabs>
        <w:ind w:left="360" w:hanging="360"/>
      </w:pPr>
      <w:rPr>
        <w:rFonts w:hint="default"/>
      </w:rPr>
    </w:lvl>
  </w:abstractNum>
  <w:abstractNum w:abstractNumId="7" w15:restartNumberingAfterBreak="0">
    <w:nsid w:val="647C46E2"/>
    <w:multiLevelType w:val="multilevel"/>
    <w:tmpl w:val="0F9C4DD8"/>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8" w15:restartNumberingAfterBreak="0">
    <w:nsid w:val="75917FC4"/>
    <w:multiLevelType w:val="hybridMultilevel"/>
    <w:tmpl w:val="63D0948C"/>
    <w:lvl w:ilvl="0" w:tplc="E13AEBEC">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6F63"/>
    <w:rsid w:val="0000616A"/>
    <w:rsid w:val="0000738A"/>
    <w:rsid w:val="00012F0E"/>
    <w:rsid w:val="0001304A"/>
    <w:rsid w:val="000206A3"/>
    <w:rsid w:val="00024AD4"/>
    <w:rsid w:val="00024CB6"/>
    <w:rsid w:val="00027594"/>
    <w:rsid w:val="00032A97"/>
    <w:rsid w:val="0004121B"/>
    <w:rsid w:val="00041478"/>
    <w:rsid w:val="0004184F"/>
    <w:rsid w:val="00042F2D"/>
    <w:rsid w:val="000456D0"/>
    <w:rsid w:val="000461D6"/>
    <w:rsid w:val="00047766"/>
    <w:rsid w:val="00060718"/>
    <w:rsid w:val="000614C6"/>
    <w:rsid w:val="00061E51"/>
    <w:rsid w:val="00067579"/>
    <w:rsid w:val="00077B24"/>
    <w:rsid w:val="00086E2C"/>
    <w:rsid w:val="00090CC1"/>
    <w:rsid w:val="00091079"/>
    <w:rsid w:val="0009511C"/>
    <w:rsid w:val="000A023C"/>
    <w:rsid w:val="000A36CC"/>
    <w:rsid w:val="000A4CE0"/>
    <w:rsid w:val="000A6D06"/>
    <w:rsid w:val="000A7447"/>
    <w:rsid w:val="000A7BC1"/>
    <w:rsid w:val="000C20D8"/>
    <w:rsid w:val="000C2D98"/>
    <w:rsid w:val="000C4737"/>
    <w:rsid w:val="000C4883"/>
    <w:rsid w:val="000D05B7"/>
    <w:rsid w:val="000D5E59"/>
    <w:rsid w:val="000D6869"/>
    <w:rsid w:val="000D694F"/>
    <w:rsid w:val="000E439E"/>
    <w:rsid w:val="000E4B1E"/>
    <w:rsid w:val="000F38EA"/>
    <w:rsid w:val="000F3A08"/>
    <w:rsid w:val="000F3DF6"/>
    <w:rsid w:val="000F44FC"/>
    <w:rsid w:val="00105D2F"/>
    <w:rsid w:val="001110EF"/>
    <w:rsid w:val="00111E53"/>
    <w:rsid w:val="00111FB1"/>
    <w:rsid w:val="00113778"/>
    <w:rsid w:val="00122A20"/>
    <w:rsid w:val="00137C58"/>
    <w:rsid w:val="00144A2D"/>
    <w:rsid w:val="00151A99"/>
    <w:rsid w:val="00151BA0"/>
    <w:rsid w:val="00152959"/>
    <w:rsid w:val="00152D50"/>
    <w:rsid w:val="00154E51"/>
    <w:rsid w:val="00155745"/>
    <w:rsid w:val="001673CB"/>
    <w:rsid w:val="00167E39"/>
    <w:rsid w:val="001744EF"/>
    <w:rsid w:val="00174D57"/>
    <w:rsid w:val="00175C9D"/>
    <w:rsid w:val="00180852"/>
    <w:rsid w:val="0018157B"/>
    <w:rsid w:val="001845FC"/>
    <w:rsid w:val="00192258"/>
    <w:rsid w:val="00195C8C"/>
    <w:rsid w:val="00195E6F"/>
    <w:rsid w:val="00196758"/>
    <w:rsid w:val="00197105"/>
    <w:rsid w:val="001A1448"/>
    <w:rsid w:val="001A2548"/>
    <w:rsid w:val="001A47C1"/>
    <w:rsid w:val="001A6A0B"/>
    <w:rsid w:val="001A6AF1"/>
    <w:rsid w:val="001A7B3B"/>
    <w:rsid w:val="001B21F6"/>
    <w:rsid w:val="001B2DF3"/>
    <w:rsid w:val="001B3EA1"/>
    <w:rsid w:val="001C3498"/>
    <w:rsid w:val="001C3EF8"/>
    <w:rsid w:val="001C7294"/>
    <w:rsid w:val="001D029D"/>
    <w:rsid w:val="001D401E"/>
    <w:rsid w:val="001D4BD5"/>
    <w:rsid w:val="001D6DF7"/>
    <w:rsid w:val="001D7E6A"/>
    <w:rsid w:val="001E1D72"/>
    <w:rsid w:val="001E7EB3"/>
    <w:rsid w:val="001F0683"/>
    <w:rsid w:val="001F1CEB"/>
    <w:rsid w:val="001F5E2B"/>
    <w:rsid w:val="00200293"/>
    <w:rsid w:val="00213E96"/>
    <w:rsid w:val="002159E5"/>
    <w:rsid w:val="00215F01"/>
    <w:rsid w:val="00222599"/>
    <w:rsid w:val="00224963"/>
    <w:rsid w:val="00225AF9"/>
    <w:rsid w:val="00227DA4"/>
    <w:rsid w:val="00235EE2"/>
    <w:rsid w:val="00237914"/>
    <w:rsid w:val="0024290D"/>
    <w:rsid w:val="002470C9"/>
    <w:rsid w:val="00251D72"/>
    <w:rsid w:val="002531F4"/>
    <w:rsid w:val="002558FB"/>
    <w:rsid w:val="00263420"/>
    <w:rsid w:val="00267DE2"/>
    <w:rsid w:val="00271A86"/>
    <w:rsid w:val="002753CF"/>
    <w:rsid w:val="00280330"/>
    <w:rsid w:val="00294361"/>
    <w:rsid w:val="00295888"/>
    <w:rsid w:val="002A0C2C"/>
    <w:rsid w:val="002A469C"/>
    <w:rsid w:val="002A4EAD"/>
    <w:rsid w:val="002A5255"/>
    <w:rsid w:val="002A7C56"/>
    <w:rsid w:val="002B079B"/>
    <w:rsid w:val="002B6CA9"/>
    <w:rsid w:val="002C0B08"/>
    <w:rsid w:val="002C0B73"/>
    <w:rsid w:val="002C40B2"/>
    <w:rsid w:val="002C4129"/>
    <w:rsid w:val="002C515F"/>
    <w:rsid w:val="002C630B"/>
    <w:rsid w:val="002C67C6"/>
    <w:rsid w:val="002C7453"/>
    <w:rsid w:val="002D6361"/>
    <w:rsid w:val="002E5B7B"/>
    <w:rsid w:val="002F1E7A"/>
    <w:rsid w:val="002F285D"/>
    <w:rsid w:val="002F2D3E"/>
    <w:rsid w:val="002F3F8C"/>
    <w:rsid w:val="002F6E50"/>
    <w:rsid w:val="00301347"/>
    <w:rsid w:val="00303C3E"/>
    <w:rsid w:val="00304C96"/>
    <w:rsid w:val="00305300"/>
    <w:rsid w:val="00306315"/>
    <w:rsid w:val="00314159"/>
    <w:rsid w:val="003150E1"/>
    <w:rsid w:val="0032084D"/>
    <w:rsid w:val="003315E1"/>
    <w:rsid w:val="00333087"/>
    <w:rsid w:val="00333611"/>
    <w:rsid w:val="00336D14"/>
    <w:rsid w:val="0034431F"/>
    <w:rsid w:val="0036277C"/>
    <w:rsid w:val="00362A9B"/>
    <w:rsid w:val="003639F5"/>
    <w:rsid w:val="00363FE7"/>
    <w:rsid w:val="00365AFB"/>
    <w:rsid w:val="00375CFF"/>
    <w:rsid w:val="00376378"/>
    <w:rsid w:val="0038025B"/>
    <w:rsid w:val="00380BDB"/>
    <w:rsid w:val="00380D1D"/>
    <w:rsid w:val="0038173B"/>
    <w:rsid w:val="00384D54"/>
    <w:rsid w:val="00386B1E"/>
    <w:rsid w:val="003876A3"/>
    <w:rsid w:val="00390A5E"/>
    <w:rsid w:val="00390F14"/>
    <w:rsid w:val="003925DE"/>
    <w:rsid w:val="0039345E"/>
    <w:rsid w:val="00393C73"/>
    <w:rsid w:val="00393DC3"/>
    <w:rsid w:val="003942DE"/>
    <w:rsid w:val="0039494C"/>
    <w:rsid w:val="00395FFC"/>
    <w:rsid w:val="003962A2"/>
    <w:rsid w:val="003A1A7C"/>
    <w:rsid w:val="003A3A96"/>
    <w:rsid w:val="003A405A"/>
    <w:rsid w:val="003A4737"/>
    <w:rsid w:val="003A5DA3"/>
    <w:rsid w:val="003B2CA8"/>
    <w:rsid w:val="003C096F"/>
    <w:rsid w:val="003C1639"/>
    <w:rsid w:val="003C22C4"/>
    <w:rsid w:val="003C7ECD"/>
    <w:rsid w:val="003D26F3"/>
    <w:rsid w:val="003D7578"/>
    <w:rsid w:val="003D76C2"/>
    <w:rsid w:val="003D7A25"/>
    <w:rsid w:val="003E59FA"/>
    <w:rsid w:val="003F0159"/>
    <w:rsid w:val="003F1301"/>
    <w:rsid w:val="003F23AA"/>
    <w:rsid w:val="003F3E75"/>
    <w:rsid w:val="003F64DB"/>
    <w:rsid w:val="003F6F63"/>
    <w:rsid w:val="0040218C"/>
    <w:rsid w:val="00403EA0"/>
    <w:rsid w:val="004100A8"/>
    <w:rsid w:val="00415C50"/>
    <w:rsid w:val="00416979"/>
    <w:rsid w:val="00416A04"/>
    <w:rsid w:val="0042324D"/>
    <w:rsid w:val="00426998"/>
    <w:rsid w:val="00427480"/>
    <w:rsid w:val="004316D1"/>
    <w:rsid w:val="004333F0"/>
    <w:rsid w:val="0043386C"/>
    <w:rsid w:val="00435EC1"/>
    <w:rsid w:val="00441930"/>
    <w:rsid w:val="004456BB"/>
    <w:rsid w:val="00457139"/>
    <w:rsid w:val="00462B71"/>
    <w:rsid w:val="00463561"/>
    <w:rsid w:val="00464156"/>
    <w:rsid w:val="00464545"/>
    <w:rsid w:val="00464997"/>
    <w:rsid w:val="00466A26"/>
    <w:rsid w:val="00466D9E"/>
    <w:rsid w:val="004719A7"/>
    <w:rsid w:val="00480C38"/>
    <w:rsid w:val="00482924"/>
    <w:rsid w:val="004845C8"/>
    <w:rsid w:val="00484A2B"/>
    <w:rsid w:val="00485048"/>
    <w:rsid w:val="004A0577"/>
    <w:rsid w:val="004B0554"/>
    <w:rsid w:val="004B0CD6"/>
    <w:rsid w:val="004B0FA2"/>
    <w:rsid w:val="004B15A4"/>
    <w:rsid w:val="004B313A"/>
    <w:rsid w:val="004B326F"/>
    <w:rsid w:val="004B4117"/>
    <w:rsid w:val="004C63AF"/>
    <w:rsid w:val="004D3D15"/>
    <w:rsid w:val="004D7692"/>
    <w:rsid w:val="004E08E0"/>
    <w:rsid w:val="004E1D69"/>
    <w:rsid w:val="004E23C1"/>
    <w:rsid w:val="004E4018"/>
    <w:rsid w:val="004F042D"/>
    <w:rsid w:val="004F4A18"/>
    <w:rsid w:val="0050209C"/>
    <w:rsid w:val="005054BF"/>
    <w:rsid w:val="005078BE"/>
    <w:rsid w:val="0051476C"/>
    <w:rsid w:val="005211BF"/>
    <w:rsid w:val="00534EFA"/>
    <w:rsid w:val="00534F0F"/>
    <w:rsid w:val="005374B6"/>
    <w:rsid w:val="00543235"/>
    <w:rsid w:val="005437B8"/>
    <w:rsid w:val="00545D72"/>
    <w:rsid w:val="00547FAA"/>
    <w:rsid w:val="005506C1"/>
    <w:rsid w:val="0055369C"/>
    <w:rsid w:val="00555417"/>
    <w:rsid w:val="005648D1"/>
    <w:rsid w:val="00565284"/>
    <w:rsid w:val="0057147C"/>
    <w:rsid w:val="00572537"/>
    <w:rsid w:val="00574C07"/>
    <w:rsid w:val="00574C3A"/>
    <w:rsid w:val="0057640D"/>
    <w:rsid w:val="00580887"/>
    <w:rsid w:val="00583960"/>
    <w:rsid w:val="005857B5"/>
    <w:rsid w:val="0058749C"/>
    <w:rsid w:val="005A18C1"/>
    <w:rsid w:val="005A2ECC"/>
    <w:rsid w:val="005A56D1"/>
    <w:rsid w:val="005A6C00"/>
    <w:rsid w:val="005B3E84"/>
    <w:rsid w:val="005C2034"/>
    <w:rsid w:val="005C567F"/>
    <w:rsid w:val="005D1D3E"/>
    <w:rsid w:val="005D57E6"/>
    <w:rsid w:val="005D7902"/>
    <w:rsid w:val="005D7979"/>
    <w:rsid w:val="005E1D3D"/>
    <w:rsid w:val="005E2019"/>
    <w:rsid w:val="005E2025"/>
    <w:rsid w:val="005F61F3"/>
    <w:rsid w:val="005F6795"/>
    <w:rsid w:val="005F7F16"/>
    <w:rsid w:val="006008B8"/>
    <w:rsid w:val="00600A95"/>
    <w:rsid w:val="006127E0"/>
    <w:rsid w:val="0061692D"/>
    <w:rsid w:val="00623EFC"/>
    <w:rsid w:val="00630227"/>
    <w:rsid w:val="00630B6B"/>
    <w:rsid w:val="00631F34"/>
    <w:rsid w:val="00633E43"/>
    <w:rsid w:val="00640DA2"/>
    <w:rsid w:val="00644D86"/>
    <w:rsid w:val="006464F1"/>
    <w:rsid w:val="00652A68"/>
    <w:rsid w:val="00653050"/>
    <w:rsid w:val="00656825"/>
    <w:rsid w:val="0066749D"/>
    <w:rsid w:val="006728CF"/>
    <w:rsid w:val="00674F12"/>
    <w:rsid w:val="00676C4D"/>
    <w:rsid w:val="0067733B"/>
    <w:rsid w:val="00680338"/>
    <w:rsid w:val="00683F3F"/>
    <w:rsid w:val="0068478D"/>
    <w:rsid w:val="00687179"/>
    <w:rsid w:val="00690163"/>
    <w:rsid w:val="0069154C"/>
    <w:rsid w:val="00696653"/>
    <w:rsid w:val="006A0641"/>
    <w:rsid w:val="006A49CC"/>
    <w:rsid w:val="006C583B"/>
    <w:rsid w:val="006D15D0"/>
    <w:rsid w:val="006D3D69"/>
    <w:rsid w:val="006E0FED"/>
    <w:rsid w:val="006E24CA"/>
    <w:rsid w:val="006E3E28"/>
    <w:rsid w:val="006E5115"/>
    <w:rsid w:val="006E63DF"/>
    <w:rsid w:val="006F129C"/>
    <w:rsid w:val="006F5037"/>
    <w:rsid w:val="006F68ED"/>
    <w:rsid w:val="006F75AD"/>
    <w:rsid w:val="00700213"/>
    <w:rsid w:val="00703DD5"/>
    <w:rsid w:val="00707399"/>
    <w:rsid w:val="00711914"/>
    <w:rsid w:val="00711F4B"/>
    <w:rsid w:val="00717613"/>
    <w:rsid w:val="007179A1"/>
    <w:rsid w:val="00721060"/>
    <w:rsid w:val="00721753"/>
    <w:rsid w:val="00724A1D"/>
    <w:rsid w:val="00724BB8"/>
    <w:rsid w:val="00732BAB"/>
    <w:rsid w:val="00734369"/>
    <w:rsid w:val="00741691"/>
    <w:rsid w:val="00742CC8"/>
    <w:rsid w:val="00743490"/>
    <w:rsid w:val="00746096"/>
    <w:rsid w:val="00746294"/>
    <w:rsid w:val="00746546"/>
    <w:rsid w:val="0074695F"/>
    <w:rsid w:val="0075028E"/>
    <w:rsid w:val="007506B6"/>
    <w:rsid w:val="00753A91"/>
    <w:rsid w:val="007564AC"/>
    <w:rsid w:val="007624B5"/>
    <w:rsid w:val="007625A5"/>
    <w:rsid w:val="007641AB"/>
    <w:rsid w:val="00765311"/>
    <w:rsid w:val="00770FF1"/>
    <w:rsid w:val="007711F4"/>
    <w:rsid w:val="007757CD"/>
    <w:rsid w:val="007828FA"/>
    <w:rsid w:val="007832FC"/>
    <w:rsid w:val="007835CB"/>
    <w:rsid w:val="007872BC"/>
    <w:rsid w:val="00787A3E"/>
    <w:rsid w:val="00793753"/>
    <w:rsid w:val="00796254"/>
    <w:rsid w:val="00796514"/>
    <w:rsid w:val="00797A52"/>
    <w:rsid w:val="007A0DEC"/>
    <w:rsid w:val="007B19D3"/>
    <w:rsid w:val="007B5922"/>
    <w:rsid w:val="007C3576"/>
    <w:rsid w:val="007D0CAF"/>
    <w:rsid w:val="007E739D"/>
    <w:rsid w:val="007E7CD1"/>
    <w:rsid w:val="00802BB4"/>
    <w:rsid w:val="0080384C"/>
    <w:rsid w:val="00805D3A"/>
    <w:rsid w:val="00805D8D"/>
    <w:rsid w:val="00806756"/>
    <w:rsid w:val="0080768F"/>
    <w:rsid w:val="00812A25"/>
    <w:rsid w:val="0081526E"/>
    <w:rsid w:val="0081630F"/>
    <w:rsid w:val="008170C3"/>
    <w:rsid w:val="00820195"/>
    <w:rsid w:val="00821A88"/>
    <w:rsid w:val="008226B9"/>
    <w:rsid w:val="0082396C"/>
    <w:rsid w:val="00824ED7"/>
    <w:rsid w:val="0082704E"/>
    <w:rsid w:val="00827A66"/>
    <w:rsid w:val="00831239"/>
    <w:rsid w:val="0083147C"/>
    <w:rsid w:val="008331A5"/>
    <w:rsid w:val="008412CB"/>
    <w:rsid w:val="0084160C"/>
    <w:rsid w:val="00842067"/>
    <w:rsid w:val="00853A2B"/>
    <w:rsid w:val="00856CC5"/>
    <w:rsid w:val="008573D9"/>
    <w:rsid w:val="008574CA"/>
    <w:rsid w:val="00861925"/>
    <w:rsid w:val="00862D3E"/>
    <w:rsid w:val="0086361A"/>
    <w:rsid w:val="008727E9"/>
    <w:rsid w:val="008751D0"/>
    <w:rsid w:val="00880519"/>
    <w:rsid w:val="00886727"/>
    <w:rsid w:val="00896B9B"/>
    <w:rsid w:val="008A086A"/>
    <w:rsid w:val="008A286B"/>
    <w:rsid w:val="008A390C"/>
    <w:rsid w:val="008A42EB"/>
    <w:rsid w:val="008A6E99"/>
    <w:rsid w:val="008B339F"/>
    <w:rsid w:val="008B4652"/>
    <w:rsid w:val="008B5C2C"/>
    <w:rsid w:val="008B7B4D"/>
    <w:rsid w:val="008C3981"/>
    <w:rsid w:val="008D1548"/>
    <w:rsid w:val="008D19A7"/>
    <w:rsid w:val="008D1E86"/>
    <w:rsid w:val="008D3C13"/>
    <w:rsid w:val="008E16C9"/>
    <w:rsid w:val="008E175E"/>
    <w:rsid w:val="008E1851"/>
    <w:rsid w:val="008E58EE"/>
    <w:rsid w:val="008F2BA6"/>
    <w:rsid w:val="008F7539"/>
    <w:rsid w:val="00901215"/>
    <w:rsid w:val="009053E3"/>
    <w:rsid w:val="00910E14"/>
    <w:rsid w:val="0091110F"/>
    <w:rsid w:val="00916106"/>
    <w:rsid w:val="00916B5B"/>
    <w:rsid w:val="00917BF5"/>
    <w:rsid w:val="009217A3"/>
    <w:rsid w:val="00925B57"/>
    <w:rsid w:val="00931E3B"/>
    <w:rsid w:val="00936D53"/>
    <w:rsid w:val="0093744E"/>
    <w:rsid w:val="00940A8A"/>
    <w:rsid w:val="00952EE4"/>
    <w:rsid w:val="0096098B"/>
    <w:rsid w:val="009659C4"/>
    <w:rsid w:val="00966138"/>
    <w:rsid w:val="00970626"/>
    <w:rsid w:val="00970AB3"/>
    <w:rsid w:val="0098277D"/>
    <w:rsid w:val="00984110"/>
    <w:rsid w:val="00986EF9"/>
    <w:rsid w:val="00987030"/>
    <w:rsid w:val="00987C6C"/>
    <w:rsid w:val="00990AF9"/>
    <w:rsid w:val="009935A4"/>
    <w:rsid w:val="009937DB"/>
    <w:rsid w:val="009976FF"/>
    <w:rsid w:val="009A4A6F"/>
    <w:rsid w:val="009A55BE"/>
    <w:rsid w:val="009B006E"/>
    <w:rsid w:val="009B404C"/>
    <w:rsid w:val="009B79ED"/>
    <w:rsid w:val="009C23A7"/>
    <w:rsid w:val="009C2818"/>
    <w:rsid w:val="009D013E"/>
    <w:rsid w:val="009D23C9"/>
    <w:rsid w:val="009D27F8"/>
    <w:rsid w:val="009D337C"/>
    <w:rsid w:val="009D569B"/>
    <w:rsid w:val="009D671B"/>
    <w:rsid w:val="009D7481"/>
    <w:rsid w:val="009E4F92"/>
    <w:rsid w:val="009E5064"/>
    <w:rsid w:val="009E5C87"/>
    <w:rsid w:val="009E65DD"/>
    <w:rsid w:val="009F0703"/>
    <w:rsid w:val="009F1426"/>
    <w:rsid w:val="009F7830"/>
    <w:rsid w:val="00A025C7"/>
    <w:rsid w:val="00A03EAB"/>
    <w:rsid w:val="00A05593"/>
    <w:rsid w:val="00A0717E"/>
    <w:rsid w:val="00A108B8"/>
    <w:rsid w:val="00A13426"/>
    <w:rsid w:val="00A14001"/>
    <w:rsid w:val="00A20530"/>
    <w:rsid w:val="00A20AD6"/>
    <w:rsid w:val="00A22825"/>
    <w:rsid w:val="00A2378A"/>
    <w:rsid w:val="00A323E7"/>
    <w:rsid w:val="00A4471A"/>
    <w:rsid w:val="00A50A89"/>
    <w:rsid w:val="00A51394"/>
    <w:rsid w:val="00A556A7"/>
    <w:rsid w:val="00A56337"/>
    <w:rsid w:val="00A56D4F"/>
    <w:rsid w:val="00A63231"/>
    <w:rsid w:val="00A63DED"/>
    <w:rsid w:val="00A725F9"/>
    <w:rsid w:val="00A732BB"/>
    <w:rsid w:val="00A83253"/>
    <w:rsid w:val="00A83D54"/>
    <w:rsid w:val="00A8558D"/>
    <w:rsid w:val="00A8588E"/>
    <w:rsid w:val="00A865B1"/>
    <w:rsid w:val="00A874E9"/>
    <w:rsid w:val="00A951E2"/>
    <w:rsid w:val="00A95FF1"/>
    <w:rsid w:val="00A9634C"/>
    <w:rsid w:val="00A97E30"/>
    <w:rsid w:val="00AA4756"/>
    <w:rsid w:val="00AA6405"/>
    <w:rsid w:val="00AA6662"/>
    <w:rsid w:val="00AB0BF1"/>
    <w:rsid w:val="00AB235A"/>
    <w:rsid w:val="00AB29D4"/>
    <w:rsid w:val="00AB59A4"/>
    <w:rsid w:val="00AB59EC"/>
    <w:rsid w:val="00AC110F"/>
    <w:rsid w:val="00AC45F8"/>
    <w:rsid w:val="00AC6754"/>
    <w:rsid w:val="00AC757E"/>
    <w:rsid w:val="00AD2DBE"/>
    <w:rsid w:val="00AD502E"/>
    <w:rsid w:val="00AD673B"/>
    <w:rsid w:val="00AD73E8"/>
    <w:rsid w:val="00AE40BC"/>
    <w:rsid w:val="00AE5AC6"/>
    <w:rsid w:val="00AE68FB"/>
    <w:rsid w:val="00AE70A8"/>
    <w:rsid w:val="00AE7226"/>
    <w:rsid w:val="00AE74E4"/>
    <w:rsid w:val="00AE7CB3"/>
    <w:rsid w:val="00AF1216"/>
    <w:rsid w:val="00AF1B96"/>
    <w:rsid w:val="00AF3BF0"/>
    <w:rsid w:val="00AF51A3"/>
    <w:rsid w:val="00B014ED"/>
    <w:rsid w:val="00B01862"/>
    <w:rsid w:val="00B01FC4"/>
    <w:rsid w:val="00B02812"/>
    <w:rsid w:val="00B05198"/>
    <w:rsid w:val="00B052F1"/>
    <w:rsid w:val="00B062CE"/>
    <w:rsid w:val="00B128E1"/>
    <w:rsid w:val="00B1341C"/>
    <w:rsid w:val="00B13733"/>
    <w:rsid w:val="00B14290"/>
    <w:rsid w:val="00B15206"/>
    <w:rsid w:val="00B2511E"/>
    <w:rsid w:val="00B268F2"/>
    <w:rsid w:val="00B2699F"/>
    <w:rsid w:val="00B26CA3"/>
    <w:rsid w:val="00B27F18"/>
    <w:rsid w:val="00B34B2C"/>
    <w:rsid w:val="00B418D5"/>
    <w:rsid w:val="00B419C7"/>
    <w:rsid w:val="00B42F60"/>
    <w:rsid w:val="00B4455E"/>
    <w:rsid w:val="00B505D2"/>
    <w:rsid w:val="00B5117C"/>
    <w:rsid w:val="00B52194"/>
    <w:rsid w:val="00B53B60"/>
    <w:rsid w:val="00B55CBC"/>
    <w:rsid w:val="00B570B6"/>
    <w:rsid w:val="00B620FD"/>
    <w:rsid w:val="00B64035"/>
    <w:rsid w:val="00B645DC"/>
    <w:rsid w:val="00B65D1D"/>
    <w:rsid w:val="00B67A43"/>
    <w:rsid w:val="00B67ADF"/>
    <w:rsid w:val="00B67C0D"/>
    <w:rsid w:val="00B711F0"/>
    <w:rsid w:val="00B75171"/>
    <w:rsid w:val="00B76950"/>
    <w:rsid w:val="00B76D2D"/>
    <w:rsid w:val="00B776E9"/>
    <w:rsid w:val="00B87F08"/>
    <w:rsid w:val="00B92D17"/>
    <w:rsid w:val="00B96833"/>
    <w:rsid w:val="00B97C06"/>
    <w:rsid w:val="00BA44BF"/>
    <w:rsid w:val="00BA4A24"/>
    <w:rsid w:val="00BA533B"/>
    <w:rsid w:val="00BB2C53"/>
    <w:rsid w:val="00BB70DE"/>
    <w:rsid w:val="00BB7459"/>
    <w:rsid w:val="00BC3688"/>
    <w:rsid w:val="00BD29F4"/>
    <w:rsid w:val="00BD39A5"/>
    <w:rsid w:val="00BD4205"/>
    <w:rsid w:val="00BD45B6"/>
    <w:rsid w:val="00BE1642"/>
    <w:rsid w:val="00BE5182"/>
    <w:rsid w:val="00BE65D8"/>
    <w:rsid w:val="00BE6D5E"/>
    <w:rsid w:val="00C022C8"/>
    <w:rsid w:val="00C02EC6"/>
    <w:rsid w:val="00C12D6B"/>
    <w:rsid w:val="00C12E37"/>
    <w:rsid w:val="00C147DC"/>
    <w:rsid w:val="00C16C60"/>
    <w:rsid w:val="00C210F9"/>
    <w:rsid w:val="00C21187"/>
    <w:rsid w:val="00C23E53"/>
    <w:rsid w:val="00C2408C"/>
    <w:rsid w:val="00C24E0D"/>
    <w:rsid w:val="00C24F90"/>
    <w:rsid w:val="00C25949"/>
    <w:rsid w:val="00C25F92"/>
    <w:rsid w:val="00C279AE"/>
    <w:rsid w:val="00C31A1E"/>
    <w:rsid w:val="00C33854"/>
    <w:rsid w:val="00C339B2"/>
    <w:rsid w:val="00C36D08"/>
    <w:rsid w:val="00C40067"/>
    <w:rsid w:val="00C407BA"/>
    <w:rsid w:val="00C4556E"/>
    <w:rsid w:val="00C455F2"/>
    <w:rsid w:val="00C51149"/>
    <w:rsid w:val="00C51ADD"/>
    <w:rsid w:val="00C602A8"/>
    <w:rsid w:val="00C615C9"/>
    <w:rsid w:val="00C615CA"/>
    <w:rsid w:val="00C65A30"/>
    <w:rsid w:val="00C674FD"/>
    <w:rsid w:val="00C7291C"/>
    <w:rsid w:val="00C72CF0"/>
    <w:rsid w:val="00C73F40"/>
    <w:rsid w:val="00C802EE"/>
    <w:rsid w:val="00C826B4"/>
    <w:rsid w:val="00C85FA1"/>
    <w:rsid w:val="00C906ED"/>
    <w:rsid w:val="00C93496"/>
    <w:rsid w:val="00CA10F8"/>
    <w:rsid w:val="00CA3210"/>
    <w:rsid w:val="00CA3283"/>
    <w:rsid w:val="00CA3B1F"/>
    <w:rsid w:val="00CA3E9C"/>
    <w:rsid w:val="00CA4C1B"/>
    <w:rsid w:val="00CA6145"/>
    <w:rsid w:val="00CA7829"/>
    <w:rsid w:val="00CB08B3"/>
    <w:rsid w:val="00CB1648"/>
    <w:rsid w:val="00CB517D"/>
    <w:rsid w:val="00CB5D1D"/>
    <w:rsid w:val="00CB6900"/>
    <w:rsid w:val="00CB7838"/>
    <w:rsid w:val="00CC04B8"/>
    <w:rsid w:val="00CC1609"/>
    <w:rsid w:val="00CC697F"/>
    <w:rsid w:val="00CD1C0E"/>
    <w:rsid w:val="00CD285A"/>
    <w:rsid w:val="00CD3EF1"/>
    <w:rsid w:val="00CE1243"/>
    <w:rsid w:val="00CE1DC2"/>
    <w:rsid w:val="00CE4A38"/>
    <w:rsid w:val="00CE7678"/>
    <w:rsid w:val="00CE7DBA"/>
    <w:rsid w:val="00CF0FB5"/>
    <w:rsid w:val="00CF32F9"/>
    <w:rsid w:val="00CF7C21"/>
    <w:rsid w:val="00D027DD"/>
    <w:rsid w:val="00D036E5"/>
    <w:rsid w:val="00D0412D"/>
    <w:rsid w:val="00D10E01"/>
    <w:rsid w:val="00D11440"/>
    <w:rsid w:val="00D15A6D"/>
    <w:rsid w:val="00D16C63"/>
    <w:rsid w:val="00D2659C"/>
    <w:rsid w:val="00D3346E"/>
    <w:rsid w:val="00D35589"/>
    <w:rsid w:val="00D40389"/>
    <w:rsid w:val="00D42ABE"/>
    <w:rsid w:val="00D42B3F"/>
    <w:rsid w:val="00D4397B"/>
    <w:rsid w:val="00D43AE6"/>
    <w:rsid w:val="00D44942"/>
    <w:rsid w:val="00D45F05"/>
    <w:rsid w:val="00D521E9"/>
    <w:rsid w:val="00D5338F"/>
    <w:rsid w:val="00D57BBA"/>
    <w:rsid w:val="00D652E3"/>
    <w:rsid w:val="00D675E8"/>
    <w:rsid w:val="00D72ED8"/>
    <w:rsid w:val="00D818A6"/>
    <w:rsid w:val="00D847A9"/>
    <w:rsid w:val="00D91D9A"/>
    <w:rsid w:val="00D94BA2"/>
    <w:rsid w:val="00D94C6E"/>
    <w:rsid w:val="00D94CC1"/>
    <w:rsid w:val="00D96B20"/>
    <w:rsid w:val="00DA4822"/>
    <w:rsid w:val="00DB0B33"/>
    <w:rsid w:val="00DB499D"/>
    <w:rsid w:val="00DB61B7"/>
    <w:rsid w:val="00DB6C95"/>
    <w:rsid w:val="00DB72C9"/>
    <w:rsid w:val="00DC12DF"/>
    <w:rsid w:val="00DC326E"/>
    <w:rsid w:val="00DC481E"/>
    <w:rsid w:val="00DC5E59"/>
    <w:rsid w:val="00DC671B"/>
    <w:rsid w:val="00DD314C"/>
    <w:rsid w:val="00DD55FC"/>
    <w:rsid w:val="00DE1EF9"/>
    <w:rsid w:val="00DE24BF"/>
    <w:rsid w:val="00DE59FD"/>
    <w:rsid w:val="00DF206F"/>
    <w:rsid w:val="00DF72C2"/>
    <w:rsid w:val="00DF73B7"/>
    <w:rsid w:val="00E0068D"/>
    <w:rsid w:val="00E02805"/>
    <w:rsid w:val="00E03365"/>
    <w:rsid w:val="00E04427"/>
    <w:rsid w:val="00E0672B"/>
    <w:rsid w:val="00E10F5A"/>
    <w:rsid w:val="00E117B3"/>
    <w:rsid w:val="00E129AA"/>
    <w:rsid w:val="00E15209"/>
    <w:rsid w:val="00E15285"/>
    <w:rsid w:val="00E161D3"/>
    <w:rsid w:val="00E1722B"/>
    <w:rsid w:val="00E172F5"/>
    <w:rsid w:val="00E20A68"/>
    <w:rsid w:val="00E26428"/>
    <w:rsid w:val="00E27AF0"/>
    <w:rsid w:val="00E323F6"/>
    <w:rsid w:val="00E336B4"/>
    <w:rsid w:val="00E40561"/>
    <w:rsid w:val="00E40AA7"/>
    <w:rsid w:val="00E41449"/>
    <w:rsid w:val="00E41BF8"/>
    <w:rsid w:val="00E4495E"/>
    <w:rsid w:val="00E474F0"/>
    <w:rsid w:val="00E607FE"/>
    <w:rsid w:val="00E6523B"/>
    <w:rsid w:val="00E6727B"/>
    <w:rsid w:val="00E70F98"/>
    <w:rsid w:val="00E758B8"/>
    <w:rsid w:val="00E80ED4"/>
    <w:rsid w:val="00E82566"/>
    <w:rsid w:val="00E86C96"/>
    <w:rsid w:val="00E8786F"/>
    <w:rsid w:val="00E908B3"/>
    <w:rsid w:val="00E92481"/>
    <w:rsid w:val="00E950FB"/>
    <w:rsid w:val="00E96466"/>
    <w:rsid w:val="00EA026A"/>
    <w:rsid w:val="00EA1547"/>
    <w:rsid w:val="00EA2B5D"/>
    <w:rsid w:val="00EB0B31"/>
    <w:rsid w:val="00EB1964"/>
    <w:rsid w:val="00EB20E2"/>
    <w:rsid w:val="00EB24B1"/>
    <w:rsid w:val="00EB6CD7"/>
    <w:rsid w:val="00EC11AD"/>
    <w:rsid w:val="00EC14BB"/>
    <w:rsid w:val="00EC6B75"/>
    <w:rsid w:val="00EC79A0"/>
    <w:rsid w:val="00EC7CEE"/>
    <w:rsid w:val="00ED1F41"/>
    <w:rsid w:val="00ED27F8"/>
    <w:rsid w:val="00ED350D"/>
    <w:rsid w:val="00ED4043"/>
    <w:rsid w:val="00EE0D9A"/>
    <w:rsid w:val="00EE5090"/>
    <w:rsid w:val="00EE5FBC"/>
    <w:rsid w:val="00EF002C"/>
    <w:rsid w:val="00F03351"/>
    <w:rsid w:val="00F0571E"/>
    <w:rsid w:val="00F105F0"/>
    <w:rsid w:val="00F11B36"/>
    <w:rsid w:val="00F30D04"/>
    <w:rsid w:val="00F31898"/>
    <w:rsid w:val="00F331A6"/>
    <w:rsid w:val="00F3695D"/>
    <w:rsid w:val="00F44C5C"/>
    <w:rsid w:val="00F504D3"/>
    <w:rsid w:val="00F530E2"/>
    <w:rsid w:val="00F55B44"/>
    <w:rsid w:val="00F56B53"/>
    <w:rsid w:val="00F613E5"/>
    <w:rsid w:val="00F62D74"/>
    <w:rsid w:val="00F66FD2"/>
    <w:rsid w:val="00F721C4"/>
    <w:rsid w:val="00F7543E"/>
    <w:rsid w:val="00F83078"/>
    <w:rsid w:val="00F85AB4"/>
    <w:rsid w:val="00F86367"/>
    <w:rsid w:val="00F90BDE"/>
    <w:rsid w:val="00F910D1"/>
    <w:rsid w:val="00F943E9"/>
    <w:rsid w:val="00F95E68"/>
    <w:rsid w:val="00F979FA"/>
    <w:rsid w:val="00F97C52"/>
    <w:rsid w:val="00FA1389"/>
    <w:rsid w:val="00FA6C94"/>
    <w:rsid w:val="00FA6E89"/>
    <w:rsid w:val="00FB0190"/>
    <w:rsid w:val="00FB12A6"/>
    <w:rsid w:val="00FB33FD"/>
    <w:rsid w:val="00FB48B8"/>
    <w:rsid w:val="00FC07B4"/>
    <w:rsid w:val="00FC07EF"/>
    <w:rsid w:val="00FC3BD3"/>
    <w:rsid w:val="00FC4087"/>
    <w:rsid w:val="00FD6097"/>
    <w:rsid w:val="00FD7166"/>
    <w:rsid w:val="00FE2321"/>
    <w:rsid w:val="00FE698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00C6ECC"/>
  <w15:docId w15:val="{E1513E13-43EA-452E-B868-712524A7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739D"/>
    <w:pPr>
      <w:suppressAutoHyphens/>
    </w:pPr>
    <w:rPr>
      <w:lang w:eastAsia="ar-SA"/>
    </w:rPr>
  </w:style>
  <w:style w:type="paragraph" w:styleId="Titolo1">
    <w:name w:val="heading 1"/>
    <w:basedOn w:val="Normale"/>
    <w:next w:val="Normale"/>
    <w:link w:val="Titolo1Carattere"/>
    <w:autoRedefine/>
    <w:qFormat/>
    <w:rsid w:val="00122A20"/>
    <w:pPr>
      <w:keepNext/>
      <w:numPr>
        <w:numId w:val="2"/>
      </w:numPr>
      <w:spacing w:before="240" w:after="240"/>
      <w:jc w:val="both"/>
      <w:outlineLvl w:val="0"/>
    </w:pPr>
    <w:rPr>
      <w:rFonts w:ascii="Arial" w:hAnsi="Arial" w:cs="Arial"/>
      <w:b/>
      <w:kern w:val="1"/>
      <w:sz w:val="22"/>
      <w:szCs w:val="22"/>
    </w:rPr>
  </w:style>
  <w:style w:type="paragraph" w:styleId="Titolo2">
    <w:name w:val="heading 2"/>
    <w:basedOn w:val="Titolo1"/>
    <w:next w:val="Normale"/>
    <w:autoRedefine/>
    <w:qFormat/>
    <w:rsid w:val="00BB2C53"/>
    <w:pPr>
      <w:numPr>
        <w:ilvl w:val="1"/>
      </w:numPr>
      <w:tabs>
        <w:tab w:val="left" w:pos="360"/>
      </w:tabs>
      <w:spacing w:line="276" w:lineRule="auto"/>
      <w:outlineLvl w:val="1"/>
    </w:pPr>
    <w:rPr>
      <w:bCs/>
      <w:caps/>
    </w:rPr>
  </w:style>
  <w:style w:type="paragraph" w:styleId="Titolo3">
    <w:name w:val="heading 3"/>
    <w:basedOn w:val="Titolo1"/>
    <w:next w:val="Normale"/>
    <w:qFormat/>
    <w:rsid w:val="00224963"/>
    <w:pPr>
      <w:numPr>
        <w:ilvl w:val="2"/>
      </w:numPr>
      <w:tabs>
        <w:tab w:val="left" w:pos="360"/>
      </w:tabs>
      <w:spacing w:line="276" w:lineRule="auto"/>
      <w:outlineLvl w:val="2"/>
    </w:pPr>
    <w:rPr>
      <w:bCs/>
      <w:caps/>
    </w:rPr>
  </w:style>
  <w:style w:type="paragraph" w:styleId="Titolo4">
    <w:name w:val="heading 4"/>
    <w:basedOn w:val="Normale"/>
    <w:next w:val="Normale"/>
    <w:qFormat/>
    <w:rsid w:val="007E739D"/>
    <w:pPr>
      <w:keepNext/>
      <w:numPr>
        <w:ilvl w:val="3"/>
        <w:numId w:val="2"/>
      </w:numPr>
      <w:ind w:right="849"/>
      <w:jc w:val="center"/>
      <w:outlineLvl w:val="3"/>
    </w:pPr>
    <w:rPr>
      <w:i/>
      <w:sz w:val="24"/>
    </w:rPr>
  </w:style>
  <w:style w:type="paragraph" w:styleId="Titolo5">
    <w:name w:val="heading 5"/>
    <w:basedOn w:val="Normale"/>
    <w:next w:val="Normale"/>
    <w:qFormat/>
    <w:rsid w:val="007E739D"/>
    <w:pPr>
      <w:keepNext/>
      <w:numPr>
        <w:ilvl w:val="4"/>
        <w:numId w:val="2"/>
      </w:numPr>
      <w:jc w:val="center"/>
      <w:outlineLvl w:val="4"/>
    </w:pPr>
    <w:rPr>
      <w:i/>
      <w:sz w:val="32"/>
    </w:rPr>
  </w:style>
  <w:style w:type="paragraph" w:styleId="Titolo6">
    <w:name w:val="heading 6"/>
    <w:basedOn w:val="Normale"/>
    <w:next w:val="Normale"/>
    <w:qFormat/>
    <w:rsid w:val="007E739D"/>
    <w:pPr>
      <w:keepNext/>
      <w:numPr>
        <w:ilvl w:val="5"/>
        <w:numId w:val="2"/>
      </w:numPr>
      <w:jc w:val="both"/>
      <w:outlineLvl w:val="5"/>
    </w:pPr>
    <w:rPr>
      <w:sz w:val="24"/>
    </w:rPr>
  </w:style>
  <w:style w:type="paragraph" w:styleId="Titolo7">
    <w:name w:val="heading 7"/>
    <w:basedOn w:val="Normale"/>
    <w:next w:val="Normale"/>
    <w:qFormat/>
    <w:rsid w:val="007E739D"/>
    <w:pPr>
      <w:keepNext/>
      <w:numPr>
        <w:ilvl w:val="6"/>
        <w:numId w:val="2"/>
      </w:numPr>
      <w:jc w:val="both"/>
      <w:outlineLvl w:val="6"/>
    </w:pPr>
    <w:rPr>
      <w:sz w:val="28"/>
    </w:rPr>
  </w:style>
  <w:style w:type="paragraph" w:styleId="Titolo8">
    <w:name w:val="heading 8"/>
    <w:basedOn w:val="Normale"/>
    <w:next w:val="Normale"/>
    <w:qFormat/>
    <w:rsid w:val="007E739D"/>
    <w:pPr>
      <w:keepNext/>
      <w:numPr>
        <w:ilvl w:val="7"/>
        <w:numId w:val="2"/>
      </w:numPr>
      <w:outlineLvl w:val="7"/>
    </w:pPr>
    <w:rPr>
      <w:b/>
      <w:sz w:val="24"/>
    </w:rPr>
  </w:style>
  <w:style w:type="paragraph" w:styleId="Titolo9">
    <w:name w:val="heading 9"/>
    <w:basedOn w:val="Normale"/>
    <w:next w:val="Normale"/>
    <w:qFormat/>
    <w:rsid w:val="007E739D"/>
    <w:pPr>
      <w:keepNext/>
      <w:numPr>
        <w:ilvl w:val="8"/>
        <w:numId w:val="2"/>
      </w:numPr>
      <w:jc w:val="center"/>
      <w:outlineLvl w:val="8"/>
    </w:pPr>
    <w:rPr>
      <w:i/>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E739D"/>
    <w:rPr>
      <w:b w:val="0"/>
      <w:i w:val="0"/>
    </w:rPr>
  </w:style>
  <w:style w:type="character" w:customStyle="1" w:styleId="WW8Num3z0">
    <w:name w:val="WW8Num3z0"/>
    <w:rsid w:val="007E739D"/>
    <w:rPr>
      <w:rFonts w:ascii="Symbol" w:hAnsi="Symbol"/>
    </w:rPr>
  </w:style>
  <w:style w:type="character" w:customStyle="1" w:styleId="WW8Num3z1">
    <w:name w:val="WW8Num3z1"/>
    <w:rsid w:val="007E739D"/>
    <w:rPr>
      <w:rFonts w:ascii="Courier New" w:hAnsi="Courier New"/>
    </w:rPr>
  </w:style>
  <w:style w:type="character" w:customStyle="1" w:styleId="WW8Num3z2">
    <w:name w:val="WW8Num3z2"/>
    <w:rsid w:val="007E739D"/>
    <w:rPr>
      <w:rFonts w:ascii="Wingdings" w:hAnsi="Wingdings"/>
    </w:rPr>
  </w:style>
  <w:style w:type="character" w:customStyle="1" w:styleId="WW8Num4z0">
    <w:name w:val="WW8Num4z0"/>
    <w:rsid w:val="007E739D"/>
    <w:rPr>
      <w:rFonts w:ascii="Tahoma" w:hAnsi="Tahoma"/>
      <w:b w:val="0"/>
      <w:i w:val="0"/>
      <w:sz w:val="20"/>
      <w:szCs w:val="20"/>
    </w:rPr>
  </w:style>
  <w:style w:type="character" w:customStyle="1" w:styleId="WW8Num5z0">
    <w:name w:val="WW8Num5z0"/>
    <w:rsid w:val="007E739D"/>
    <w:rPr>
      <w:b w:val="0"/>
      <w:i w:val="0"/>
      <w:sz w:val="20"/>
      <w:szCs w:val="20"/>
    </w:rPr>
  </w:style>
  <w:style w:type="character" w:customStyle="1" w:styleId="WW8Num6z0">
    <w:name w:val="WW8Num6z0"/>
    <w:rsid w:val="007E739D"/>
    <w:rPr>
      <w:rFonts w:ascii="Symbol" w:hAnsi="Symbol"/>
      <w:sz w:val="20"/>
    </w:rPr>
  </w:style>
  <w:style w:type="character" w:customStyle="1" w:styleId="WW8Num6z1">
    <w:name w:val="WW8Num6z1"/>
    <w:rsid w:val="007E739D"/>
    <w:rPr>
      <w:rFonts w:ascii="Courier New" w:hAnsi="Courier New"/>
      <w:sz w:val="20"/>
    </w:rPr>
  </w:style>
  <w:style w:type="character" w:customStyle="1" w:styleId="WW8Num6z2">
    <w:name w:val="WW8Num6z2"/>
    <w:rsid w:val="007E739D"/>
    <w:rPr>
      <w:rFonts w:ascii="Wingdings" w:hAnsi="Wingdings"/>
      <w:sz w:val="20"/>
    </w:rPr>
  </w:style>
  <w:style w:type="character" w:customStyle="1" w:styleId="WW8Num7z0">
    <w:name w:val="WW8Num7z0"/>
    <w:rsid w:val="007E739D"/>
    <w:rPr>
      <w:rFonts w:ascii="Symbol" w:hAnsi="Symbol"/>
    </w:rPr>
  </w:style>
  <w:style w:type="character" w:customStyle="1" w:styleId="WW8Num7z1">
    <w:name w:val="WW8Num7z1"/>
    <w:rsid w:val="007E739D"/>
    <w:rPr>
      <w:rFonts w:ascii="Courier New" w:hAnsi="Courier New" w:cs="Courier New"/>
    </w:rPr>
  </w:style>
  <w:style w:type="character" w:customStyle="1" w:styleId="WW8Num7z2">
    <w:name w:val="WW8Num7z2"/>
    <w:rsid w:val="007E739D"/>
    <w:rPr>
      <w:rFonts w:ascii="Wingdings" w:hAnsi="Wingdings"/>
    </w:rPr>
  </w:style>
  <w:style w:type="character" w:customStyle="1" w:styleId="WW8Num8z0">
    <w:name w:val="WW8Num8z0"/>
    <w:rsid w:val="007E739D"/>
    <w:rPr>
      <w:b w:val="0"/>
      <w:i w:val="0"/>
    </w:rPr>
  </w:style>
  <w:style w:type="character" w:customStyle="1" w:styleId="WW8Num8z1">
    <w:name w:val="WW8Num8z1"/>
    <w:rsid w:val="007E739D"/>
    <w:rPr>
      <w:b w:val="0"/>
      <w:i w:val="0"/>
      <w:sz w:val="24"/>
      <w:szCs w:val="24"/>
    </w:rPr>
  </w:style>
  <w:style w:type="character" w:customStyle="1" w:styleId="WW8Num9z0">
    <w:name w:val="WW8Num9z0"/>
    <w:rsid w:val="007E739D"/>
    <w:rPr>
      <w:rFonts w:ascii="Times New Roman" w:hAnsi="Times New Roman"/>
      <w:b w:val="0"/>
      <w:i w:val="0"/>
      <w:sz w:val="20"/>
    </w:rPr>
  </w:style>
  <w:style w:type="character" w:customStyle="1" w:styleId="WW8Num9z1">
    <w:name w:val="WW8Num9z1"/>
    <w:rsid w:val="007E739D"/>
    <w:rPr>
      <w:rFonts w:ascii="Symbol" w:hAnsi="Symbol" w:cs="Times New Roman"/>
      <w:b w:val="0"/>
      <w:i w:val="0"/>
      <w:sz w:val="20"/>
    </w:rPr>
  </w:style>
  <w:style w:type="character" w:customStyle="1" w:styleId="WW8Num10z0">
    <w:name w:val="WW8Num10z0"/>
    <w:rsid w:val="007E739D"/>
    <w:rPr>
      <w:rFonts w:ascii="Arial" w:hAnsi="Arial"/>
      <w:b/>
      <w:i/>
      <w:sz w:val="20"/>
      <w:szCs w:val="20"/>
    </w:rPr>
  </w:style>
  <w:style w:type="character" w:customStyle="1" w:styleId="WW8Num12z0">
    <w:name w:val="WW8Num12z0"/>
    <w:rsid w:val="007E739D"/>
    <w:rPr>
      <w:rFonts w:ascii="Arial" w:hAnsi="Arial"/>
      <w:b w:val="0"/>
      <w:i w:val="0"/>
      <w:sz w:val="16"/>
      <w:szCs w:val="16"/>
    </w:rPr>
  </w:style>
  <w:style w:type="character" w:customStyle="1" w:styleId="WW8Num12z1">
    <w:name w:val="WW8Num12z1"/>
    <w:rsid w:val="007E739D"/>
    <w:rPr>
      <w:rFonts w:ascii="Courier New" w:hAnsi="Courier New" w:cs="Courier New"/>
    </w:rPr>
  </w:style>
  <w:style w:type="character" w:customStyle="1" w:styleId="WW8Num12z2">
    <w:name w:val="WW8Num12z2"/>
    <w:rsid w:val="007E739D"/>
    <w:rPr>
      <w:rFonts w:ascii="Wingdings" w:hAnsi="Wingdings"/>
    </w:rPr>
  </w:style>
  <w:style w:type="character" w:customStyle="1" w:styleId="WW8Num12z3">
    <w:name w:val="WW8Num12z3"/>
    <w:rsid w:val="007E739D"/>
    <w:rPr>
      <w:rFonts w:ascii="Symbol" w:hAnsi="Symbol"/>
    </w:rPr>
  </w:style>
  <w:style w:type="character" w:customStyle="1" w:styleId="WW8Num13z0">
    <w:name w:val="WW8Num13z0"/>
    <w:rsid w:val="007E739D"/>
    <w:rPr>
      <w:b w:val="0"/>
      <w:i w:val="0"/>
      <w:sz w:val="20"/>
      <w:szCs w:val="20"/>
    </w:rPr>
  </w:style>
  <w:style w:type="character" w:customStyle="1" w:styleId="WW8Num16z0">
    <w:name w:val="WW8Num16z0"/>
    <w:rsid w:val="007E739D"/>
    <w:rPr>
      <w:b w:val="0"/>
      <w:i w:val="0"/>
      <w:sz w:val="20"/>
      <w:szCs w:val="20"/>
    </w:rPr>
  </w:style>
  <w:style w:type="character" w:customStyle="1" w:styleId="WW8Num18z0">
    <w:name w:val="WW8Num18z0"/>
    <w:rsid w:val="007E739D"/>
    <w:rPr>
      <w:rFonts w:ascii="Wingdings" w:hAnsi="Wingdings"/>
    </w:rPr>
  </w:style>
  <w:style w:type="character" w:customStyle="1" w:styleId="WW8Num18z1">
    <w:name w:val="WW8Num18z1"/>
    <w:rsid w:val="007E739D"/>
    <w:rPr>
      <w:rFonts w:ascii="Tahoma" w:hAnsi="Tahoma"/>
      <w:b w:val="0"/>
      <w:i w:val="0"/>
      <w:sz w:val="20"/>
      <w:szCs w:val="20"/>
    </w:rPr>
  </w:style>
  <w:style w:type="character" w:customStyle="1" w:styleId="WW8Num18z3">
    <w:name w:val="WW8Num18z3"/>
    <w:rsid w:val="007E739D"/>
    <w:rPr>
      <w:rFonts w:ascii="Symbol" w:hAnsi="Symbol"/>
    </w:rPr>
  </w:style>
  <w:style w:type="character" w:customStyle="1" w:styleId="WW8Num18z4">
    <w:name w:val="WW8Num18z4"/>
    <w:rsid w:val="007E739D"/>
    <w:rPr>
      <w:rFonts w:ascii="Courier New" w:hAnsi="Courier New" w:cs="Courier New"/>
    </w:rPr>
  </w:style>
  <w:style w:type="character" w:customStyle="1" w:styleId="WW8Num19z0">
    <w:name w:val="WW8Num19z0"/>
    <w:rsid w:val="007E739D"/>
    <w:rPr>
      <w:rFonts w:ascii="Wingdings" w:hAnsi="Wingdings"/>
    </w:rPr>
  </w:style>
  <w:style w:type="character" w:customStyle="1" w:styleId="WW8Num19z1">
    <w:name w:val="WW8Num19z1"/>
    <w:rsid w:val="007E739D"/>
    <w:rPr>
      <w:rFonts w:ascii="Courier New" w:hAnsi="Courier New"/>
    </w:rPr>
  </w:style>
  <w:style w:type="character" w:customStyle="1" w:styleId="WW8Num19z3">
    <w:name w:val="WW8Num19z3"/>
    <w:rsid w:val="007E739D"/>
    <w:rPr>
      <w:rFonts w:ascii="Symbol" w:hAnsi="Symbol"/>
    </w:rPr>
  </w:style>
  <w:style w:type="character" w:customStyle="1" w:styleId="WW8Num20z0">
    <w:name w:val="WW8Num20z0"/>
    <w:rsid w:val="007E739D"/>
    <w:rPr>
      <w:b w:val="0"/>
      <w:i w:val="0"/>
    </w:rPr>
  </w:style>
  <w:style w:type="character" w:customStyle="1" w:styleId="WW8Num21z0">
    <w:name w:val="WW8Num21z0"/>
    <w:rsid w:val="007E739D"/>
    <w:rPr>
      <w:rFonts w:ascii="Symbol" w:hAnsi="Symbol"/>
    </w:rPr>
  </w:style>
  <w:style w:type="character" w:customStyle="1" w:styleId="WW8Num21z1">
    <w:name w:val="WW8Num21z1"/>
    <w:rsid w:val="007E739D"/>
    <w:rPr>
      <w:rFonts w:ascii="Courier New" w:hAnsi="Courier New"/>
    </w:rPr>
  </w:style>
  <w:style w:type="character" w:customStyle="1" w:styleId="WW8Num21z2">
    <w:name w:val="WW8Num21z2"/>
    <w:rsid w:val="007E739D"/>
    <w:rPr>
      <w:rFonts w:ascii="Wingdings" w:hAnsi="Wingdings"/>
    </w:rPr>
  </w:style>
  <w:style w:type="character" w:customStyle="1" w:styleId="WW8Num22z0">
    <w:name w:val="WW8Num22z0"/>
    <w:rsid w:val="007E739D"/>
    <w:rPr>
      <w:rFonts w:ascii="Symbol" w:hAnsi="Symbol"/>
    </w:rPr>
  </w:style>
  <w:style w:type="character" w:customStyle="1" w:styleId="WW8Num22z1">
    <w:name w:val="WW8Num22z1"/>
    <w:rsid w:val="007E739D"/>
    <w:rPr>
      <w:rFonts w:ascii="Courier New" w:hAnsi="Courier New"/>
    </w:rPr>
  </w:style>
  <w:style w:type="character" w:customStyle="1" w:styleId="WW8Num22z2">
    <w:name w:val="WW8Num22z2"/>
    <w:rsid w:val="007E739D"/>
    <w:rPr>
      <w:rFonts w:ascii="Wingdings" w:hAnsi="Wingdings"/>
    </w:rPr>
  </w:style>
  <w:style w:type="character" w:customStyle="1" w:styleId="WW8Num23z3">
    <w:name w:val="WW8Num23z3"/>
    <w:rsid w:val="007E739D"/>
    <w:rPr>
      <w:rFonts w:ascii="Tahoma" w:hAnsi="Tahoma"/>
    </w:rPr>
  </w:style>
  <w:style w:type="character" w:customStyle="1" w:styleId="WW8Num24z0">
    <w:name w:val="WW8Num24z0"/>
    <w:rsid w:val="007E739D"/>
    <w:rPr>
      <w:rFonts w:ascii="Symbol" w:hAnsi="Symbol"/>
    </w:rPr>
  </w:style>
  <w:style w:type="character" w:customStyle="1" w:styleId="WW8Num24z1">
    <w:name w:val="WW8Num24z1"/>
    <w:rsid w:val="007E739D"/>
    <w:rPr>
      <w:rFonts w:ascii="Courier New" w:hAnsi="Courier New"/>
    </w:rPr>
  </w:style>
  <w:style w:type="character" w:customStyle="1" w:styleId="WW8Num24z2">
    <w:name w:val="WW8Num24z2"/>
    <w:rsid w:val="007E739D"/>
    <w:rPr>
      <w:rFonts w:ascii="Wingdings" w:hAnsi="Wingdings"/>
    </w:rPr>
  </w:style>
  <w:style w:type="character" w:customStyle="1" w:styleId="WW8Num27z0">
    <w:name w:val="WW8Num27z0"/>
    <w:rsid w:val="007E739D"/>
    <w:rPr>
      <w:rFonts w:ascii="Tahoma" w:hAnsi="Tahoma"/>
      <w:b/>
      <w:i w:val="0"/>
      <w:sz w:val="20"/>
      <w:szCs w:val="20"/>
    </w:rPr>
  </w:style>
  <w:style w:type="character" w:customStyle="1" w:styleId="WW8Num28z1">
    <w:name w:val="WW8Num28z1"/>
    <w:rsid w:val="007E739D"/>
    <w:rPr>
      <w:rFonts w:ascii="Courier New" w:hAnsi="Courier New" w:cs="Courier New"/>
    </w:rPr>
  </w:style>
  <w:style w:type="character" w:customStyle="1" w:styleId="WW8Num28z2">
    <w:name w:val="WW8Num28z2"/>
    <w:rsid w:val="007E739D"/>
    <w:rPr>
      <w:rFonts w:ascii="Wingdings" w:hAnsi="Wingdings"/>
    </w:rPr>
  </w:style>
  <w:style w:type="character" w:customStyle="1" w:styleId="WW8Num28z3">
    <w:name w:val="WW8Num28z3"/>
    <w:rsid w:val="007E739D"/>
    <w:rPr>
      <w:rFonts w:ascii="Symbol" w:hAnsi="Symbol"/>
    </w:rPr>
  </w:style>
  <w:style w:type="character" w:customStyle="1" w:styleId="WW8Num29z0">
    <w:name w:val="WW8Num29z0"/>
    <w:rsid w:val="007E739D"/>
    <w:rPr>
      <w:rFonts w:ascii="Arial" w:hAnsi="Arial"/>
      <w:b/>
      <w:i/>
      <w:sz w:val="20"/>
      <w:szCs w:val="20"/>
    </w:rPr>
  </w:style>
  <w:style w:type="character" w:customStyle="1" w:styleId="WW8Num30z0">
    <w:name w:val="WW8Num30z0"/>
    <w:rsid w:val="007E739D"/>
    <w:rPr>
      <w:rFonts w:ascii="Symbol" w:hAnsi="Symbol"/>
    </w:rPr>
  </w:style>
  <w:style w:type="character" w:customStyle="1" w:styleId="WW8Num30z1">
    <w:name w:val="WW8Num30z1"/>
    <w:rsid w:val="007E739D"/>
    <w:rPr>
      <w:rFonts w:ascii="Courier New" w:hAnsi="Courier New" w:cs="Courier New"/>
    </w:rPr>
  </w:style>
  <w:style w:type="character" w:customStyle="1" w:styleId="WW8Num30z2">
    <w:name w:val="WW8Num30z2"/>
    <w:rsid w:val="007E739D"/>
    <w:rPr>
      <w:rFonts w:ascii="Wingdings" w:hAnsi="Wingdings"/>
    </w:rPr>
  </w:style>
  <w:style w:type="character" w:customStyle="1" w:styleId="WW8Num31z0">
    <w:name w:val="WW8Num31z0"/>
    <w:rsid w:val="007E739D"/>
    <w:rPr>
      <w:rFonts w:ascii="Wingdings" w:hAnsi="Wingdings"/>
    </w:rPr>
  </w:style>
  <w:style w:type="character" w:customStyle="1" w:styleId="WW8Num31z1">
    <w:name w:val="WW8Num31z1"/>
    <w:rsid w:val="007E739D"/>
    <w:rPr>
      <w:rFonts w:ascii="Tahoma" w:hAnsi="Tahoma"/>
      <w:b w:val="0"/>
      <w:i w:val="0"/>
      <w:sz w:val="20"/>
      <w:szCs w:val="20"/>
    </w:rPr>
  </w:style>
  <w:style w:type="character" w:customStyle="1" w:styleId="WW8Num31z3">
    <w:name w:val="WW8Num31z3"/>
    <w:rsid w:val="007E739D"/>
    <w:rPr>
      <w:rFonts w:ascii="Symbol" w:hAnsi="Symbol"/>
    </w:rPr>
  </w:style>
  <w:style w:type="character" w:customStyle="1" w:styleId="WW8Num31z4">
    <w:name w:val="WW8Num31z4"/>
    <w:rsid w:val="007E739D"/>
    <w:rPr>
      <w:rFonts w:ascii="Courier New" w:hAnsi="Courier New" w:cs="Courier New"/>
    </w:rPr>
  </w:style>
  <w:style w:type="character" w:customStyle="1" w:styleId="WW8Num32z0">
    <w:name w:val="WW8Num32z0"/>
    <w:rsid w:val="007E739D"/>
    <w:rPr>
      <w:b w:val="0"/>
      <w:i w:val="0"/>
      <w:sz w:val="20"/>
      <w:szCs w:val="20"/>
    </w:rPr>
  </w:style>
  <w:style w:type="character" w:customStyle="1" w:styleId="WW8Num32z1">
    <w:name w:val="WW8Num32z1"/>
    <w:rsid w:val="007E739D"/>
    <w:rPr>
      <w:rFonts w:ascii="Arial" w:eastAsia="Times New Roman" w:hAnsi="Arial" w:cs="Times New Roman"/>
      <w:b/>
    </w:rPr>
  </w:style>
  <w:style w:type="character" w:customStyle="1" w:styleId="WW8Num32z2">
    <w:name w:val="WW8Num32z2"/>
    <w:rsid w:val="007E739D"/>
    <w:rPr>
      <w:rFonts w:ascii="Tahoma" w:hAnsi="Tahoma"/>
      <w:b/>
      <w:i w:val="0"/>
      <w:sz w:val="22"/>
      <w:szCs w:val="22"/>
    </w:rPr>
  </w:style>
  <w:style w:type="character" w:customStyle="1" w:styleId="WW8Num33z0">
    <w:name w:val="WW8Num33z0"/>
    <w:rsid w:val="007E739D"/>
    <w:rPr>
      <w:rFonts w:ascii="Tahoma" w:hAnsi="Tahoma"/>
      <w:b/>
      <w:i/>
      <w:sz w:val="20"/>
      <w:szCs w:val="20"/>
    </w:rPr>
  </w:style>
  <w:style w:type="character" w:customStyle="1" w:styleId="WW8Num35z0">
    <w:name w:val="WW8Num35z0"/>
    <w:rsid w:val="007E739D"/>
    <w:rPr>
      <w:rFonts w:ascii="Symbol" w:hAnsi="Symbol" w:cs="Times New Roman"/>
      <w:color w:val="auto"/>
      <w:sz w:val="16"/>
      <w:szCs w:val="16"/>
    </w:rPr>
  </w:style>
  <w:style w:type="character" w:customStyle="1" w:styleId="WW8Num35z1">
    <w:name w:val="WW8Num35z1"/>
    <w:rsid w:val="007E739D"/>
    <w:rPr>
      <w:rFonts w:ascii="Courier New" w:hAnsi="Courier New" w:cs="Courier New"/>
    </w:rPr>
  </w:style>
  <w:style w:type="character" w:customStyle="1" w:styleId="WW8Num35z2">
    <w:name w:val="WW8Num35z2"/>
    <w:rsid w:val="007E739D"/>
    <w:rPr>
      <w:rFonts w:ascii="Wingdings" w:hAnsi="Wingdings"/>
    </w:rPr>
  </w:style>
  <w:style w:type="character" w:customStyle="1" w:styleId="WW8Num35z3">
    <w:name w:val="WW8Num35z3"/>
    <w:rsid w:val="007E739D"/>
    <w:rPr>
      <w:rFonts w:ascii="Symbol" w:hAnsi="Symbol"/>
    </w:rPr>
  </w:style>
  <w:style w:type="character" w:customStyle="1" w:styleId="WW8Num37z0">
    <w:name w:val="WW8Num37z0"/>
    <w:rsid w:val="007E739D"/>
    <w:rPr>
      <w:b/>
    </w:rPr>
  </w:style>
  <w:style w:type="character" w:customStyle="1" w:styleId="WW8Num38z0">
    <w:name w:val="WW8Num38z0"/>
    <w:rsid w:val="007E739D"/>
    <w:rPr>
      <w:rFonts w:ascii="Symbol" w:hAnsi="Symbol"/>
    </w:rPr>
  </w:style>
  <w:style w:type="character" w:customStyle="1" w:styleId="WW8Num38z1">
    <w:name w:val="WW8Num38z1"/>
    <w:rsid w:val="007E739D"/>
    <w:rPr>
      <w:rFonts w:ascii="Courier New" w:hAnsi="Courier New"/>
    </w:rPr>
  </w:style>
  <w:style w:type="character" w:customStyle="1" w:styleId="WW8Num38z2">
    <w:name w:val="WW8Num38z2"/>
    <w:rsid w:val="007E739D"/>
    <w:rPr>
      <w:rFonts w:ascii="Wingdings" w:hAnsi="Wingdings"/>
    </w:rPr>
  </w:style>
  <w:style w:type="character" w:customStyle="1" w:styleId="WW8Num39z0">
    <w:name w:val="WW8Num39z0"/>
    <w:rsid w:val="007E739D"/>
    <w:rPr>
      <w:rFonts w:ascii="Symbol" w:hAnsi="Symbol"/>
    </w:rPr>
  </w:style>
  <w:style w:type="character" w:customStyle="1" w:styleId="WW8Num39z1">
    <w:name w:val="WW8Num39z1"/>
    <w:rsid w:val="007E739D"/>
    <w:rPr>
      <w:rFonts w:ascii="Courier New" w:hAnsi="Courier New" w:cs="Courier New"/>
    </w:rPr>
  </w:style>
  <w:style w:type="character" w:customStyle="1" w:styleId="WW8Num39z2">
    <w:name w:val="WW8Num39z2"/>
    <w:rsid w:val="007E739D"/>
    <w:rPr>
      <w:rFonts w:ascii="Wingdings" w:hAnsi="Wingdings"/>
    </w:rPr>
  </w:style>
  <w:style w:type="character" w:customStyle="1" w:styleId="WW8Num40z0">
    <w:name w:val="WW8Num40z0"/>
    <w:rsid w:val="007E739D"/>
    <w:rPr>
      <w:rFonts w:ascii="Symbol" w:hAnsi="Symbol"/>
    </w:rPr>
  </w:style>
  <w:style w:type="character" w:customStyle="1" w:styleId="WW8Num40z1">
    <w:name w:val="WW8Num40z1"/>
    <w:rsid w:val="007E739D"/>
    <w:rPr>
      <w:rFonts w:ascii="Courier New" w:hAnsi="Courier New" w:cs="Courier New"/>
    </w:rPr>
  </w:style>
  <w:style w:type="character" w:customStyle="1" w:styleId="WW8Num40z2">
    <w:name w:val="WW8Num40z2"/>
    <w:rsid w:val="007E739D"/>
    <w:rPr>
      <w:rFonts w:ascii="Wingdings" w:hAnsi="Wingdings"/>
    </w:rPr>
  </w:style>
  <w:style w:type="character" w:customStyle="1" w:styleId="WW8Num41z0">
    <w:name w:val="WW8Num41z0"/>
    <w:rsid w:val="007E739D"/>
    <w:rPr>
      <w:b w:val="0"/>
      <w:i w:val="0"/>
      <w:sz w:val="20"/>
      <w:szCs w:val="20"/>
    </w:rPr>
  </w:style>
  <w:style w:type="character" w:customStyle="1" w:styleId="WW8Num43z0">
    <w:name w:val="WW8Num43z0"/>
    <w:rsid w:val="007E739D"/>
    <w:rPr>
      <w:rFonts w:ascii="Times New Roman" w:hAnsi="Times New Roman"/>
      <w:b w:val="0"/>
      <w:i w:val="0"/>
      <w:sz w:val="20"/>
    </w:rPr>
  </w:style>
  <w:style w:type="character" w:customStyle="1" w:styleId="WW8Num44z0">
    <w:name w:val="WW8Num44z0"/>
    <w:rsid w:val="007E739D"/>
    <w:rPr>
      <w:rFonts w:ascii="Tahoma" w:hAnsi="Tahoma"/>
      <w:b w:val="0"/>
      <w:i w:val="0"/>
      <w:sz w:val="20"/>
      <w:szCs w:val="20"/>
    </w:rPr>
  </w:style>
  <w:style w:type="character" w:customStyle="1" w:styleId="Caratterepredefinitoparagrafo1">
    <w:name w:val="Carattere predefinito paragrafo1"/>
    <w:rsid w:val="007E739D"/>
  </w:style>
  <w:style w:type="character" w:styleId="Numeropagina">
    <w:name w:val="page number"/>
    <w:basedOn w:val="Caratterepredefinitoparagrafo1"/>
    <w:rsid w:val="007E739D"/>
  </w:style>
  <w:style w:type="character" w:styleId="Collegamentoipertestuale">
    <w:name w:val="Hyperlink"/>
    <w:basedOn w:val="Caratterepredefinitoparagrafo1"/>
    <w:uiPriority w:val="99"/>
    <w:rsid w:val="007E739D"/>
    <w:rPr>
      <w:color w:val="0000FF"/>
      <w:u w:val="single"/>
    </w:rPr>
  </w:style>
  <w:style w:type="character" w:styleId="Collegamentovisitato">
    <w:name w:val="FollowedHyperlink"/>
    <w:basedOn w:val="Caratterepredefinitoparagrafo1"/>
    <w:rsid w:val="007E739D"/>
    <w:rPr>
      <w:color w:val="800080"/>
      <w:u w:val="single"/>
    </w:rPr>
  </w:style>
  <w:style w:type="character" w:styleId="Enfasigrassetto">
    <w:name w:val="Strong"/>
    <w:basedOn w:val="Caratterepredefinitoparagrafo1"/>
    <w:qFormat/>
    <w:rsid w:val="007E739D"/>
    <w:rPr>
      <w:b/>
      <w:bCs/>
    </w:rPr>
  </w:style>
  <w:style w:type="character" w:styleId="Enfasicorsivo">
    <w:name w:val="Emphasis"/>
    <w:basedOn w:val="Caratterepredefinitoparagrafo1"/>
    <w:qFormat/>
    <w:rsid w:val="007E739D"/>
    <w:rPr>
      <w:i/>
      <w:iCs/>
    </w:rPr>
  </w:style>
  <w:style w:type="character" w:customStyle="1" w:styleId="Punti">
    <w:name w:val="Punti"/>
    <w:rsid w:val="007E739D"/>
    <w:rPr>
      <w:rFonts w:ascii="OpenSymbol" w:eastAsia="OpenSymbol" w:hAnsi="OpenSymbol" w:cs="OpenSymbol"/>
    </w:rPr>
  </w:style>
  <w:style w:type="paragraph" w:customStyle="1" w:styleId="Intestazione1">
    <w:name w:val="Intestazione1"/>
    <w:basedOn w:val="Normale"/>
    <w:next w:val="Corpotesto"/>
    <w:rsid w:val="007E739D"/>
    <w:pPr>
      <w:keepNext/>
      <w:spacing w:before="240" w:after="120"/>
    </w:pPr>
    <w:rPr>
      <w:rFonts w:ascii="Arial" w:eastAsia="Lucida Sans Unicode" w:hAnsi="Arial" w:cs="Tahoma"/>
      <w:sz w:val="28"/>
      <w:szCs w:val="28"/>
    </w:rPr>
  </w:style>
  <w:style w:type="paragraph" w:styleId="Corpotesto">
    <w:name w:val="Body Text"/>
    <w:basedOn w:val="Normale"/>
    <w:rsid w:val="007E739D"/>
    <w:pPr>
      <w:jc w:val="both"/>
    </w:pPr>
    <w:rPr>
      <w:i/>
      <w:sz w:val="32"/>
    </w:rPr>
  </w:style>
  <w:style w:type="paragraph" w:styleId="Elenco">
    <w:name w:val="List"/>
    <w:basedOn w:val="Corpotesto"/>
    <w:rsid w:val="007E739D"/>
    <w:rPr>
      <w:rFonts w:cs="Tahoma"/>
    </w:rPr>
  </w:style>
  <w:style w:type="paragraph" w:customStyle="1" w:styleId="Didascalia1">
    <w:name w:val="Didascalia1"/>
    <w:basedOn w:val="Normale"/>
    <w:rsid w:val="007E739D"/>
    <w:pPr>
      <w:suppressLineNumbers/>
      <w:spacing w:before="120" w:after="120"/>
    </w:pPr>
    <w:rPr>
      <w:rFonts w:cs="Tahoma"/>
      <w:i/>
      <w:iCs/>
      <w:sz w:val="24"/>
      <w:szCs w:val="24"/>
    </w:rPr>
  </w:style>
  <w:style w:type="paragraph" w:customStyle="1" w:styleId="Indice">
    <w:name w:val="Indice"/>
    <w:basedOn w:val="Normale"/>
    <w:rsid w:val="007E739D"/>
    <w:pPr>
      <w:suppressLineNumbers/>
    </w:pPr>
    <w:rPr>
      <w:rFonts w:cs="Tahoma"/>
    </w:rPr>
  </w:style>
  <w:style w:type="paragraph" w:customStyle="1" w:styleId="Bloccoditesto1">
    <w:name w:val="Blocco di testo1"/>
    <w:basedOn w:val="Normale"/>
    <w:rsid w:val="007E739D"/>
    <w:pPr>
      <w:ind w:left="1134" w:right="1274"/>
      <w:jc w:val="center"/>
    </w:pPr>
    <w:rPr>
      <w:b/>
      <w:i/>
      <w:sz w:val="32"/>
    </w:rPr>
  </w:style>
  <w:style w:type="paragraph" w:styleId="Intestazione">
    <w:name w:val="header"/>
    <w:basedOn w:val="Normale"/>
    <w:link w:val="IntestazioneCarattere"/>
    <w:uiPriority w:val="99"/>
    <w:rsid w:val="007E739D"/>
    <w:pPr>
      <w:tabs>
        <w:tab w:val="center" w:pos="4819"/>
        <w:tab w:val="right" w:pos="9638"/>
      </w:tabs>
    </w:pPr>
  </w:style>
  <w:style w:type="paragraph" w:styleId="Pidipagina">
    <w:name w:val="footer"/>
    <w:basedOn w:val="Normale"/>
    <w:link w:val="PidipaginaCarattere"/>
    <w:uiPriority w:val="99"/>
    <w:rsid w:val="007E739D"/>
    <w:pPr>
      <w:tabs>
        <w:tab w:val="center" w:pos="4819"/>
        <w:tab w:val="right" w:pos="9638"/>
      </w:tabs>
    </w:pPr>
  </w:style>
  <w:style w:type="paragraph" w:customStyle="1" w:styleId="Corpodeltesto21">
    <w:name w:val="Corpo del testo 21"/>
    <w:basedOn w:val="Normale"/>
    <w:rsid w:val="007E739D"/>
    <w:pPr>
      <w:ind w:firstLine="851"/>
    </w:pPr>
    <w:rPr>
      <w:i/>
      <w:sz w:val="32"/>
    </w:rPr>
  </w:style>
  <w:style w:type="paragraph" w:customStyle="1" w:styleId="Rientrocorpodeltesto21">
    <w:name w:val="Rientro corpo del testo 21"/>
    <w:basedOn w:val="Normale"/>
    <w:rsid w:val="007E739D"/>
    <w:pPr>
      <w:ind w:firstLine="851"/>
      <w:jc w:val="both"/>
    </w:pPr>
    <w:rPr>
      <w:i/>
      <w:sz w:val="32"/>
    </w:rPr>
  </w:style>
  <w:style w:type="paragraph" w:styleId="Indice1">
    <w:name w:val="index 1"/>
    <w:basedOn w:val="Normale"/>
    <w:next w:val="Normale"/>
    <w:rsid w:val="007E739D"/>
    <w:pPr>
      <w:tabs>
        <w:tab w:val="right" w:leader="dot" w:pos="4317"/>
      </w:tabs>
      <w:ind w:left="200" w:hanging="200"/>
    </w:pPr>
  </w:style>
  <w:style w:type="paragraph" w:styleId="Indice2">
    <w:name w:val="index 2"/>
    <w:basedOn w:val="Normale"/>
    <w:next w:val="Normale"/>
    <w:rsid w:val="007E739D"/>
    <w:pPr>
      <w:tabs>
        <w:tab w:val="right" w:leader="dot" w:pos="4317"/>
      </w:tabs>
      <w:ind w:left="400" w:hanging="200"/>
    </w:pPr>
  </w:style>
  <w:style w:type="paragraph" w:styleId="Indice3">
    <w:name w:val="index 3"/>
    <w:basedOn w:val="Normale"/>
    <w:next w:val="Normale"/>
    <w:rsid w:val="007E739D"/>
    <w:pPr>
      <w:tabs>
        <w:tab w:val="right" w:leader="dot" w:pos="4317"/>
      </w:tabs>
      <w:ind w:left="600" w:hanging="200"/>
    </w:pPr>
  </w:style>
  <w:style w:type="paragraph" w:styleId="Sommario4">
    <w:name w:val="toc 4"/>
    <w:basedOn w:val="Normale"/>
    <w:next w:val="Normale"/>
    <w:rsid w:val="007E739D"/>
    <w:pPr>
      <w:tabs>
        <w:tab w:val="right" w:leader="dot" w:pos="4317"/>
      </w:tabs>
      <w:ind w:left="800" w:hanging="200"/>
    </w:pPr>
  </w:style>
  <w:style w:type="paragraph" w:styleId="Sommario5">
    <w:name w:val="toc 5"/>
    <w:basedOn w:val="Normale"/>
    <w:next w:val="Normale"/>
    <w:rsid w:val="007E739D"/>
    <w:pPr>
      <w:tabs>
        <w:tab w:val="right" w:leader="dot" w:pos="4317"/>
      </w:tabs>
      <w:ind w:left="1000" w:hanging="200"/>
    </w:pPr>
  </w:style>
  <w:style w:type="paragraph" w:styleId="Sommario6">
    <w:name w:val="toc 6"/>
    <w:basedOn w:val="Normale"/>
    <w:next w:val="Normale"/>
    <w:rsid w:val="007E739D"/>
    <w:pPr>
      <w:tabs>
        <w:tab w:val="right" w:leader="dot" w:pos="4317"/>
      </w:tabs>
      <w:ind w:left="1200" w:hanging="200"/>
    </w:pPr>
  </w:style>
  <w:style w:type="paragraph" w:styleId="Sommario7">
    <w:name w:val="toc 7"/>
    <w:basedOn w:val="Normale"/>
    <w:next w:val="Normale"/>
    <w:rsid w:val="007E739D"/>
    <w:pPr>
      <w:tabs>
        <w:tab w:val="right" w:leader="dot" w:pos="4317"/>
      </w:tabs>
      <w:ind w:left="1400" w:hanging="200"/>
    </w:pPr>
  </w:style>
  <w:style w:type="paragraph" w:styleId="Sommario8">
    <w:name w:val="toc 8"/>
    <w:basedOn w:val="Normale"/>
    <w:next w:val="Normale"/>
    <w:rsid w:val="007E739D"/>
    <w:pPr>
      <w:tabs>
        <w:tab w:val="right" w:leader="dot" w:pos="4317"/>
      </w:tabs>
      <w:ind w:left="1600" w:hanging="200"/>
    </w:pPr>
  </w:style>
  <w:style w:type="paragraph" w:styleId="Sommario9">
    <w:name w:val="toc 9"/>
    <w:basedOn w:val="Normale"/>
    <w:next w:val="Normale"/>
    <w:rsid w:val="007E739D"/>
    <w:pPr>
      <w:tabs>
        <w:tab w:val="right" w:leader="dot" w:pos="4317"/>
      </w:tabs>
      <w:ind w:left="1800" w:hanging="200"/>
    </w:pPr>
  </w:style>
  <w:style w:type="paragraph" w:styleId="Titoloindice">
    <w:name w:val="index heading"/>
    <w:basedOn w:val="Normale"/>
    <w:next w:val="Indice1"/>
    <w:rsid w:val="007E739D"/>
  </w:style>
  <w:style w:type="paragraph" w:styleId="Sommario1">
    <w:name w:val="toc 1"/>
    <w:basedOn w:val="Normale"/>
    <w:next w:val="Normale"/>
    <w:uiPriority w:val="39"/>
    <w:rsid w:val="001A2548"/>
    <w:pPr>
      <w:spacing w:before="120" w:after="120"/>
    </w:pPr>
    <w:rPr>
      <w:rFonts w:ascii="Arial" w:hAnsi="Arial"/>
      <w:b/>
      <w:sz w:val="22"/>
    </w:rPr>
  </w:style>
  <w:style w:type="paragraph" w:styleId="Sommario2">
    <w:name w:val="toc 2"/>
    <w:basedOn w:val="Normale"/>
    <w:next w:val="Normale"/>
    <w:uiPriority w:val="39"/>
    <w:rsid w:val="001A2548"/>
    <w:pPr>
      <w:ind w:left="200"/>
    </w:pPr>
    <w:rPr>
      <w:rFonts w:ascii="Arial" w:hAnsi="Arial"/>
      <w:sz w:val="22"/>
    </w:rPr>
  </w:style>
  <w:style w:type="paragraph" w:styleId="Sommario3">
    <w:name w:val="toc 3"/>
    <w:basedOn w:val="Normale"/>
    <w:next w:val="Normale"/>
    <w:uiPriority w:val="39"/>
    <w:rsid w:val="007E739D"/>
    <w:pPr>
      <w:ind w:left="400"/>
    </w:pPr>
    <w:rPr>
      <w:i/>
    </w:rPr>
  </w:style>
  <w:style w:type="paragraph" w:customStyle="1" w:styleId="Sommario41">
    <w:name w:val="Sommario 41"/>
    <w:basedOn w:val="Normale"/>
    <w:next w:val="Normale"/>
    <w:rsid w:val="007E739D"/>
    <w:pPr>
      <w:ind w:left="600"/>
    </w:pPr>
    <w:rPr>
      <w:sz w:val="18"/>
    </w:rPr>
  </w:style>
  <w:style w:type="paragraph" w:customStyle="1" w:styleId="Sommario51">
    <w:name w:val="Sommario 51"/>
    <w:basedOn w:val="Normale"/>
    <w:next w:val="Normale"/>
    <w:rsid w:val="007E739D"/>
    <w:pPr>
      <w:ind w:left="800"/>
    </w:pPr>
    <w:rPr>
      <w:sz w:val="18"/>
    </w:rPr>
  </w:style>
  <w:style w:type="paragraph" w:customStyle="1" w:styleId="Sommario61">
    <w:name w:val="Sommario 61"/>
    <w:basedOn w:val="Normale"/>
    <w:next w:val="Normale"/>
    <w:rsid w:val="007E739D"/>
    <w:pPr>
      <w:ind w:left="1000"/>
    </w:pPr>
    <w:rPr>
      <w:sz w:val="18"/>
    </w:rPr>
  </w:style>
  <w:style w:type="paragraph" w:customStyle="1" w:styleId="Sommario71">
    <w:name w:val="Sommario 71"/>
    <w:basedOn w:val="Normale"/>
    <w:next w:val="Normale"/>
    <w:rsid w:val="007E739D"/>
    <w:pPr>
      <w:ind w:left="1200"/>
    </w:pPr>
    <w:rPr>
      <w:sz w:val="18"/>
    </w:rPr>
  </w:style>
  <w:style w:type="paragraph" w:customStyle="1" w:styleId="Sommario81">
    <w:name w:val="Sommario 81"/>
    <w:basedOn w:val="Normale"/>
    <w:next w:val="Normale"/>
    <w:rsid w:val="007E739D"/>
    <w:pPr>
      <w:ind w:left="1400"/>
    </w:pPr>
    <w:rPr>
      <w:sz w:val="18"/>
    </w:rPr>
  </w:style>
  <w:style w:type="paragraph" w:customStyle="1" w:styleId="Sommario91">
    <w:name w:val="Sommario 91"/>
    <w:basedOn w:val="Normale"/>
    <w:next w:val="Normale"/>
    <w:rsid w:val="007E739D"/>
    <w:pPr>
      <w:ind w:left="1600"/>
    </w:pPr>
    <w:rPr>
      <w:sz w:val="18"/>
    </w:rPr>
  </w:style>
  <w:style w:type="paragraph" w:customStyle="1" w:styleId="Corpodeltesto210">
    <w:name w:val="Corpo del testo 21"/>
    <w:basedOn w:val="Normale"/>
    <w:rsid w:val="007E739D"/>
    <w:pPr>
      <w:spacing w:after="120" w:line="320" w:lineRule="exact"/>
      <w:jc w:val="both"/>
    </w:pPr>
    <w:rPr>
      <w:sz w:val="24"/>
      <w:u w:val="single"/>
    </w:rPr>
  </w:style>
  <w:style w:type="paragraph" w:styleId="Rientrocorpodeltesto">
    <w:name w:val="Body Text Indent"/>
    <w:basedOn w:val="Normale"/>
    <w:rsid w:val="007E739D"/>
    <w:pPr>
      <w:spacing w:line="320" w:lineRule="exact"/>
      <w:ind w:firstLine="851"/>
      <w:jc w:val="both"/>
    </w:pPr>
    <w:rPr>
      <w:sz w:val="24"/>
    </w:rPr>
  </w:style>
  <w:style w:type="paragraph" w:customStyle="1" w:styleId="Rientrocorpodeltesto210">
    <w:name w:val="Rientro corpo del testo 21"/>
    <w:basedOn w:val="Normale"/>
    <w:rsid w:val="007E739D"/>
    <w:pPr>
      <w:widowControl w:val="0"/>
      <w:spacing w:line="320" w:lineRule="exact"/>
      <w:ind w:right="51" w:firstLine="851"/>
      <w:jc w:val="both"/>
    </w:pPr>
    <w:rPr>
      <w:color w:val="000000"/>
      <w:sz w:val="24"/>
    </w:rPr>
  </w:style>
  <w:style w:type="paragraph" w:customStyle="1" w:styleId="Rientrocorpodeltesto31">
    <w:name w:val="Rientro corpo del testo 31"/>
    <w:basedOn w:val="Normale"/>
    <w:rsid w:val="007E739D"/>
    <w:pPr>
      <w:spacing w:after="120" w:line="320" w:lineRule="exact"/>
      <w:ind w:right="51" w:firstLine="851"/>
      <w:jc w:val="both"/>
    </w:pPr>
    <w:rPr>
      <w:sz w:val="24"/>
    </w:rPr>
  </w:style>
  <w:style w:type="paragraph" w:customStyle="1" w:styleId="CodiceDocumento">
    <w:name w:val="Codice Documento"/>
    <w:basedOn w:val="Intestazione"/>
    <w:rsid w:val="007E739D"/>
    <w:pPr>
      <w:jc w:val="center"/>
    </w:pPr>
    <w:rPr>
      <w:rFonts w:ascii="Tahoma" w:hAnsi="Tahoma" w:cs="Tahoma"/>
      <w:b/>
      <w:bCs/>
      <w:caps/>
      <w:szCs w:val="24"/>
    </w:rPr>
  </w:style>
  <w:style w:type="paragraph" w:customStyle="1" w:styleId="WW-Intestazione2">
    <w:name w:val="WW-Intestazione 2"/>
    <w:basedOn w:val="Intestazione"/>
    <w:rsid w:val="007E739D"/>
    <w:pPr>
      <w:tabs>
        <w:tab w:val="center" w:pos="4891"/>
      </w:tabs>
      <w:jc w:val="center"/>
    </w:pPr>
    <w:rPr>
      <w:rFonts w:ascii="Tahoma" w:hAnsi="Tahoma" w:cs="Tahoma"/>
      <w:b/>
      <w:bCs/>
      <w:caps/>
      <w:sz w:val="16"/>
      <w:szCs w:val="16"/>
    </w:rPr>
  </w:style>
  <w:style w:type="paragraph" w:customStyle="1" w:styleId="Corpodeltesto31">
    <w:name w:val="Corpo del testo 31"/>
    <w:basedOn w:val="Normale"/>
    <w:rsid w:val="007E739D"/>
    <w:pPr>
      <w:jc w:val="both"/>
    </w:pPr>
    <w:rPr>
      <w:rFonts w:ascii="Tahoma" w:hAnsi="Tahoma" w:cs="Tahoma"/>
      <w:color w:val="000000"/>
      <w:sz w:val="24"/>
    </w:rPr>
  </w:style>
  <w:style w:type="paragraph" w:customStyle="1" w:styleId="Testonormale1">
    <w:name w:val="Testo normale1"/>
    <w:basedOn w:val="Normale"/>
    <w:rsid w:val="007E739D"/>
    <w:rPr>
      <w:sz w:val="24"/>
    </w:rPr>
  </w:style>
  <w:style w:type="paragraph" w:customStyle="1" w:styleId="Testodelblocco1">
    <w:name w:val="Testo del blocco1"/>
    <w:basedOn w:val="Normale"/>
    <w:rsid w:val="007E739D"/>
    <w:pPr>
      <w:ind w:left="567" w:right="707"/>
      <w:jc w:val="center"/>
    </w:pPr>
    <w:rPr>
      <w:b/>
      <w:bCs/>
      <w:sz w:val="28"/>
    </w:rPr>
  </w:style>
  <w:style w:type="paragraph" w:styleId="Testofumetto">
    <w:name w:val="Balloon Text"/>
    <w:basedOn w:val="Normale"/>
    <w:rsid w:val="007E739D"/>
    <w:rPr>
      <w:rFonts w:ascii="Tahoma" w:hAnsi="Tahoma" w:cs="Tahoma"/>
      <w:sz w:val="16"/>
      <w:szCs w:val="16"/>
    </w:rPr>
  </w:style>
  <w:style w:type="paragraph" w:customStyle="1" w:styleId="sche3">
    <w:name w:val="sche_3"/>
    <w:rsid w:val="007E739D"/>
    <w:pPr>
      <w:widowControl w:val="0"/>
      <w:suppressAutoHyphens/>
      <w:overflowPunct w:val="0"/>
      <w:autoSpaceDE w:val="0"/>
      <w:jc w:val="both"/>
      <w:textAlignment w:val="baseline"/>
    </w:pPr>
    <w:rPr>
      <w:rFonts w:eastAsia="Arial"/>
      <w:lang w:val="en-US" w:eastAsia="ar-SA"/>
    </w:rPr>
  </w:style>
  <w:style w:type="paragraph" w:customStyle="1" w:styleId="Indice10">
    <w:name w:val="Indice 10"/>
    <w:basedOn w:val="Indice"/>
    <w:rsid w:val="007E739D"/>
    <w:pPr>
      <w:tabs>
        <w:tab w:val="right" w:leader="dot" w:pos="7090"/>
      </w:tabs>
      <w:ind w:left="2547"/>
    </w:pPr>
  </w:style>
  <w:style w:type="paragraph" w:customStyle="1" w:styleId="Contenutocornice">
    <w:name w:val="Contenuto cornice"/>
    <w:basedOn w:val="Corpotesto"/>
    <w:rsid w:val="007E739D"/>
  </w:style>
  <w:style w:type="paragraph" w:customStyle="1" w:styleId="Contenutotabella">
    <w:name w:val="Contenuto tabella"/>
    <w:basedOn w:val="Normale"/>
    <w:rsid w:val="007E739D"/>
    <w:pPr>
      <w:suppressLineNumbers/>
    </w:pPr>
  </w:style>
  <w:style w:type="paragraph" w:customStyle="1" w:styleId="Intestazionetabella">
    <w:name w:val="Intestazione tabella"/>
    <w:basedOn w:val="Contenutotabella"/>
    <w:rsid w:val="007E739D"/>
    <w:pPr>
      <w:jc w:val="center"/>
    </w:pPr>
    <w:rPr>
      <w:b/>
      <w:bCs/>
    </w:rPr>
  </w:style>
  <w:style w:type="paragraph" w:styleId="Paragrafoelenco">
    <w:name w:val="List Paragraph"/>
    <w:basedOn w:val="Normale"/>
    <w:uiPriority w:val="34"/>
    <w:qFormat/>
    <w:rsid w:val="007872BC"/>
    <w:pPr>
      <w:suppressAutoHyphens w:val="0"/>
      <w:spacing w:after="200" w:line="276" w:lineRule="auto"/>
      <w:ind w:left="720"/>
      <w:contextualSpacing/>
    </w:pPr>
    <w:rPr>
      <w:rFonts w:ascii="Calibri" w:hAnsi="Calibri"/>
      <w:sz w:val="22"/>
      <w:szCs w:val="22"/>
      <w:lang w:eastAsia="en-US"/>
    </w:rPr>
  </w:style>
  <w:style w:type="paragraph" w:styleId="Puntoelenco2">
    <w:name w:val="List Bullet 2"/>
    <w:basedOn w:val="Normale"/>
    <w:autoRedefine/>
    <w:rsid w:val="00580887"/>
    <w:pPr>
      <w:numPr>
        <w:numId w:val="1"/>
      </w:numPr>
      <w:tabs>
        <w:tab w:val="clear" w:pos="360"/>
        <w:tab w:val="num" w:pos="720"/>
      </w:tabs>
      <w:suppressAutoHyphens w:val="0"/>
      <w:ind w:left="720"/>
      <w:jc w:val="both"/>
    </w:pPr>
    <w:rPr>
      <w:snapToGrid w:val="0"/>
      <w:sz w:val="24"/>
      <w:szCs w:val="24"/>
      <w:u w:val="single"/>
      <w:lang w:eastAsia="en-US"/>
    </w:rPr>
  </w:style>
  <w:style w:type="table" w:styleId="Grigliatabella">
    <w:name w:val="Table Grid"/>
    <w:basedOn w:val="Tabellanormale"/>
    <w:rsid w:val="0058088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 9"/>
    <w:basedOn w:val="Normale"/>
    <w:rsid w:val="00580887"/>
    <w:pPr>
      <w:widowControl w:val="0"/>
      <w:suppressAutoHyphens w:val="0"/>
      <w:jc w:val="both"/>
    </w:pPr>
    <w:rPr>
      <w:color w:val="000000"/>
      <w:lang w:eastAsia="it-IT"/>
    </w:rPr>
  </w:style>
  <w:style w:type="paragraph" w:customStyle="1" w:styleId="usoboll1">
    <w:name w:val="usoboll1"/>
    <w:basedOn w:val="Normale"/>
    <w:rsid w:val="00C7291C"/>
    <w:pPr>
      <w:widowControl w:val="0"/>
      <w:suppressAutoHyphens w:val="0"/>
      <w:spacing w:before="120" w:line="482" w:lineRule="atLeast"/>
      <w:jc w:val="both"/>
    </w:pPr>
    <w:rPr>
      <w:sz w:val="24"/>
      <w:szCs w:val="24"/>
      <w:lang w:eastAsia="it-IT"/>
    </w:rPr>
  </w:style>
  <w:style w:type="paragraph" w:styleId="Rientrocorpodeltesto3">
    <w:name w:val="Body Text Indent 3"/>
    <w:basedOn w:val="Normale"/>
    <w:link w:val="Rientrocorpodeltesto3Carattere"/>
    <w:uiPriority w:val="99"/>
    <w:semiHidden/>
    <w:unhideWhenUsed/>
    <w:rsid w:val="00AC757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C757E"/>
    <w:rPr>
      <w:sz w:val="16"/>
      <w:szCs w:val="16"/>
      <w:lang w:eastAsia="ar-SA"/>
    </w:rPr>
  </w:style>
  <w:style w:type="paragraph" w:customStyle="1" w:styleId="Default">
    <w:name w:val="Default"/>
    <w:link w:val="DefaultCarattere"/>
    <w:rsid w:val="002F285D"/>
    <w:pPr>
      <w:widowControl w:val="0"/>
      <w:autoSpaceDE w:val="0"/>
      <w:autoSpaceDN w:val="0"/>
      <w:adjustRightInd w:val="0"/>
    </w:pPr>
    <w:rPr>
      <w:color w:val="000000"/>
      <w:sz w:val="24"/>
      <w:szCs w:val="24"/>
    </w:rPr>
  </w:style>
  <w:style w:type="character" w:customStyle="1" w:styleId="DefaultCarattere">
    <w:name w:val="Default Carattere"/>
    <w:basedOn w:val="Carpredefinitoparagrafo"/>
    <w:link w:val="Default"/>
    <w:rsid w:val="002F285D"/>
    <w:rPr>
      <w:color w:val="000000"/>
      <w:sz w:val="24"/>
      <w:szCs w:val="24"/>
    </w:rPr>
  </w:style>
  <w:style w:type="paragraph" w:customStyle="1" w:styleId="CM33">
    <w:name w:val="CM33"/>
    <w:basedOn w:val="Normale"/>
    <w:next w:val="Normale"/>
    <w:rsid w:val="002F285D"/>
    <w:pPr>
      <w:widowControl w:val="0"/>
      <w:suppressAutoHyphens w:val="0"/>
      <w:autoSpaceDE w:val="0"/>
      <w:autoSpaceDN w:val="0"/>
      <w:adjustRightInd w:val="0"/>
      <w:spacing w:after="263"/>
    </w:pPr>
    <w:rPr>
      <w:sz w:val="24"/>
      <w:szCs w:val="24"/>
      <w:lang w:eastAsia="it-IT"/>
    </w:rPr>
  </w:style>
  <w:style w:type="paragraph" w:styleId="Testodelblocco">
    <w:name w:val="Block Text"/>
    <w:basedOn w:val="Normale"/>
    <w:rsid w:val="002F285D"/>
    <w:pPr>
      <w:spacing w:before="90" w:after="54"/>
      <w:ind w:left="851" w:right="184"/>
      <w:jc w:val="both"/>
    </w:pPr>
    <w:rPr>
      <w:rFonts w:ascii="Arial" w:hAnsi="Arial" w:cs="Arial"/>
      <w:spacing w:val="-2"/>
      <w:sz w:val="18"/>
      <w:szCs w:val="18"/>
      <w:lang w:eastAsia="it-IT"/>
    </w:rPr>
  </w:style>
  <w:style w:type="paragraph" w:styleId="Corpodeltesto3">
    <w:name w:val="Body Text 3"/>
    <w:basedOn w:val="Normale"/>
    <w:link w:val="Corpodeltesto3Carattere"/>
    <w:rsid w:val="002F285D"/>
    <w:pPr>
      <w:suppressAutoHyphens w:val="0"/>
      <w:spacing w:after="120"/>
    </w:pPr>
    <w:rPr>
      <w:sz w:val="16"/>
      <w:szCs w:val="16"/>
      <w:lang w:eastAsia="it-IT"/>
    </w:rPr>
  </w:style>
  <w:style w:type="character" w:customStyle="1" w:styleId="Corpodeltesto3Carattere">
    <w:name w:val="Corpo del testo 3 Carattere"/>
    <w:basedOn w:val="Carpredefinitoparagrafo"/>
    <w:link w:val="Corpodeltesto3"/>
    <w:rsid w:val="002F285D"/>
    <w:rPr>
      <w:sz w:val="16"/>
      <w:szCs w:val="16"/>
    </w:rPr>
  </w:style>
  <w:style w:type="paragraph" w:customStyle="1" w:styleId="CM36">
    <w:name w:val="CM36"/>
    <w:basedOn w:val="Default"/>
    <w:next w:val="Default"/>
    <w:rsid w:val="002F285D"/>
    <w:pPr>
      <w:spacing w:after="385"/>
    </w:pPr>
    <w:rPr>
      <w:color w:val="auto"/>
    </w:rPr>
  </w:style>
  <w:style w:type="paragraph" w:customStyle="1" w:styleId="CM35">
    <w:name w:val="CM35"/>
    <w:basedOn w:val="Default"/>
    <w:next w:val="Default"/>
    <w:rsid w:val="002F285D"/>
    <w:pPr>
      <w:spacing w:after="800"/>
    </w:pPr>
    <w:rPr>
      <w:color w:val="auto"/>
    </w:rPr>
  </w:style>
  <w:style w:type="character" w:customStyle="1" w:styleId="IntestazioneCarattere">
    <w:name w:val="Intestazione Carattere"/>
    <w:link w:val="Intestazione"/>
    <w:uiPriority w:val="99"/>
    <w:rsid w:val="006464F1"/>
    <w:rPr>
      <w:lang w:eastAsia="ar-SA"/>
    </w:rPr>
  </w:style>
  <w:style w:type="character" w:customStyle="1" w:styleId="PidipaginaCarattere">
    <w:name w:val="Piè di pagina Carattere"/>
    <w:basedOn w:val="Carpredefinitoparagrafo"/>
    <w:link w:val="Pidipagina"/>
    <w:uiPriority w:val="99"/>
    <w:rsid w:val="00365AFB"/>
    <w:rPr>
      <w:lang w:eastAsia="ar-SA"/>
    </w:rPr>
  </w:style>
  <w:style w:type="character" w:styleId="Rimandocommento">
    <w:name w:val="annotation reference"/>
    <w:basedOn w:val="Carpredefinitoparagrafo"/>
    <w:uiPriority w:val="99"/>
    <w:semiHidden/>
    <w:unhideWhenUsed/>
    <w:rsid w:val="00B052F1"/>
    <w:rPr>
      <w:sz w:val="16"/>
      <w:szCs w:val="16"/>
    </w:rPr>
  </w:style>
  <w:style w:type="paragraph" w:styleId="Testocommento">
    <w:name w:val="annotation text"/>
    <w:basedOn w:val="Normale"/>
    <w:link w:val="TestocommentoCarattere"/>
    <w:uiPriority w:val="99"/>
    <w:semiHidden/>
    <w:unhideWhenUsed/>
    <w:rsid w:val="00B052F1"/>
  </w:style>
  <w:style w:type="character" w:customStyle="1" w:styleId="TestocommentoCarattere">
    <w:name w:val="Testo commento Carattere"/>
    <w:basedOn w:val="Carpredefinitoparagrafo"/>
    <w:link w:val="Testocommento"/>
    <w:uiPriority w:val="99"/>
    <w:semiHidden/>
    <w:rsid w:val="00B052F1"/>
    <w:rPr>
      <w:lang w:eastAsia="ar-SA"/>
    </w:rPr>
  </w:style>
  <w:style w:type="paragraph" w:styleId="Soggettocommento">
    <w:name w:val="annotation subject"/>
    <w:basedOn w:val="Testocommento"/>
    <w:next w:val="Testocommento"/>
    <w:link w:val="SoggettocommentoCarattere"/>
    <w:uiPriority w:val="99"/>
    <w:semiHidden/>
    <w:unhideWhenUsed/>
    <w:rsid w:val="00B052F1"/>
    <w:rPr>
      <w:b/>
      <w:bCs/>
    </w:rPr>
  </w:style>
  <w:style w:type="character" w:customStyle="1" w:styleId="SoggettocommentoCarattere">
    <w:name w:val="Soggetto commento Carattere"/>
    <w:basedOn w:val="TestocommentoCarattere"/>
    <w:link w:val="Soggettocommento"/>
    <w:uiPriority w:val="99"/>
    <w:semiHidden/>
    <w:rsid w:val="00B052F1"/>
    <w:rPr>
      <w:b/>
      <w:bCs/>
      <w:lang w:eastAsia="ar-SA"/>
    </w:rPr>
  </w:style>
  <w:style w:type="paragraph" w:customStyle="1" w:styleId="StileTitolo2TitoliCambria13ptEvidenziatore1Prima">
    <w:name w:val="Stile Titolo 2 + +Titoli (Cambria) 13 pt Evidenziatore 1 Prima: ..."/>
    <w:basedOn w:val="Titolo2"/>
    <w:rsid w:val="00224963"/>
    <w:pPr>
      <w:tabs>
        <w:tab w:val="clear" w:pos="360"/>
      </w:tabs>
      <w:suppressAutoHyphens w:val="0"/>
      <w:spacing w:before="200" w:after="120" w:line="240" w:lineRule="auto"/>
      <w:ind w:left="0" w:firstLine="0"/>
    </w:pPr>
    <w:rPr>
      <w:rFonts w:asciiTheme="majorHAnsi" w:hAnsiTheme="majorHAnsi" w:cs="Times New Roman"/>
      <w:caps w:val="0"/>
      <w:color w:val="4F81BD" w:themeColor="accent1"/>
      <w:kern w:val="0"/>
      <w:sz w:val="26"/>
      <w:szCs w:val="20"/>
      <w:lang w:eastAsia="it-IT"/>
    </w:rPr>
  </w:style>
  <w:style w:type="character" w:customStyle="1" w:styleId="Titolo1Carattere">
    <w:name w:val="Titolo 1 Carattere"/>
    <w:basedOn w:val="Carpredefinitoparagrafo"/>
    <w:link w:val="Titolo1"/>
    <w:rsid w:val="006F75AD"/>
    <w:rPr>
      <w:rFonts w:ascii="Arial" w:hAnsi="Arial" w:cs="Arial"/>
      <w:b/>
      <w:kern w:val="1"/>
      <w:sz w:val="22"/>
      <w:szCs w:val="22"/>
      <w:lang w:eastAsia="ar-SA"/>
    </w:rPr>
  </w:style>
  <w:style w:type="paragraph" w:styleId="Corpodeltesto2">
    <w:name w:val="Body Text 2"/>
    <w:basedOn w:val="Normale"/>
    <w:link w:val="Corpodeltesto2Carattere"/>
    <w:uiPriority w:val="99"/>
    <w:semiHidden/>
    <w:unhideWhenUsed/>
    <w:rsid w:val="00EB1964"/>
    <w:pPr>
      <w:spacing w:after="120" w:line="480" w:lineRule="auto"/>
    </w:pPr>
  </w:style>
  <w:style w:type="character" w:customStyle="1" w:styleId="Corpodeltesto2Carattere">
    <w:name w:val="Corpo del testo 2 Carattere"/>
    <w:basedOn w:val="Carpredefinitoparagrafo"/>
    <w:link w:val="Corpodeltesto2"/>
    <w:uiPriority w:val="99"/>
    <w:semiHidden/>
    <w:rsid w:val="00EB1964"/>
    <w:rPr>
      <w:lang w:eastAsia="ar-SA"/>
    </w:rPr>
  </w:style>
  <w:style w:type="character" w:customStyle="1" w:styleId="Corpodeltesto20">
    <w:name w:val="Corpo del testo (2)_"/>
    <w:basedOn w:val="Carpredefinitoparagrafo"/>
    <w:link w:val="Corpodeltesto22"/>
    <w:rsid w:val="003A5DA3"/>
    <w:rPr>
      <w:sz w:val="21"/>
      <w:szCs w:val="21"/>
      <w:shd w:val="clear" w:color="auto" w:fill="FFFFFF"/>
    </w:rPr>
  </w:style>
  <w:style w:type="character" w:customStyle="1" w:styleId="Corpodeltesto">
    <w:name w:val="Corpo del testo_"/>
    <w:basedOn w:val="Carpredefinitoparagrafo"/>
    <w:link w:val="Corpodeltesto11"/>
    <w:rsid w:val="003A5DA3"/>
    <w:rPr>
      <w:sz w:val="21"/>
      <w:szCs w:val="21"/>
      <w:shd w:val="clear" w:color="auto" w:fill="FFFFFF"/>
    </w:rPr>
  </w:style>
  <w:style w:type="paragraph" w:customStyle="1" w:styleId="Corpodeltesto22">
    <w:name w:val="Corpo del testo (2)"/>
    <w:basedOn w:val="Normale"/>
    <w:link w:val="Corpodeltesto20"/>
    <w:rsid w:val="003A5DA3"/>
    <w:pPr>
      <w:shd w:val="clear" w:color="auto" w:fill="FFFFFF"/>
      <w:suppressAutoHyphens w:val="0"/>
      <w:spacing w:after="360" w:line="259" w:lineRule="exact"/>
      <w:ind w:hanging="360"/>
      <w:jc w:val="both"/>
    </w:pPr>
    <w:rPr>
      <w:sz w:val="21"/>
      <w:szCs w:val="21"/>
      <w:lang w:eastAsia="it-IT"/>
    </w:rPr>
  </w:style>
  <w:style w:type="paragraph" w:customStyle="1" w:styleId="Corpodeltesto11">
    <w:name w:val="Corpo del testo11"/>
    <w:basedOn w:val="Normale"/>
    <w:link w:val="Corpodeltesto"/>
    <w:rsid w:val="003A5DA3"/>
    <w:pPr>
      <w:shd w:val="clear" w:color="auto" w:fill="FFFFFF"/>
      <w:suppressAutoHyphens w:val="0"/>
      <w:spacing w:line="259" w:lineRule="exact"/>
      <w:ind w:hanging="500"/>
      <w:jc w:val="both"/>
    </w:pPr>
    <w:rPr>
      <w:sz w:val="21"/>
      <w:szCs w:val="21"/>
      <w:lang w:eastAsia="it-IT"/>
    </w:rPr>
  </w:style>
  <w:style w:type="character" w:customStyle="1" w:styleId="Corpodeltesto4">
    <w:name w:val="Corpo del testo (4)_"/>
    <w:basedOn w:val="Carpredefinitoparagrafo"/>
    <w:link w:val="Corpodeltesto40"/>
    <w:rsid w:val="003A5DA3"/>
    <w:rPr>
      <w:shd w:val="clear" w:color="auto" w:fill="FFFFFF"/>
    </w:rPr>
  </w:style>
  <w:style w:type="paragraph" w:customStyle="1" w:styleId="Corpodeltesto40">
    <w:name w:val="Corpo del testo (4)"/>
    <w:basedOn w:val="Normale"/>
    <w:link w:val="Corpodeltesto4"/>
    <w:rsid w:val="003A5DA3"/>
    <w:pPr>
      <w:shd w:val="clear" w:color="auto" w:fill="FFFFFF"/>
      <w:suppressAutoHyphens w:val="0"/>
      <w:spacing w:line="259" w:lineRule="exact"/>
    </w:pPr>
    <w:rPr>
      <w:lang w:eastAsia="it-IT"/>
    </w:rPr>
  </w:style>
  <w:style w:type="character" w:styleId="Testosegnaposto">
    <w:name w:val="Placeholder Text"/>
    <w:basedOn w:val="Carpredefinitoparagrafo"/>
    <w:uiPriority w:val="99"/>
    <w:semiHidden/>
    <w:rsid w:val="00DE59FD"/>
    <w:rPr>
      <w:color w:val="808080"/>
    </w:rPr>
  </w:style>
  <w:style w:type="paragraph" w:styleId="Testonotaapidipagina">
    <w:name w:val="footnote text"/>
    <w:basedOn w:val="Normale"/>
    <w:link w:val="TestonotaapidipaginaCarattere"/>
    <w:uiPriority w:val="99"/>
    <w:semiHidden/>
    <w:unhideWhenUsed/>
    <w:rsid w:val="00805D8D"/>
  </w:style>
  <w:style w:type="character" w:customStyle="1" w:styleId="TestonotaapidipaginaCarattere">
    <w:name w:val="Testo nota a piè di pagina Carattere"/>
    <w:basedOn w:val="Carpredefinitoparagrafo"/>
    <w:link w:val="Testonotaapidipagina"/>
    <w:uiPriority w:val="99"/>
    <w:semiHidden/>
    <w:rsid w:val="00805D8D"/>
    <w:rPr>
      <w:lang w:eastAsia="ar-SA"/>
    </w:rPr>
  </w:style>
  <w:style w:type="character" w:styleId="Rimandonotaapidipagina">
    <w:name w:val="footnote reference"/>
    <w:basedOn w:val="Carpredefinitoparagrafo"/>
    <w:uiPriority w:val="99"/>
    <w:semiHidden/>
    <w:unhideWhenUsed/>
    <w:rsid w:val="00805D8D"/>
    <w:rPr>
      <w:vertAlign w:val="superscript"/>
    </w:rPr>
  </w:style>
  <w:style w:type="table" w:customStyle="1" w:styleId="TableGrid1">
    <w:name w:val="Table Grid1"/>
    <w:basedOn w:val="Tabellanormale"/>
    <w:next w:val="Grigliatabella"/>
    <w:rsid w:val="005C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lanormale"/>
    <w:next w:val="Grigliatabella"/>
    <w:rsid w:val="00E87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lanormale"/>
    <w:next w:val="Grigliatabella"/>
    <w:rsid w:val="00E87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0916">
      <w:bodyDiv w:val="1"/>
      <w:marLeft w:val="0"/>
      <w:marRight w:val="0"/>
      <w:marTop w:val="0"/>
      <w:marBottom w:val="0"/>
      <w:divBdr>
        <w:top w:val="none" w:sz="0" w:space="0" w:color="auto"/>
        <w:left w:val="none" w:sz="0" w:space="0" w:color="auto"/>
        <w:bottom w:val="none" w:sz="0" w:space="0" w:color="auto"/>
        <w:right w:val="none" w:sz="0" w:space="0" w:color="auto"/>
      </w:divBdr>
    </w:div>
    <w:div w:id="1019357901">
      <w:bodyDiv w:val="1"/>
      <w:marLeft w:val="0"/>
      <w:marRight w:val="0"/>
      <w:marTop w:val="0"/>
      <w:marBottom w:val="0"/>
      <w:divBdr>
        <w:top w:val="none" w:sz="0" w:space="0" w:color="auto"/>
        <w:left w:val="none" w:sz="0" w:space="0" w:color="auto"/>
        <w:bottom w:val="none" w:sz="0" w:space="0" w:color="auto"/>
        <w:right w:val="none" w:sz="0" w:space="0" w:color="auto"/>
      </w:divBdr>
    </w:div>
    <w:div w:id="1082723127">
      <w:bodyDiv w:val="1"/>
      <w:marLeft w:val="0"/>
      <w:marRight w:val="0"/>
      <w:marTop w:val="0"/>
      <w:marBottom w:val="0"/>
      <w:divBdr>
        <w:top w:val="none" w:sz="0" w:space="0" w:color="auto"/>
        <w:left w:val="none" w:sz="0" w:space="0" w:color="auto"/>
        <w:bottom w:val="none" w:sz="0" w:space="0" w:color="auto"/>
        <w:right w:val="none" w:sz="0" w:space="0" w:color="auto"/>
      </w:divBdr>
    </w:div>
    <w:div w:id="1182669943">
      <w:bodyDiv w:val="1"/>
      <w:marLeft w:val="0"/>
      <w:marRight w:val="0"/>
      <w:marTop w:val="0"/>
      <w:marBottom w:val="0"/>
      <w:divBdr>
        <w:top w:val="none" w:sz="0" w:space="0" w:color="auto"/>
        <w:left w:val="none" w:sz="0" w:space="0" w:color="auto"/>
        <w:bottom w:val="none" w:sz="0" w:space="0" w:color="auto"/>
        <w:right w:val="none" w:sz="0" w:space="0" w:color="auto"/>
      </w:divBdr>
    </w:div>
    <w:div w:id="1724328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5014-211F-40A3-B6EC-D1A267FE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926</Words>
  <Characters>5281</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Company>
  <LinksUpToDate>false</LinksUpToDate>
  <CharactersWithSpaces>6195</CharactersWithSpaces>
  <SharedDoc>false</SharedDoc>
  <HLinks>
    <vt:vector size="78" baseType="variant">
      <vt:variant>
        <vt:i4>1048627</vt:i4>
      </vt:variant>
      <vt:variant>
        <vt:i4>74</vt:i4>
      </vt:variant>
      <vt:variant>
        <vt:i4>0</vt:i4>
      </vt:variant>
      <vt:variant>
        <vt:i4>5</vt:i4>
      </vt:variant>
      <vt:variant>
        <vt:lpwstr/>
      </vt:variant>
      <vt:variant>
        <vt:lpwstr>_Toc264033624</vt:lpwstr>
      </vt:variant>
      <vt:variant>
        <vt:i4>1048627</vt:i4>
      </vt:variant>
      <vt:variant>
        <vt:i4>68</vt:i4>
      </vt:variant>
      <vt:variant>
        <vt:i4>0</vt:i4>
      </vt:variant>
      <vt:variant>
        <vt:i4>5</vt:i4>
      </vt:variant>
      <vt:variant>
        <vt:lpwstr/>
      </vt:variant>
      <vt:variant>
        <vt:lpwstr>_Toc264033623</vt:lpwstr>
      </vt:variant>
      <vt:variant>
        <vt:i4>1048627</vt:i4>
      </vt:variant>
      <vt:variant>
        <vt:i4>62</vt:i4>
      </vt:variant>
      <vt:variant>
        <vt:i4>0</vt:i4>
      </vt:variant>
      <vt:variant>
        <vt:i4>5</vt:i4>
      </vt:variant>
      <vt:variant>
        <vt:lpwstr/>
      </vt:variant>
      <vt:variant>
        <vt:lpwstr>_Toc264033622</vt:lpwstr>
      </vt:variant>
      <vt:variant>
        <vt:i4>1048627</vt:i4>
      </vt:variant>
      <vt:variant>
        <vt:i4>56</vt:i4>
      </vt:variant>
      <vt:variant>
        <vt:i4>0</vt:i4>
      </vt:variant>
      <vt:variant>
        <vt:i4>5</vt:i4>
      </vt:variant>
      <vt:variant>
        <vt:lpwstr/>
      </vt:variant>
      <vt:variant>
        <vt:lpwstr>_Toc264033621</vt:lpwstr>
      </vt:variant>
      <vt:variant>
        <vt:i4>1048627</vt:i4>
      </vt:variant>
      <vt:variant>
        <vt:i4>50</vt:i4>
      </vt:variant>
      <vt:variant>
        <vt:i4>0</vt:i4>
      </vt:variant>
      <vt:variant>
        <vt:i4>5</vt:i4>
      </vt:variant>
      <vt:variant>
        <vt:lpwstr/>
      </vt:variant>
      <vt:variant>
        <vt:lpwstr>_Toc264033620</vt:lpwstr>
      </vt:variant>
      <vt:variant>
        <vt:i4>1245235</vt:i4>
      </vt:variant>
      <vt:variant>
        <vt:i4>44</vt:i4>
      </vt:variant>
      <vt:variant>
        <vt:i4>0</vt:i4>
      </vt:variant>
      <vt:variant>
        <vt:i4>5</vt:i4>
      </vt:variant>
      <vt:variant>
        <vt:lpwstr/>
      </vt:variant>
      <vt:variant>
        <vt:lpwstr>_Toc264033619</vt:lpwstr>
      </vt:variant>
      <vt:variant>
        <vt:i4>1245235</vt:i4>
      </vt:variant>
      <vt:variant>
        <vt:i4>38</vt:i4>
      </vt:variant>
      <vt:variant>
        <vt:i4>0</vt:i4>
      </vt:variant>
      <vt:variant>
        <vt:i4>5</vt:i4>
      </vt:variant>
      <vt:variant>
        <vt:lpwstr/>
      </vt:variant>
      <vt:variant>
        <vt:lpwstr>_Toc264033618</vt:lpwstr>
      </vt:variant>
      <vt:variant>
        <vt:i4>1245235</vt:i4>
      </vt:variant>
      <vt:variant>
        <vt:i4>32</vt:i4>
      </vt:variant>
      <vt:variant>
        <vt:i4>0</vt:i4>
      </vt:variant>
      <vt:variant>
        <vt:i4>5</vt:i4>
      </vt:variant>
      <vt:variant>
        <vt:lpwstr/>
      </vt:variant>
      <vt:variant>
        <vt:lpwstr>_Toc264033617</vt:lpwstr>
      </vt:variant>
      <vt:variant>
        <vt:i4>1245235</vt:i4>
      </vt:variant>
      <vt:variant>
        <vt:i4>26</vt:i4>
      </vt:variant>
      <vt:variant>
        <vt:i4>0</vt:i4>
      </vt:variant>
      <vt:variant>
        <vt:i4>5</vt:i4>
      </vt:variant>
      <vt:variant>
        <vt:lpwstr/>
      </vt:variant>
      <vt:variant>
        <vt:lpwstr>_Toc264033616</vt:lpwstr>
      </vt:variant>
      <vt:variant>
        <vt:i4>1245235</vt:i4>
      </vt:variant>
      <vt:variant>
        <vt:i4>20</vt:i4>
      </vt:variant>
      <vt:variant>
        <vt:i4>0</vt:i4>
      </vt:variant>
      <vt:variant>
        <vt:i4>5</vt:i4>
      </vt:variant>
      <vt:variant>
        <vt:lpwstr/>
      </vt:variant>
      <vt:variant>
        <vt:lpwstr>_Toc264033615</vt:lpwstr>
      </vt:variant>
      <vt:variant>
        <vt:i4>1245235</vt:i4>
      </vt:variant>
      <vt:variant>
        <vt:i4>14</vt:i4>
      </vt:variant>
      <vt:variant>
        <vt:i4>0</vt:i4>
      </vt:variant>
      <vt:variant>
        <vt:i4>5</vt:i4>
      </vt:variant>
      <vt:variant>
        <vt:lpwstr/>
      </vt:variant>
      <vt:variant>
        <vt:lpwstr>_Toc264033614</vt:lpwstr>
      </vt:variant>
      <vt:variant>
        <vt:i4>1245235</vt:i4>
      </vt:variant>
      <vt:variant>
        <vt:i4>8</vt:i4>
      </vt:variant>
      <vt:variant>
        <vt:i4>0</vt:i4>
      </vt:variant>
      <vt:variant>
        <vt:i4>5</vt:i4>
      </vt:variant>
      <vt:variant>
        <vt:lpwstr/>
      </vt:variant>
      <vt:variant>
        <vt:lpwstr>_Toc264033613</vt:lpwstr>
      </vt:variant>
      <vt:variant>
        <vt:i4>1245235</vt:i4>
      </vt:variant>
      <vt:variant>
        <vt:i4>2</vt:i4>
      </vt:variant>
      <vt:variant>
        <vt:i4>0</vt:i4>
      </vt:variant>
      <vt:variant>
        <vt:i4>5</vt:i4>
      </vt:variant>
      <vt:variant>
        <vt:lpwstr/>
      </vt:variant>
      <vt:variant>
        <vt:lpwstr>_Toc264033612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Tiziano Gerardi</dc:creator>
  <cp:keywords/>
  <dc:description/>
  <cp:lastModifiedBy>Valentina Pauselli</cp:lastModifiedBy>
  <cp:revision>8</cp:revision>
  <cp:lastPrinted>2017-06-22T10:47:00Z</cp:lastPrinted>
  <dcterms:created xsi:type="dcterms:W3CDTF">2017-11-20T16:43:00Z</dcterms:created>
  <dcterms:modified xsi:type="dcterms:W3CDTF">2017-12-11T17:53:00Z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-1606252174</vt:i4>
  </property>
  <property fmtid="{D5CDD505-2E9C-101B-9397-08002B2CF9AE}" pid="3" name="_EmailSubject">
    <vt:lpwstr>atti di gara pulizie.</vt:lpwstr>
  </property>
  <property fmtid="{D5CDD505-2E9C-101B-9397-08002B2CF9AE}" pid="4" name="_AuthorEmail">
    <vt:lpwstr>maurizio.raia@arin.na.it</vt:lpwstr>
  </property>
  <property fmtid="{D5CDD505-2E9C-101B-9397-08002B2CF9AE}" pid="5" name="_AuthorEmailDisplayName">
    <vt:lpwstr>Maurizio Raia</vt:lpwstr>
  </property>
  <property fmtid="{D5CDD505-2E9C-101B-9397-08002B2CF9AE}" pid="6" name="_ReviewingToolsShownOnce">
    <vt:lpwstr/>
  </property>
</Properties>
</file>