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7377" w:rsidRPr="001838E2" w:rsidRDefault="008E7377" w:rsidP="00E20A68">
      <w:pPr>
        <w:spacing w:before="120" w:line="276" w:lineRule="auto"/>
        <w:jc w:val="center"/>
        <w:rPr>
          <w:rFonts w:asciiTheme="majorHAnsi" w:hAnsiTheme="majorHAnsi" w:cs="Arial"/>
          <w:b/>
          <w:sz w:val="24"/>
          <w:szCs w:val="24"/>
          <w:u w:val="single"/>
        </w:rPr>
      </w:pPr>
      <w:r w:rsidRPr="001838E2">
        <w:rPr>
          <w:rFonts w:asciiTheme="majorHAnsi" w:hAnsiTheme="majorHAnsi" w:cs="Arial"/>
          <w:b/>
          <w:sz w:val="24"/>
          <w:szCs w:val="24"/>
          <w:u w:val="single"/>
        </w:rPr>
        <w:t>ALLEGATO 1</w:t>
      </w:r>
    </w:p>
    <w:p w:rsidR="009D569B" w:rsidRPr="001838E2" w:rsidRDefault="009D569B" w:rsidP="009D569B">
      <w:pPr>
        <w:widowControl w:val="0"/>
        <w:suppressAutoHyphens w:val="0"/>
        <w:autoSpaceDE w:val="0"/>
        <w:autoSpaceDN w:val="0"/>
        <w:adjustRightInd w:val="0"/>
        <w:spacing w:line="276" w:lineRule="auto"/>
        <w:ind w:left="5103"/>
        <w:jc w:val="both"/>
        <w:rPr>
          <w:rFonts w:asciiTheme="majorHAnsi" w:hAnsiTheme="majorHAnsi" w:cs="Arial"/>
          <w:kern w:val="2"/>
          <w:sz w:val="24"/>
          <w:szCs w:val="24"/>
          <w:lang w:eastAsia="it-IT"/>
        </w:rPr>
      </w:pPr>
    </w:p>
    <w:p w:rsidR="00E20A68" w:rsidRPr="001838E2" w:rsidRDefault="00E20A68" w:rsidP="009D569B">
      <w:pPr>
        <w:widowControl w:val="0"/>
        <w:suppressAutoHyphens w:val="0"/>
        <w:autoSpaceDE w:val="0"/>
        <w:autoSpaceDN w:val="0"/>
        <w:adjustRightInd w:val="0"/>
        <w:spacing w:line="276" w:lineRule="auto"/>
        <w:ind w:left="5103"/>
        <w:jc w:val="both"/>
        <w:rPr>
          <w:rFonts w:asciiTheme="majorHAnsi" w:hAnsiTheme="majorHAnsi" w:cs="Arial"/>
          <w:kern w:val="2"/>
          <w:sz w:val="24"/>
          <w:szCs w:val="24"/>
          <w:lang w:eastAsia="it-IT"/>
        </w:rPr>
      </w:pPr>
    </w:p>
    <w:p w:rsidR="00026910" w:rsidRPr="001838E2" w:rsidRDefault="00026910" w:rsidP="00026910">
      <w:pPr>
        <w:ind w:left="5580"/>
        <w:rPr>
          <w:rFonts w:asciiTheme="majorHAnsi" w:hAnsiTheme="majorHAnsi"/>
          <w:b/>
          <w:sz w:val="24"/>
          <w:szCs w:val="24"/>
        </w:rPr>
      </w:pPr>
      <w:r w:rsidRPr="001838E2">
        <w:rPr>
          <w:rFonts w:asciiTheme="majorHAnsi" w:hAnsiTheme="majorHAnsi"/>
          <w:b/>
          <w:sz w:val="24"/>
          <w:szCs w:val="24"/>
        </w:rPr>
        <w:t>Spett.le</w:t>
      </w:r>
    </w:p>
    <w:p w:rsidR="00026910" w:rsidRPr="001838E2" w:rsidRDefault="00026910" w:rsidP="00026910">
      <w:pPr>
        <w:ind w:left="5580"/>
        <w:rPr>
          <w:rFonts w:asciiTheme="majorHAnsi" w:hAnsiTheme="majorHAnsi"/>
          <w:b/>
          <w:sz w:val="24"/>
          <w:szCs w:val="24"/>
        </w:rPr>
      </w:pPr>
      <w:r w:rsidRPr="001838E2">
        <w:rPr>
          <w:rFonts w:asciiTheme="majorHAnsi" w:hAnsiTheme="majorHAnsi"/>
          <w:b/>
          <w:sz w:val="24"/>
          <w:szCs w:val="24"/>
        </w:rPr>
        <w:t>Associazione della Croce Rossa Italiana</w:t>
      </w:r>
    </w:p>
    <w:p w:rsidR="00026910" w:rsidRPr="001838E2" w:rsidRDefault="00026910" w:rsidP="00026910">
      <w:pPr>
        <w:tabs>
          <w:tab w:val="left" w:pos="5400"/>
        </w:tabs>
        <w:ind w:left="5580"/>
        <w:rPr>
          <w:rFonts w:asciiTheme="majorHAnsi" w:hAnsiTheme="majorHAnsi"/>
          <w:b/>
          <w:sz w:val="24"/>
          <w:szCs w:val="24"/>
        </w:rPr>
      </w:pPr>
      <w:r w:rsidRPr="001838E2">
        <w:rPr>
          <w:rFonts w:asciiTheme="majorHAnsi" w:hAnsiTheme="majorHAnsi"/>
          <w:b/>
          <w:sz w:val="24"/>
          <w:szCs w:val="24"/>
        </w:rPr>
        <w:t>Via Toscana n. 12</w:t>
      </w:r>
    </w:p>
    <w:p w:rsidR="00026910" w:rsidRPr="001838E2" w:rsidRDefault="00026910" w:rsidP="00026910">
      <w:pPr>
        <w:ind w:left="5580"/>
        <w:rPr>
          <w:rFonts w:asciiTheme="majorHAnsi" w:hAnsiTheme="majorHAnsi"/>
          <w:b/>
          <w:sz w:val="24"/>
          <w:szCs w:val="24"/>
        </w:rPr>
      </w:pPr>
      <w:r w:rsidRPr="001838E2">
        <w:rPr>
          <w:rFonts w:asciiTheme="majorHAnsi" w:hAnsiTheme="majorHAnsi"/>
          <w:b/>
          <w:sz w:val="24"/>
          <w:szCs w:val="24"/>
        </w:rPr>
        <w:t xml:space="preserve">00187 – </w:t>
      </w:r>
      <w:r w:rsidRPr="001838E2">
        <w:rPr>
          <w:rFonts w:asciiTheme="majorHAnsi" w:hAnsiTheme="majorHAnsi"/>
          <w:b/>
          <w:sz w:val="24"/>
          <w:szCs w:val="24"/>
          <w:u w:val="single"/>
        </w:rPr>
        <w:t>Roma</w:t>
      </w:r>
    </w:p>
    <w:p w:rsidR="00026910" w:rsidRPr="001838E2" w:rsidRDefault="00026910" w:rsidP="00026910">
      <w:pPr>
        <w:rPr>
          <w:rFonts w:asciiTheme="majorHAnsi" w:hAnsiTheme="majorHAnsi"/>
          <w:sz w:val="24"/>
          <w:szCs w:val="24"/>
        </w:rPr>
      </w:pPr>
    </w:p>
    <w:p w:rsidR="00026910" w:rsidRPr="001838E2" w:rsidRDefault="00026910" w:rsidP="00026910">
      <w:pPr>
        <w:rPr>
          <w:rFonts w:asciiTheme="majorHAnsi" w:hAnsiTheme="majorHAnsi"/>
          <w:sz w:val="24"/>
          <w:szCs w:val="24"/>
        </w:rPr>
      </w:pPr>
    </w:p>
    <w:p w:rsidR="00026910" w:rsidRPr="001838E2" w:rsidRDefault="00026910" w:rsidP="00026910">
      <w:pPr>
        <w:ind w:left="-360" w:right="-322"/>
        <w:jc w:val="center"/>
        <w:rPr>
          <w:rFonts w:asciiTheme="majorHAnsi" w:hAnsiTheme="majorHAnsi"/>
          <w:b/>
          <w:sz w:val="24"/>
          <w:szCs w:val="24"/>
        </w:rPr>
      </w:pPr>
      <w:r w:rsidRPr="001838E2">
        <w:rPr>
          <w:rFonts w:asciiTheme="majorHAnsi" w:hAnsiTheme="majorHAnsi"/>
          <w:b/>
          <w:sz w:val="24"/>
          <w:szCs w:val="24"/>
        </w:rPr>
        <w:t>Avviso di indagine di mercato immobiliare dell’Associazione della Croce Rossa Italiana</w:t>
      </w:r>
    </w:p>
    <w:p w:rsidR="00026910" w:rsidRPr="001838E2" w:rsidRDefault="00026910" w:rsidP="00026910">
      <w:pPr>
        <w:ind w:left="-360" w:right="-322"/>
        <w:jc w:val="center"/>
        <w:rPr>
          <w:rFonts w:asciiTheme="majorHAnsi" w:hAnsiTheme="majorHAnsi"/>
          <w:b/>
          <w:sz w:val="24"/>
          <w:szCs w:val="24"/>
        </w:rPr>
      </w:pPr>
    </w:p>
    <w:p w:rsidR="00026910" w:rsidRPr="001838E2" w:rsidRDefault="00026910" w:rsidP="00026910">
      <w:pPr>
        <w:jc w:val="center"/>
        <w:rPr>
          <w:rFonts w:asciiTheme="majorHAnsi" w:hAnsiTheme="majorHAnsi"/>
          <w:b/>
          <w:sz w:val="24"/>
          <w:szCs w:val="24"/>
        </w:rPr>
      </w:pPr>
      <w:r w:rsidRPr="001838E2">
        <w:rPr>
          <w:rFonts w:asciiTheme="majorHAnsi" w:hAnsiTheme="majorHAnsi"/>
          <w:b/>
          <w:sz w:val="24"/>
          <w:szCs w:val="24"/>
          <w:u w:val="single"/>
        </w:rPr>
        <w:t>DOMANDA DI PARTECIPAZIONE</w:t>
      </w:r>
    </w:p>
    <w:p w:rsidR="00026910" w:rsidRPr="001838E2" w:rsidRDefault="00026910" w:rsidP="00026910">
      <w:pPr>
        <w:rPr>
          <w:rFonts w:asciiTheme="majorHAnsi" w:hAnsiTheme="majorHAnsi"/>
          <w:sz w:val="24"/>
          <w:szCs w:val="24"/>
        </w:rPr>
      </w:pPr>
    </w:p>
    <w:p w:rsidR="00026910" w:rsidRPr="001838E2" w:rsidRDefault="00026910" w:rsidP="00026910">
      <w:pPr>
        <w:spacing w:line="360" w:lineRule="auto"/>
        <w:rPr>
          <w:rFonts w:asciiTheme="majorHAnsi" w:hAnsiTheme="majorHAnsi"/>
          <w:sz w:val="24"/>
          <w:szCs w:val="24"/>
        </w:rPr>
      </w:pPr>
      <w:r w:rsidRPr="001838E2">
        <w:rPr>
          <w:rFonts w:asciiTheme="majorHAnsi" w:hAnsiTheme="majorHAnsi"/>
          <w:sz w:val="24"/>
          <w:szCs w:val="24"/>
        </w:rPr>
        <w:t>Il sottoscritto: ___________________________________________________________________ , nato a ____________________________ il _________ e residente a _______________________ , via _________________________________ n. ____ , Cod. Fiscale ________________________ ,</w:t>
      </w:r>
    </w:p>
    <w:p w:rsidR="00026910" w:rsidRPr="001838E2" w:rsidRDefault="00026910" w:rsidP="00026910">
      <w:pPr>
        <w:autoSpaceDE w:val="0"/>
        <w:autoSpaceDN w:val="0"/>
        <w:adjustRightInd w:val="0"/>
        <w:spacing w:line="360" w:lineRule="auto"/>
        <w:rPr>
          <w:rFonts w:asciiTheme="majorHAnsi" w:hAnsiTheme="majorHAnsi"/>
          <w:sz w:val="24"/>
          <w:szCs w:val="24"/>
        </w:rPr>
      </w:pPr>
      <w:r w:rsidRPr="001838E2">
        <w:rPr>
          <w:rFonts w:asciiTheme="majorHAnsi" w:hAnsiTheme="majorHAnsi"/>
          <w:sz w:val="24"/>
          <w:szCs w:val="24"/>
        </w:rPr>
        <w:t>Tel.: _______________ Fax: _______________ indirizzo mail: ___________________________ ,</w:t>
      </w:r>
    </w:p>
    <w:p w:rsidR="00026910" w:rsidRPr="001838E2" w:rsidRDefault="00026910" w:rsidP="00026910">
      <w:pPr>
        <w:jc w:val="both"/>
        <w:rPr>
          <w:rFonts w:asciiTheme="majorHAnsi" w:hAnsiTheme="majorHAnsi"/>
          <w:i/>
          <w:sz w:val="24"/>
          <w:szCs w:val="24"/>
        </w:rPr>
      </w:pPr>
      <w:r w:rsidRPr="001838E2">
        <w:rPr>
          <w:rFonts w:asciiTheme="majorHAnsi" w:hAnsiTheme="majorHAnsi"/>
          <w:i/>
          <w:sz w:val="24"/>
          <w:szCs w:val="24"/>
        </w:rPr>
        <w:t>(in casi di domanda presentata congiuntamente da più persone fisiche, aggiungere altre righe per l'indicazione dei dati anagrafici degli altri offerenti che dovranno tutti sottoscrivere la domanda di partecipazione).</w:t>
      </w:r>
    </w:p>
    <w:p w:rsidR="00026910" w:rsidRPr="001838E2" w:rsidRDefault="00026910" w:rsidP="00026910">
      <w:pPr>
        <w:autoSpaceDE w:val="0"/>
        <w:autoSpaceDN w:val="0"/>
        <w:adjustRightInd w:val="0"/>
        <w:rPr>
          <w:rFonts w:asciiTheme="majorHAnsi" w:hAnsiTheme="majorHAnsi"/>
          <w:sz w:val="24"/>
          <w:szCs w:val="24"/>
        </w:rPr>
      </w:pPr>
    </w:p>
    <w:p w:rsidR="00026910" w:rsidRPr="001838E2" w:rsidRDefault="00026910" w:rsidP="00026910">
      <w:pPr>
        <w:autoSpaceDE w:val="0"/>
        <w:autoSpaceDN w:val="0"/>
        <w:adjustRightInd w:val="0"/>
        <w:rPr>
          <w:rFonts w:asciiTheme="majorHAnsi" w:hAnsiTheme="majorHAnsi"/>
          <w:sz w:val="24"/>
          <w:szCs w:val="24"/>
        </w:rPr>
      </w:pPr>
    </w:p>
    <w:p w:rsidR="00026910" w:rsidRPr="001838E2" w:rsidRDefault="00026910" w:rsidP="00026910">
      <w:pPr>
        <w:autoSpaceDE w:val="0"/>
        <w:autoSpaceDN w:val="0"/>
        <w:adjustRightInd w:val="0"/>
        <w:spacing w:line="360" w:lineRule="auto"/>
        <w:rPr>
          <w:rFonts w:asciiTheme="majorHAnsi" w:hAnsiTheme="majorHAnsi"/>
          <w:i/>
          <w:iCs/>
          <w:sz w:val="24"/>
          <w:szCs w:val="24"/>
        </w:rPr>
      </w:pPr>
      <w:r w:rsidRPr="001838E2">
        <w:rPr>
          <w:rFonts w:asciiTheme="majorHAnsi" w:hAnsiTheme="majorHAnsi"/>
          <w:i/>
          <w:iCs/>
          <w:sz w:val="24"/>
          <w:szCs w:val="24"/>
        </w:rPr>
        <w:t>(Parte da compilare solo in caso di impresa individuale, persona giuridica, società ed equiparate)</w:t>
      </w:r>
    </w:p>
    <w:p w:rsidR="00026910" w:rsidRPr="001838E2" w:rsidRDefault="00026910" w:rsidP="00026910">
      <w:pPr>
        <w:autoSpaceDE w:val="0"/>
        <w:autoSpaceDN w:val="0"/>
        <w:adjustRightInd w:val="0"/>
        <w:spacing w:line="360" w:lineRule="auto"/>
        <w:rPr>
          <w:rFonts w:asciiTheme="majorHAnsi" w:hAnsiTheme="majorHAnsi"/>
          <w:sz w:val="24"/>
          <w:szCs w:val="24"/>
        </w:rPr>
      </w:pPr>
      <w:r w:rsidRPr="001838E2">
        <w:rPr>
          <w:rFonts w:asciiTheme="majorHAnsi" w:hAnsiTheme="majorHAnsi"/>
          <w:sz w:val="24"/>
          <w:szCs w:val="24"/>
        </w:rPr>
        <w:t>in qualità di ______________________________________________________________________</w:t>
      </w:r>
    </w:p>
    <w:p w:rsidR="00026910" w:rsidRPr="001838E2" w:rsidRDefault="00026910" w:rsidP="00026910">
      <w:pPr>
        <w:autoSpaceDE w:val="0"/>
        <w:autoSpaceDN w:val="0"/>
        <w:adjustRightInd w:val="0"/>
        <w:spacing w:line="360" w:lineRule="auto"/>
        <w:rPr>
          <w:rFonts w:asciiTheme="majorHAnsi" w:hAnsiTheme="majorHAnsi"/>
          <w:sz w:val="24"/>
          <w:szCs w:val="24"/>
        </w:rPr>
      </w:pPr>
      <w:r w:rsidRPr="001838E2">
        <w:rPr>
          <w:rFonts w:asciiTheme="majorHAnsi" w:hAnsiTheme="majorHAnsi"/>
          <w:sz w:val="24"/>
          <w:szCs w:val="24"/>
        </w:rPr>
        <w:t>della ___________________________________________________________________________</w:t>
      </w:r>
    </w:p>
    <w:p w:rsidR="00026910" w:rsidRPr="001838E2" w:rsidRDefault="00026910" w:rsidP="00026910">
      <w:pPr>
        <w:autoSpaceDE w:val="0"/>
        <w:autoSpaceDN w:val="0"/>
        <w:adjustRightInd w:val="0"/>
        <w:spacing w:line="360" w:lineRule="auto"/>
        <w:rPr>
          <w:rFonts w:asciiTheme="majorHAnsi" w:hAnsiTheme="majorHAnsi"/>
          <w:sz w:val="24"/>
          <w:szCs w:val="24"/>
        </w:rPr>
      </w:pPr>
      <w:r w:rsidRPr="001838E2">
        <w:rPr>
          <w:rFonts w:asciiTheme="majorHAnsi" w:hAnsiTheme="majorHAnsi"/>
          <w:sz w:val="24"/>
          <w:szCs w:val="24"/>
        </w:rPr>
        <w:t>con sede legale in ___________________________ via ___________________________ n. ____ ,</w:t>
      </w:r>
    </w:p>
    <w:p w:rsidR="00026910" w:rsidRPr="001838E2" w:rsidRDefault="00026910" w:rsidP="00026910">
      <w:pPr>
        <w:autoSpaceDE w:val="0"/>
        <w:autoSpaceDN w:val="0"/>
        <w:adjustRightInd w:val="0"/>
        <w:spacing w:line="360" w:lineRule="auto"/>
        <w:rPr>
          <w:rFonts w:asciiTheme="majorHAnsi" w:hAnsiTheme="majorHAnsi"/>
          <w:sz w:val="24"/>
          <w:szCs w:val="24"/>
        </w:rPr>
      </w:pPr>
      <w:r w:rsidRPr="001838E2">
        <w:rPr>
          <w:rFonts w:asciiTheme="majorHAnsi" w:hAnsiTheme="majorHAnsi"/>
          <w:sz w:val="24"/>
          <w:szCs w:val="24"/>
        </w:rPr>
        <w:t xml:space="preserve">P.IVA ___________________________ Cod.Fiscale ____________________________________ , </w:t>
      </w:r>
    </w:p>
    <w:p w:rsidR="00026910" w:rsidRPr="001838E2" w:rsidRDefault="00026910" w:rsidP="00026910">
      <w:pPr>
        <w:autoSpaceDE w:val="0"/>
        <w:autoSpaceDN w:val="0"/>
        <w:adjustRightInd w:val="0"/>
        <w:spacing w:line="360" w:lineRule="auto"/>
        <w:rPr>
          <w:rFonts w:asciiTheme="majorHAnsi" w:hAnsiTheme="majorHAnsi"/>
          <w:sz w:val="24"/>
          <w:szCs w:val="24"/>
        </w:rPr>
      </w:pPr>
      <w:r w:rsidRPr="001838E2">
        <w:rPr>
          <w:rFonts w:asciiTheme="majorHAnsi" w:hAnsiTheme="majorHAnsi"/>
          <w:sz w:val="24"/>
          <w:szCs w:val="24"/>
        </w:rPr>
        <w:t>Tel.: ______________ Fax: ______________  indirizzo mail: _____________________________ ,</w:t>
      </w:r>
    </w:p>
    <w:p w:rsidR="00026910" w:rsidRPr="001838E2" w:rsidRDefault="00026910" w:rsidP="00026910">
      <w:pPr>
        <w:autoSpaceDE w:val="0"/>
        <w:autoSpaceDN w:val="0"/>
        <w:adjustRightInd w:val="0"/>
        <w:spacing w:line="360" w:lineRule="auto"/>
        <w:rPr>
          <w:rFonts w:asciiTheme="majorHAnsi" w:hAnsiTheme="majorHAnsi"/>
          <w:sz w:val="24"/>
          <w:szCs w:val="24"/>
        </w:rPr>
      </w:pPr>
      <w:r w:rsidRPr="001838E2">
        <w:rPr>
          <w:rFonts w:asciiTheme="majorHAnsi" w:hAnsiTheme="majorHAnsi"/>
          <w:sz w:val="24"/>
          <w:szCs w:val="24"/>
        </w:rPr>
        <w:t>indirizzo di posta elettronica certificata (PEC): _________________________________________ ,</w:t>
      </w:r>
    </w:p>
    <w:p w:rsidR="00026910" w:rsidRPr="001838E2" w:rsidRDefault="00026910" w:rsidP="00026910">
      <w:pPr>
        <w:jc w:val="both"/>
        <w:rPr>
          <w:rFonts w:asciiTheme="majorHAnsi" w:hAnsiTheme="majorHAnsi"/>
          <w:sz w:val="24"/>
          <w:szCs w:val="24"/>
        </w:rPr>
      </w:pPr>
    </w:p>
    <w:p w:rsidR="00026910" w:rsidRPr="001838E2" w:rsidRDefault="00026910" w:rsidP="00026910">
      <w:pPr>
        <w:spacing w:line="360" w:lineRule="auto"/>
        <w:jc w:val="center"/>
        <w:rPr>
          <w:rFonts w:asciiTheme="majorHAnsi" w:hAnsiTheme="majorHAnsi"/>
          <w:b/>
          <w:sz w:val="24"/>
          <w:szCs w:val="24"/>
        </w:rPr>
      </w:pPr>
      <w:r w:rsidRPr="001838E2">
        <w:rPr>
          <w:rFonts w:asciiTheme="majorHAnsi" w:hAnsiTheme="majorHAnsi"/>
          <w:b/>
          <w:sz w:val="24"/>
          <w:szCs w:val="24"/>
        </w:rPr>
        <w:t>chiede</w:t>
      </w:r>
    </w:p>
    <w:p w:rsidR="00026910" w:rsidRPr="001838E2" w:rsidRDefault="00026910" w:rsidP="00026910">
      <w:pPr>
        <w:jc w:val="both"/>
        <w:rPr>
          <w:rFonts w:asciiTheme="majorHAnsi" w:hAnsiTheme="majorHAnsi"/>
          <w:sz w:val="24"/>
          <w:szCs w:val="24"/>
        </w:rPr>
      </w:pPr>
      <w:r w:rsidRPr="001838E2">
        <w:rPr>
          <w:rFonts w:asciiTheme="majorHAnsi" w:hAnsiTheme="majorHAnsi"/>
          <w:sz w:val="24"/>
          <w:szCs w:val="24"/>
        </w:rPr>
        <w:t xml:space="preserve">di partecipare alla procedura di indagine di mercato avviata dall’Associazione della Croce Rossa Italiana per la ricerca di un immobile da acquisire mediante contratto di locazione, per un periodo di anni sei, da destinare a servizi afferenti al Centro Interventi </w:t>
      </w:r>
      <w:r w:rsidR="004E695E">
        <w:rPr>
          <w:rFonts w:asciiTheme="majorHAnsi" w:hAnsiTheme="majorHAnsi"/>
          <w:sz w:val="24"/>
          <w:szCs w:val="24"/>
        </w:rPr>
        <w:t xml:space="preserve">di </w:t>
      </w:r>
      <w:r w:rsidRPr="001838E2">
        <w:rPr>
          <w:rFonts w:asciiTheme="majorHAnsi" w:hAnsiTheme="majorHAnsi"/>
          <w:sz w:val="24"/>
          <w:szCs w:val="24"/>
        </w:rPr>
        <w:t>Emergenz</w:t>
      </w:r>
      <w:r w:rsidR="004E695E">
        <w:rPr>
          <w:rFonts w:asciiTheme="majorHAnsi" w:hAnsiTheme="majorHAnsi"/>
          <w:sz w:val="24"/>
          <w:szCs w:val="24"/>
        </w:rPr>
        <w:t>a</w:t>
      </w:r>
      <w:bookmarkStart w:id="0" w:name="_GoBack"/>
      <w:bookmarkEnd w:id="0"/>
      <w:r w:rsidRPr="001838E2">
        <w:rPr>
          <w:rFonts w:asciiTheme="majorHAnsi" w:hAnsiTheme="majorHAnsi"/>
          <w:sz w:val="24"/>
          <w:szCs w:val="24"/>
        </w:rPr>
        <w:t xml:space="preserve"> di Roma:</w:t>
      </w:r>
    </w:p>
    <w:p w:rsidR="00026910" w:rsidRPr="001838E2" w:rsidRDefault="00026910" w:rsidP="00026910">
      <w:pPr>
        <w:jc w:val="both"/>
        <w:rPr>
          <w:rFonts w:asciiTheme="majorHAnsi" w:hAnsiTheme="majorHAnsi"/>
          <w:sz w:val="24"/>
          <w:szCs w:val="24"/>
        </w:rPr>
      </w:pPr>
    </w:p>
    <w:p w:rsidR="00026910" w:rsidRPr="001838E2" w:rsidRDefault="00026910" w:rsidP="00026910">
      <w:pPr>
        <w:numPr>
          <w:ilvl w:val="0"/>
          <w:numId w:val="50"/>
        </w:numPr>
        <w:tabs>
          <w:tab w:val="clear" w:pos="720"/>
          <w:tab w:val="num" w:pos="360"/>
        </w:tabs>
        <w:suppressAutoHyphens w:val="0"/>
        <w:ind w:left="360"/>
        <w:jc w:val="both"/>
        <w:rPr>
          <w:rFonts w:asciiTheme="majorHAnsi" w:hAnsiTheme="majorHAnsi"/>
          <w:sz w:val="24"/>
          <w:szCs w:val="24"/>
        </w:rPr>
      </w:pPr>
      <w:r w:rsidRPr="001838E2">
        <w:rPr>
          <w:rFonts w:asciiTheme="majorHAnsi" w:hAnsiTheme="majorHAnsi"/>
          <w:sz w:val="24"/>
          <w:szCs w:val="24"/>
        </w:rPr>
        <w:t>Persona/e fisica/che</w:t>
      </w:r>
    </w:p>
    <w:p w:rsidR="00026910" w:rsidRPr="001838E2" w:rsidRDefault="00026910" w:rsidP="00026910">
      <w:pPr>
        <w:numPr>
          <w:ilvl w:val="0"/>
          <w:numId w:val="50"/>
        </w:numPr>
        <w:tabs>
          <w:tab w:val="clear" w:pos="720"/>
          <w:tab w:val="num" w:pos="360"/>
        </w:tabs>
        <w:suppressAutoHyphens w:val="0"/>
        <w:ind w:left="360"/>
        <w:jc w:val="both"/>
        <w:rPr>
          <w:rFonts w:asciiTheme="majorHAnsi" w:hAnsiTheme="majorHAnsi"/>
          <w:sz w:val="24"/>
          <w:szCs w:val="24"/>
        </w:rPr>
      </w:pPr>
      <w:r w:rsidRPr="001838E2">
        <w:rPr>
          <w:rFonts w:asciiTheme="majorHAnsi" w:hAnsiTheme="majorHAnsi"/>
          <w:sz w:val="24"/>
          <w:szCs w:val="24"/>
        </w:rPr>
        <w:t>Impresa individuale</w:t>
      </w:r>
    </w:p>
    <w:p w:rsidR="00026910" w:rsidRPr="001838E2" w:rsidRDefault="00026910" w:rsidP="00026910">
      <w:pPr>
        <w:numPr>
          <w:ilvl w:val="0"/>
          <w:numId w:val="50"/>
        </w:numPr>
        <w:tabs>
          <w:tab w:val="clear" w:pos="720"/>
          <w:tab w:val="num" w:pos="360"/>
        </w:tabs>
        <w:suppressAutoHyphens w:val="0"/>
        <w:ind w:left="360"/>
        <w:jc w:val="both"/>
        <w:rPr>
          <w:rFonts w:asciiTheme="majorHAnsi" w:hAnsiTheme="majorHAnsi"/>
          <w:sz w:val="24"/>
          <w:szCs w:val="24"/>
        </w:rPr>
      </w:pPr>
      <w:r w:rsidRPr="001838E2">
        <w:rPr>
          <w:rFonts w:asciiTheme="majorHAnsi" w:hAnsiTheme="majorHAnsi"/>
          <w:sz w:val="24"/>
          <w:szCs w:val="24"/>
        </w:rPr>
        <w:t>Società</w:t>
      </w:r>
    </w:p>
    <w:p w:rsidR="00026910" w:rsidRPr="001838E2" w:rsidRDefault="00026910" w:rsidP="00026910">
      <w:pPr>
        <w:numPr>
          <w:ilvl w:val="0"/>
          <w:numId w:val="50"/>
        </w:numPr>
        <w:tabs>
          <w:tab w:val="clear" w:pos="720"/>
          <w:tab w:val="num" w:pos="360"/>
        </w:tabs>
        <w:suppressAutoHyphens w:val="0"/>
        <w:ind w:left="360"/>
        <w:jc w:val="both"/>
        <w:rPr>
          <w:rFonts w:asciiTheme="majorHAnsi" w:hAnsiTheme="majorHAnsi"/>
          <w:sz w:val="24"/>
          <w:szCs w:val="24"/>
        </w:rPr>
      </w:pPr>
      <w:r w:rsidRPr="001838E2">
        <w:rPr>
          <w:rFonts w:asciiTheme="majorHAnsi" w:hAnsiTheme="majorHAnsi"/>
          <w:sz w:val="24"/>
          <w:szCs w:val="24"/>
        </w:rPr>
        <w:t>Ente</w:t>
      </w:r>
    </w:p>
    <w:p w:rsidR="00026910" w:rsidRPr="001838E2" w:rsidRDefault="00026910" w:rsidP="00026910">
      <w:pPr>
        <w:numPr>
          <w:ilvl w:val="0"/>
          <w:numId w:val="50"/>
        </w:numPr>
        <w:tabs>
          <w:tab w:val="clear" w:pos="720"/>
          <w:tab w:val="num" w:pos="360"/>
        </w:tabs>
        <w:suppressAutoHyphens w:val="0"/>
        <w:ind w:left="360"/>
        <w:jc w:val="both"/>
        <w:rPr>
          <w:rFonts w:asciiTheme="majorHAnsi" w:hAnsiTheme="majorHAnsi"/>
          <w:sz w:val="24"/>
          <w:szCs w:val="24"/>
        </w:rPr>
      </w:pPr>
      <w:r w:rsidRPr="001838E2">
        <w:rPr>
          <w:rFonts w:asciiTheme="majorHAnsi" w:hAnsiTheme="majorHAnsi"/>
          <w:sz w:val="24"/>
          <w:szCs w:val="24"/>
        </w:rPr>
        <w:t>Associazione</w:t>
      </w:r>
    </w:p>
    <w:p w:rsidR="00026910" w:rsidRPr="001838E2" w:rsidRDefault="00026910" w:rsidP="00026910">
      <w:pPr>
        <w:numPr>
          <w:ilvl w:val="0"/>
          <w:numId w:val="50"/>
        </w:numPr>
        <w:tabs>
          <w:tab w:val="clear" w:pos="720"/>
          <w:tab w:val="num" w:pos="360"/>
        </w:tabs>
        <w:suppressAutoHyphens w:val="0"/>
        <w:ind w:left="360"/>
        <w:jc w:val="both"/>
        <w:rPr>
          <w:rFonts w:asciiTheme="majorHAnsi" w:hAnsiTheme="majorHAnsi"/>
          <w:sz w:val="24"/>
          <w:szCs w:val="24"/>
        </w:rPr>
      </w:pPr>
      <w:r w:rsidRPr="001838E2">
        <w:rPr>
          <w:rFonts w:asciiTheme="majorHAnsi" w:hAnsiTheme="majorHAnsi"/>
          <w:sz w:val="24"/>
          <w:szCs w:val="24"/>
        </w:rPr>
        <w:lastRenderedPageBreak/>
        <w:t>Fondazione</w:t>
      </w:r>
    </w:p>
    <w:p w:rsidR="00026910" w:rsidRPr="001838E2" w:rsidRDefault="00026910" w:rsidP="00026910">
      <w:pPr>
        <w:suppressAutoHyphens w:val="0"/>
        <w:jc w:val="both"/>
        <w:rPr>
          <w:rFonts w:asciiTheme="majorHAnsi" w:hAnsiTheme="majorHAnsi"/>
          <w:sz w:val="24"/>
          <w:szCs w:val="24"/>
        </w:rPr>
      </w:pPr>
    </w:p>
    <w:p w:rsidR="00026910" w:rsidRPr="001838E2" w:rsidRDefault="00026910" w:rsidP="00026910">
      <w:pPr>
        <w:spacing w:line="360" w:lineRule="auto"/>
        <w:rPr>
          <w:rFonts w:asciiTheme="majorHAnsi" w:hAnsiTheme="majorHAnsi"/>
          <w:sz w:val="24"/>
          <w:szCs w:val="24"/>
        </w:rPr>
      </w:pPr>
    </w:p>
    <w:p w:rsidR="00026910" w:rsidRPr="001838E2" w:rsidRDefault="00026910" w:rsidP="00026910">
      <w:pPr>
        <w:spacing w:line="360" w:lineRule="auto"/>
        <w:rPr>
          <w:rFonts w:asciiTheme="majorHAnsi" w:hAnsiTheme="majorHAnsi"/>
          <w:sz w:val="24"/>
          <w:szCs w:val="24"/>
        </w:rPr>
      </w:pPr>
      <w:r w:rsidRPr="001838E2">
        <w:rPr>
          <w:rFonts w:asciiTheme="majorHAnsi" w:hAnsiTheme="majorHAnsi"/>
          <w:sz w:val="24"/>
          <w:szCs w:val="24"/>
        </w:rPr>
        <w:t>Data ___________________</w:t>
      </w:r>
      <w:r w:rsidRPr="001838E2">
        <w:rPr>
          <w:rFonts w:asciiTheme="majorHAnsi" w:hAnsiTheme="majorHAnsi"/>
          <w:sz w:val="24"/>
          <w:szCs w:val="24"/>
        </w:rPr>
        <w:tab/>
      </w:r>
      <w:r w:rsidRPr="001838E2">
        <w:rPr>
          <w:rFonts w:asciiTheme="majorHAnsi" w:hAnsiTheme="majorHAnsi"/>
          <w:sz w:val="24"/>
          <w:szCs w:val="24"/>
        </w:rPr>
        <w:tab/>
      </w:r>
      <w:r w:rsidRPr="001838E2">
        <w:rPr>
          <w:rFonts w:asciiTheme="majorHAnsi" w:hAnsiTheme="majorHAnsi"/>
          <w:sz w:val="24"/>
          <w:szCs w:val="24"/>
        </w:rPr>
        <w:tab/>
      </w:r>
      <w:r w:rsidRPr="001838E2">
        <w:rPr>
          <w:rFonts w:asciiTheme="majorHAnsi" w:hAnsiTheme="majorHAnsi"/>
          <w:sz w:val="24"/>
          <w:szCs w:val="24"/>
        </w:rPr>
        <w:tab/>
      </w:r>
      <w:r w:rsidRPr="001838E2">
        <w:rPr>
          <w:rFonts w:asciiTheme="majorHAnsi" w:hAnsiTheme="majorHAnsi"/>
          <w:sz w:val="24"/>
          <w:szCs w:val="24"/>
        </w:rPr>
        <w:tab/>
      </w:r>
      <w:r w:rsidRPr="001838E2">
        <w:rPr>
          <w:rFonts w:asciiTheme="majorHAnsi" w:hAnsiTheme="majorHAnsi"/>
          <w:sz w:val="24"/>
          <w:szCs w:val="24"/>
        </w:rPr>
        <w:tab/>
        <w:t xml:space="preserve">             Firma</w:t>
      </w:r>
    </w:p>
    <w:p w:rsidR="00026910" w:rsidRPr="001838E2" w:rsidRDefault="00026910" w:rsidP="00026910">
      <w:pPr>
        <w:spacing w:line="360" w:lineRule="auto"/>
        <w:ind w:left="5760"/>
        <w:rPr>
          <w:rFonts w:asciiTheme="majorHAnsi" w:hAnsiTheme="majorHAnsi"/>
          <w:sz w:val="24"/>
          <w:szCs w:val="24"/>
        </w:rPr>
      </w:pPr>
      <w:r w:rsidRPr="001838E2">
        <w:rPr>
          <w:rFonts w:asciiTheme="majorHAnsi" w:hAnsiTheme="majorHAnsi"/>
          <w:sz w:val="24"/>
          <w:szCs w:val="24"/>
        </w:rPr>
        <w:t>____________________________</w:t>
      </w:r>
    </w:p>
    <w:p w:rsidR="00B5117C" w:rsidRPr="00026910" w:rsidRDefault="00B5117C" w:rsidP="00271A86">
      <w:pPr>
        <w:spacing w:before="120" w:line="276" w:lineRule="auto"/>
        <w:ind w:left="709" w:firstLine="709"/>
        <w:jc w:val="both"/>
        <w:rPr>
          <w:rFonts w:asciiTheme="majorHAnsi" w:hAnsiTheme="majorHAnsi" w:cs="Arial"/>
          <w:sz w:val="24"/>
          <w:szCs w:val="24"/>
        </w:rPr>
      </w:pPr>
    </w:p>
    <w:sectPr w:rsidR="00B5117C" w:rsidRPr="00026910" w:rsidSect="009D569B">
      <w:headerReference w:type="even" r:id="rId8"/>
      <w:headerReference w:type="default" r:id="rId9"/>
      <w:footerReference w:type="even" r:id="rId10"/>
      <w:footerReference w:type="default" r:id="rId11"/>
      <w:headerReference w:type="first" r:id="rId12"/>
      <w:type w:val="continuous"/>
      <w:pgSz w:w="11905" w:h="16837"/>
      <w:pgMar w:top="1417" w:right="1134" w:bottom="1134" w:left="1134" w:header="567"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17E" w:rsidRDefault="00F1017E">
      <w:r>
        <w:separator/>
      </w:r>
    </w:p>
  </w:endnote>
  <w:endnote w:type="continuationSeparator" w:id="0">
    <w:p w:rsidR="00F1017E" w:rsidRDefault="00F1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3AF" w:rsidRDefault="004C63AF"/>
  <w:p w:rsidR="004C63AF" w:rsidRDefault="004C63AF"/>
  <w:p w:rsidR="004C63AF" w:rsidRDefault="004C63AF"/>
  <w:p w:rsidR="004C63AF" w:rsidRDefault="004C63AF"/>
  <w:p w:rsidR="004C63AF" w:rsidRDefault="004C63A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631685"/>
      <w:docPartObj>
        <w:docPartGallery w:val="Page Numbers (Bottom of Page)"/>
        <w:docPartUnique/>
      </w:docPartObj>
    </w:sdtPr>
    <w:sdtEndPr/>
    <w:sdtContent>
      <w:p w:rsidR="004C63AF" w:rsidRDefault="004C63AF">
        <w:pPr>
          <w:pStyle w:val="Pidipagina"/>
          <w:jc w:val="right"/>
        </w:pPr>
        <w:r>
          <w:fldChar w:fldCharType="begin"/>
        </w:r>
        <w:r>
          <w:instrText>PAGE   \* MERGEFORMAT</w:instrText>
        </w:r>
        <w:r>
          <w:fldChar w:fldCharType="separate"/>
        </w:r>
        <w:r w:rsidR="004E695E">
          <w:rPr>
            <w:noProof/>
          </w:rPr>
          <w:t>2</w:t>
        </w:r>
        <w:r>
          <w:fldChar w:fldCharType="end"/>
        </w:r>
      </w:p>
    </w:sdtContent>
  </w:sdt>
  <w:p w:rsidR="004C63AF" w:rsidRDefault="004C63AF" w:rsidP="00AC757E">
    <w:pPr>
      <w:tabs>
        <w:tab w:val="left" w:pos="1875"/>
      </w:tabs>
    </w:pPr>
  </w:p>
  <w:p w:rsidR="004C63AF" w:rsidRDefault="004C63AF"/>
  <w:p w:rsidR="004C63AF" w:rsidRDefault="004C63AF"/>
  <w:p w:rsidR="004C63AF" w:rsidRDefault="004C63AF"/>
  <w:p w:rsidR="004C63AF" w:rsidRDefault="004C63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17E" w:rsidRDefault="00F1017E">
      <w:r>
        <w:separator/>
      </w:r>
    </w:p>
  </w:footnote>
  <w:footnote w:type="continuationSeparator" w:id="0">
    <w:p w:rsidR="00F1017E" w:rsidRDefault="00F10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3AF" w:rsidRDefault="004C63AF"/>
  <w:p w:rsidR="004C63AF" w:rsidRDefault="004C63AF"/>
  <w:p w:rsidR="004C63AF" w:rsidRDefault="004C63AF"/>
  <w:p w:rsidR="004C63AF" w:rsidRDefault="004C63AF"/>
  <w:p w:rsidR="004C63AF" w:rsidRDefault="004C63A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1807"/>
    </w:tblGrid>
    <w:tr w:rsidR="004C63AF" w:rsidRPr="00154E51" w:rsidTr="00E8786F">
      <w:tc>
        <w:tcPr>
          <w:tcW w:w="7830" w:type="dxa"/>
          <w:tcBorders>
            <w:bottom w:val="single" w:sz="12" w:space="0" w:color="BFBFBF" w:themeColor="background1" w:themeShade="BF"/>
          </w:tcBorders>
          <w:vAlign w:val="center"/>
        </w:tcPr>
        <w:p w:rsidR="004C63AF" w:rsidRPr="00D10E01" w:rsidRDefault="00A97E30">
          <w:pPr>
            <w:pStyle w:val="Intestazione"/>
            <w:tabs>
              <w:tab w:val="left" w:pos="8440"/>
            </w:tabs>
            <w:jc w:val="right"/>
            <w:rPr>
              <w:rFonts w:ascii="Arial" w:hAnsi="Arial" w:cs="Arial"/>
              <w:i/>
            </w:rPr>
          </w:pPr>
          <w:r w:rsidRPr="00A97E30">
            <w:rPr>
              <w:rFonts w:ascii="Arial" w:hAnsi="Arial" w:cs="Arial"/>
              <w:i/>
              <w:sz w:val="18"/>
              <w:szCs w:val="18"/>
            </w:rPr>
            <w:t>INDAGINE DI MERCATO PER LA RICERCA DI UN IMMOBILE PER LOCAZIONE PASSIVA DA ADIBIRE A SEDE DEL CENTRO INTERVENTI DI EMERGENZA</w:t>
          </w:r>
        </w:p>
      </w:tc>
      <w:tc>
        <w:tcPr>
          <w:tcW w:w="1807" w:type="dxa"/>
          <w:vAlign w:val="center"/>
        </w:tcPr>
        <w:p w:rsidR="004C63AF" w:rsidRPr="00154E51" w:rsidRDefault="004C63AF" w:rsidP="00E8786F">
          <w:pPr>
            <w:pStyle w:val="Intestazione"/>
            <w:tabs>
              <w:tab w:val="left" w:pos="8440"/>
            </w:tabs>
            <w:jc w:val="center"/>
            <w:rPr>
              <w:rFonts w:ascii="Arial" w:hAnsi="Arial" w:cs="Arial"/>
              <w:b/>
              <w:sz w:val="22"/>
              <w:szCs w:val="18"/>
            </w:rPr>
          </w:pPr>
          <w:r w:rsidRPr="00154E51">
            <w:rPr>
              <w:noProof/>
              <w:sz w:val="22"/>
              <w:lang w:eastAsia="it-IT"/>
            </w:rPr>
            <w:drawing>
              <wp:inline distT="0" distB="0" distL="0" distR="0" wp14:anchorId="3E74D47B" wp14:editId="23083C44">
                <wp:extent cx="1009650" cy="640715"/>
                <wp:effectExtent l="0" t="0" r="0" b="0"/>
                <wp:docPr id="1" name="Picture 1" descr="C:\Users\Utente\Dropbox\Manuale di comunicazione integrata 2015\CAPITOLI\4 Visual identity\IMG per 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C:\Users\Utente\Dropbox\Manuale di comunicazione integrata 2015\CAPITOLI\4 Visual identity\IMG per intestazione.png"/>
                        <pic:cNvPicPr>
                          <a:picLocks noChangeAspect="1" noChangeArrowheads="1"/>
                        </pic:cNvPicPr>
                      </pic:nvPicPr>
                      <pic:blipFill>
                        <a:blip r:embed="rId1">
                          <a:extLst>
                            <a:ext uri="{28A0092B-C50C-407E-A947-70E740481C1C}">
                              <a14:useLocalDpi xmlns:a14="http://schemas.microsoft.com/office/drawing/2010/main" val="0"/>
                            </a:ext>
                          </a:extLst>
                        </a:blip>
                        <a:srcRect r="21748"/>
                        <a:stretch>
                          <a:fillRect/>
                        </a:stretch>
                      </pic:blipFill>
                      <pic:spPr bwMode="auto">
                        <a:xfrm>
                          <a:off x="0" y="0"/>
                          <a:ext cx="1009650" cy="640715"/>
                        </a:xfrm>
                        <a:prstGeom prst="rect">
                          <a:avLst/>
                        </a:prstGeom>
                        <a:noFill/>
                        <a:ln>
                          <a:noFill/>
                        </a:ln>
                      </pic:spPr>
                    </pic:pic>
                  </a:graphicData>
                </a:graphic>
              </wp:inline>
            </w:drawing>
          </w:r>
        </w:p>
      </w:tc>
    </w:tr>
  </w:tbl>
  <w:p w:rsidR="009D569B" w:rsidRPr="006C2800" w:rsidRDefault="009D569B" w:rsidP="00E8786F">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3"/>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0"/>
      <w:gridCol w:w="1807"/>
    </w:tblGrid>
    <w:tr w:rsidR="00E20A68" w:rsidRPr="00154E51" w:rsidTr="009452D1">
      <w:tc>
        <w:tcPr>
          <w:tcW w:w="7830" w:type="dxa"/>
          <w:tcBorders>
            <w:bottom w:val="single" w:sz="12" w:space="0" w:color="BFBFBF" w:themeColor="background1" w:themeShade="BF"/>
          </w:tcBorders>
          <w:vAlign w:val="center"/>
        </w:tcPr>
        <w:p w:rsidR="00E20A68" w:rsidRPr="00D10E01" w:rsidRDefault="00E20A68" w:rsidP="00E20A68">
          <w:pPr>
            <w:pStyle w:val="Intestazione"/>
            <w:tabs>
              <w:tab w:val="left" w:pos="8440"/>
            </w:tabs>
            <w:jc w:val="right"/>
            <w:rPr>
              <w:rFonts w:ascii="Arial" w:hAnsi="Arial" w:cs="Arial"/>
              <w:i/>
            </w:rPr>
          </w:pPr>
          <w:r w:rsidRPr="00A97E30">
            <w:rPr>
              <w:rFonts w:ascii="Arial" w:hAnsi="Arial" w:cs="Arial"/>
              <w:i/>
              <w:sz w:val="18"/>
              <w:szCs w:val="18"/>
            </w:rPr>
            <w:t>INDAGINE DI MERCATO PER LA RICERCA DI UN IMMOBILE PER LOCAZIONE PASSIVA DA ADIBIRE A SEDE DEL CENTRO INTERVENTI DI EMERGENZA</w:t>
          </w:r>
        </w:p>
      </w:tc>
      <w:tc>
        <w:tcPr>
          <w:tcW w:w="1807" w:type="dxa"/>
          <w:vAlign w:val="center"/>
        </w:tcPr>
        <w:p w:rsidR="00E20A68" w:rsidRPr="00154E51" w:rsidRDefault="00E20A68" w:rsidP="00E20A68">
          <w:pPr>
            <w:pStyle w:val="Intestazione"/>
            <w:tabs>
              <w:tab w:val="left" w:pos="8440"/>
            </w:tabs>
            <w:jc w:val="center"/>
            <w:rPr>
              <w:rFonts w:ascii="Arial" w:hAnsi="Arial" w:cs="Arial"/>
              <w:b/>
              <w:sz w:val="22"/>
              <w:szCs w:val="18"/>
            </w:rPr>
          </w:pPr>
          <w:r w:rsidRPr="00154E51">
            <w:rPr>
              <w:noProof/>
              <w:sz w:val="22"/>
              <w:lang w:eastAsia="it-IT"/>
            </w:rPr>
            <w:drawing>
              <wp:inline distT="0" distB="0" distL="0" distR="0" wp14:anchorId="58040C1A" wp14:editId="2E512626">
                <wp:extent cx="1009650" cy="640715"/>
                <wp:effectExtent l="0" t="0" r="0" b="0"/>
                <wp:docPr id="2" name="Picture 2" descr="C:\Users\Utente\Dropbox\Manuale di comunicazione integrata 2015\CAPITOLI\4 Visual identity\IMG per intestazio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7" descr="C:\Users\Utente\Dropbox\Manuale di comunicazione integrata 2015\CAPITOLI\4 Visual identity\IMG per intestazione.png"/>
                        <pic:cNvPicPr>
                          <a:picLocks noChangeAspect="1" noChangeArrowheads="1"/>
                        </pic:cNvPicPr>
                      </pic:nvPicPr>
                      <pic:blipFill>
                        <a:blip r:embed="rId1">
                          <a:extLst>
                            <a:ext uri="{28A0092B-C50C-407E-A947-70E740481C1C}">
                              <a14:useLocalDpi xmlns:a14="http://schemas.microsoft.com/office/drawing/2010/main" val="0"/>
                            </a:ext>
                          </a:extLst>
                        </a:blip>
                        <a:srcRect r="21748"/>
                        <a:stretch>
                          <a:fillRect/>
                        </a:stretch>
                      </pic:blipFill>
                      <pic:spPr bwMode="auto">
                        <a:xfrm>
                          <a:off x="0" y="0"/>
                          <a:ext cx="1009650" cy="640715"/>
                        </a:xfrm>
                        <a:prstGeom prst="rect">
                          <a:avLst/>
                        </a:prstGeom>
                        <a:noFill/>
                        <a:ln>
                          <a:noFill/>
                        </a:ln>
                      </pic:spPr>
                    </pic:pic>
                  </a:graphicData>
                </a:graphic>
              </wp:inline>
            </w:drawing>
          </w:r>
        </w:p>
      </w:tc>
    </w:tr>
  </w:tbl>
  <w:p w:rsidR="00E20A68" w:rsidRDefault="00E20A6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F092C1AC"/>
    <w:name w:val="WW8Num4"/>
    <w:lvl w:ilvl="0">
      <w:start w:val="1"/>
      <w:numFmt w:val="lowerLetter"/>
      <w:lvlText w:val="%1)"/>
      <w:lvlJc w:val="left"/>
      <w:pPr>
        <w:tabs>
          <w:tab w:val="num" w:pos="360"/>
        </w:tabs>
        <w:ind w:left="360" w:hanging="360"/>
      </w:pPr>
      <w:rPr>
        <w:rFonts w:ascii="Tahoma" w:hAnsi="Tahoma"/>
        <w:b w:val="0"/>
        <w:i w:val="0"/>
        <w:sz w:val="22"/>
        <w:szCs w:val="22"/>
      </w:rPr>
    </w:lvl>
  </w:abstractNum>
  <w:abstractNum w:abstractNumId="1" w15:restartNumberingAfterBreak="0">
    <w:nsid w:val="00000003"/>
    <w:multiLevelType w:val="singleLevel"/>
    <w:tmpl w:val="00000003"/>
    <w:name w:val="WW8Num25"/>
    <w:lvl w:ilvl="0">
      <w:start w:val="1"/>
      <w:numFmt w:val="decimal"/>
      <w:lvlText w:val="c%1."/>
      <w:lvlJc w:val="left"/>
      <w:pPr>
        <w:tabs>
          <w:tab w:val="num" w:pos="0"/>
        </w:tabs>
        <w:ind w:left="720" w:hanging="360"/>
      </w:pPr>
    </w:lvl>
  </w:abstractNum>
  <w:abstractNum w:abstractNumId="2" w15:restartNumberingAfterBreak="0">
    <w:nsid w:val="00000004"/>
    <w:multiLevelType w:val="singleLevel"/>
    <w:tmpl w:val="9D8A45E8"/>
    <w:name w:val="WW8Num26"/>
    <w:lvl w:ilvl="0">
      <w:start w:val="2"/>
      <w:numFmt w:val="decimal"/>
      <w:lvlText w:val="%1)"/>
      <w:lvlJc w:val="left"/>
      <w:pPr>
        <w:tabs>
          <w:tab w:val="num" w:pos="1065"/>
        </w:tabs>
        <w:ind w:left="1065" w:hanging="705"/>
      </w:pPr>
      <w:rPr>
        <w:i w:val="0"/>
      </w:rPr>
    </w:lvl>
  </w:abstractNum>
  <w:abstractNum w:abstractNumId="3" w15:restartNumberingAfterBreak="0">
    <w:nsid w:val="00000006"/>
    <w:multiLevelType w:val="singleLevel"/>
    <w:tmpl w:val="00000006"/>
    <w:name w:val="WW8Num31"/>
    <w:lvl w:ilvl="0">
      <w:start w:val="1"/>
      <w:numFmt w:val="bullet"/>
      <w:lvlText w:val=""/>
      <w:lvlJc w:val="left"/>
      <w:pPr>
        <w:tabs>
          <w:tab w:val="num" w:pos="0"/>
        </w:tabs>
        <w:ind w:left="1695" w:hanging="360"/>
      </w:pPr>
      <w:rPr>
        <w:rFonts w:ascii="Wingdings" w:hAnsi="Wingdings"/>
      </w:rPr>
    </w:lvl>
  </w:abstractNum>
  <w:abstractNum w:abstractNumId="4" w15:restartNumberingAfterBreak="0">
    <w:nsid w:val="00000007"/>
    <w:multiLevelType w:val="multilevel"/>
    <w:tmpl w:val="00000007"/>
    <w:name w:val="WW8Num32"/>
    <w:lvl w:ilvl="0">
      <w:start w:val="2"/>
      <w:numFmt w:val="lowerLetter"/>
      <w:lvlText w:val="%1)"/>
      <w:lvlJc w:val="left"/>
      <w:pPr>
        <w:tabs>
          <w:tab w:val="num" w:pos="360"/>
        </w:tabs>
        <w:ind w:left="360" w:hanging="360"/>
      </w:pPr>
      <w:rPr>
        <w:b w:val="0"/>
        <w:i w:val="0"/>
        <w:sz w:val="20"/>
        <w:szCs w:val="20"/>
      </w:rPr>
    </w:lvl>
    <w:lvl w:ilvl="1">
      <w:numFmt w:val="bullet"/>
      <w:lvlText w:val="-"/>
      <w:lvlJc w:val="left"/>
      <w:pPr>
        <w:tabs>
          <w:tab w:val="num" w:pos="873"/>
        </w:tabs>
        <w:ind w:left="873" w:hanging="360"/>
      </w:pPr>
      <w:rPr>
        <w:rFonts w:ascii="Arial" w:hAnsi="Arial" w:cs="Times New Roman"/>
        <w:b/>
      </w:rPr>
    </w:lvl>
    <w:lvl w:ilvl="2">
      <w:start w:val="1"/>
      <w:numFmt w:val="decimal"/>
      <w:lvlText w:val="%3)"/>
      <w:lvlJc w:val="left"/>
      <w:pPr>
        <w:tabs>
          <w:tab w:val="num" w:pos="644"/>
        </w:tabs>
        <w:ind w:left="644" w:hanging="360"/>
      </w:pPr>
      <w:rPr>
        <w:rFonts w:ascii="Tahoma" w:hAnsi="Tahoma"/>
        <w:b/>
        <w:i w:val="0"/>
        <w:sz w:val="22"/>
        <w:szCs w:val="22"/>
      </w:r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lef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left"/>
      <w:pPr>
        <w:tabs>
          <w:tab w:val="num" w:pos="5913"/>
        </w:tabs>
        <w:ind w:left="5913" w:hanging="180"/>
      </w:pPr>
    </w:lvl>
  </w:abstractNum>
  <w:abstractNum w:abstractNumId="5" w15:restartNumberingAfterBreak="0">
    <w:nsid w:val="00000008"/>
    <w:multiLevelType w:val="singleLevel"/>
    <w:tmpl w:val="00000008"/>
    <w:name w:val="WW8Num33"/>
    <w:lvl w:ilvl="0">
      <w:start w:val="1"/>
      <w:numFmt w:val="lowerLetter"/>
      <w:lvlText w:val="%1)"/>
      <w:lvlJc w:val="left"/>
      <w:pPr>
        <w:tabs>
          <w:tab w:val="num" w:pos="360"/>
        </w:tabs>
        <w:ind w:left="360" w:hanging="360"/>
      </w:pPr>
      <w:rPr>
        <w:rFonts w:ascii="Tahoma" w:hAnsi="Tahoma"/>
        <w:b/>
        <w:i/>
        <w:sz w:val="20"/>
        <w:szCs w:val="20"/>
      </w:rPr>
    </w:lvl>
  </w:abstractNum>
  <w:abstractNum w:abstractNumId="6" w15:restartNumberingAfterBreak="0">
    <w:nsid w:val="02C9023B"/>
    <w:multiLevelType w:val="hybridMultilevel"/>
    <w:tmpl w:val="8826BEA2"/>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7" w15:restartNumberingAfterBreak="0">
    <w:nsid w:val="10471984"/>
    <w:multiLevelType w:val="hybridMultilevel"/>
    <w:tmpl w:val="02F841DC"/>
    <w:lvl w:ilvl="0" w:tplc="4FFAAEAC">
      <w:start w:val="1"/>
      <w:numFmt w:val="bullet"/>
      <w:lvlText w:val=""/>
      <w:lvlJc w:val="left"/>
      <w:pPr>
        <w:tabs>
          <w:tab w:val="num" w:pos="720"/>
        </w:tabs>
        <w:ind w:left="720" w:hanging="360"/>
      </w:pPr>
      <w:rPr>
        <w:rFonts w:ascii="Times New Roman" w:hAnsi="Times New Roman"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1B153D5"/>
    <w:multiLevelType w:val="hybridMultilevel"/>
    <w:tmpl w:val="D4CC42FE"/>
    <w:lvl w:ilvl="0" w:tplc="0410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C747B5"/>
    <w:multiLevelType w:val="hybridMultilevel"/>
    <w:tmpl w:val="604834F0"/>
    <w:lvl w:ilvl="0" w:tplc="88F457D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B7E7142"/>
    <w:multiLevelType w:val="hybridMultilevel"/>
    <w:tmpl w:val="8676BC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CE4890"/>
    <w:multiLevelType w:val="singleLevel"/>
    <w:tmpl w:val="2CFE880A"/>
    <w:lvl w:ilvl="0">
      <w:numFmt w:val="bullet"/>
      <w:pStyle w:val="Puntoelenco2"/>
      <w:lvlText w:val="-"/>
      <w:lvlJc w:val="left"/>
      <w:pPr>
        <w:tabs>
          <w:tab w:val="num" w:pos="360"/>
        </w:tabs>
        <w:ind w:left="360" w:hanging="360"/>
      </w:pPr>
      <w:rPr>
        <w:rFonts w:hint="default"/>
      </w:rPr>
    </w:lvl>
  </w:abstractNum>
  <w:abstractNum w:abstractNumId="12" w15:restartNumberingAfterBreak="0">
    <w:nsid w:val="1E277BDE"/>
    <w:multiLevelType w:val="hybridMultilevel"/>
    <w:tmpl w:val="C868EBC4"/>
    <w:lvl w:ilvl="0" w:tplc="866A34E0">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1EDD2D2E"/>
    <w:multiLevelType w:val="hybridMultilevel"/>
    <w:tmpl w:val="132E15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0923198"/>
    <w:multiLevelType w:val="hybridMultilevel"/>
    <w:tmpl w:val="AA74A1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4D654D6"/>
    <w:multiLevelType w:val="hybridMultilevel"/>
    <w:tmpl w:val="B98A66F2"/>
    <w:lvl w:ilvl="0" w:tplc="04100001">
      <w:start w:val="1"/>
      <w:numFmt w:val="bullet"/>
      <w:lvlText w:val=""/>
      <w:lvlJc w:val="left"/>
      <w:pPr>
        <w:ind w:left="720" w:hanging="360"/>
      </w:pPr>
      <w:rPr>
        <w:rFonts w:ascii="Symbol" w:hAnsi="Symbol" w:hint="default"/>
      </w:rPr>
    </w:lvl>
    <w:lvl w:ilvl="1" w:tplc="DDFEFEDC">
      <w:start w:val="1"/>
      <w:numFmt w:val="bullet"/>
      <w:lvlText w:val="-"/>
      <w:lvlJc w:val="left"/>
      <w:pPr>
        <w:ind w:left="1440" w:hanging="360"/>
      </w:pPr>
      <w:rPr>
        <w:rFonts w:ascii="Arial" w:eastAsia="Times New Roman"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CD77111"/>
    <w:multiLevelType w:val="hybridMultilevel"/>
    <w:tmpl w:val="4FAE23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D67093C"/>
    <w:multiLevelType w:val="hybridMultilevel"/>
    <w:tmpl w:val="D2105426"/>
    <w:lvl w:ilvl="0" w:tplc="7CC072D6">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422A0"/>
    <w:multiLevelType w:val="hybridMultilevel"/>
    <w:tmpl w:val="B3A689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2EC62E65"/>
    <w:multiLevelType w:val="hybridMultilevel"/>
    <w:tmpl w:val="23EA4D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2F9C3244"/>
    <w:multiLevelType w:val="hybridMultilevel"/>
    <w:tmpl w:val="546076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0C82362"/>
    <w:multiLevelType w:val="hybridMultilevel"/>
    <w:tmpl w:val="AF1EBF9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9CCA8F0C">
      <w:numFmt w:val="bullet"/>
      <w:lvlText w:val="•"/>
      <w:lvlJc w:val="left"/>
      <w:pPr>
        <w:ind w:left="2505" w:hanging="705"/>
      </w:pPr>
      <w:rPr>
        <w:rFonts w:ascii="Arial" w:eastAsia="Times New Roman" w:hAnsi="Arial" w:cs="Aria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54848E6"/>
    <w:multiLevelType w:val="hybridMultilevel"/>
    <w:tmpl w:val="D1068E3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3" w15:restartNumberingAfterBreak="0">
    <w:nsid w:val="3EBB3D2A"/>
    <w:multiLevelType w:val="hybridMultilevel"/>
    <w:tmpl w:val="DD2681F4"/>
    <w:lvl w:ilvl="0" w:tplc="0E7604D6">
      <w:numFmt w:val="bullet"/>
      <w:lvlText w:val="•"/>
      <w:lvlJc w:val="left"/>
      <w:pPr>
        <w:ind w:left="704" w:hanging="42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41244D12"/>
    <w:multiLevelType w:val="hybridMultilevel"/>
    <w:tmpl w:val="6FC8E12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3ED1405"/>
    <w:multiLevelType w:val="hybridMultilevel"/>
    <w:tmpl w:val="821E3CBC"/>
    <w:lvl w:ilvl="0" w:tplc="E856D0CA">
      <w:numFmt w:val="bullet"/>
      <w:lvlText w:val="•"/>
      <w:lvlJc w:val="left"/>
      <w:pPr>
        <w:ind w:left="1065" w:hanging="705"/>
      </w:pPr>
      <w:rPr>
        <w:rFonts w:ascii="Arial" w:eastAsia="Times New Roman" w:hAnsi="Arial" w:cs="Arial" w:hint="default"/>
      </w:rPr>
    </w:lvl>
    <w:lvl w:ilvl="1" w:tplc="829C18E4">
      <w:numFmt w:val="bullet"/>
      <w:lvlText w:val=""/>
      <w:lvlJc w:val="left"/>
      <w:pPr>
        <w:ind w:left="1785" w:hanging="705"/>
      </w:pPr>
      <w:rPr>
        <w:rFonts w:ascii="Symbol" w:eastAsia="Times New Roman" w:hAnsi="Symbo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3ED164F"/>
    <w:multiLevelType w:val="hybridMultilevel"/>
    <w:tmpl w:val="2A8C9D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5E10208"/>
    <w:multiLevelType w:val="hybridMultilevel"/>
    <w:tmpl w:val="2976F0E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D902E5"/>
    <w:multiLevelType w:val="hybridMultilevel"/>
    <w:tmpl w:val="2A2888E0"/>
    <w:lvl w:ilvl="0" w:tplc="6CE4D724">
      <w:start w:val="1"/>
      <w:numFmt w:val="lowerLetter"/>
      <w:lvlText w:val="%1."/>
      <w:lvlJc w:val="left"/>
      <w:pPr>
        <w:ind w:left="1421" w:hanging="57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9" w15:restartNumberingAfterBreak="0">
    <w:nsid w:val="4B5E2D1A"/>
    <w:multiLevelType w:val="hybridMultilevel"/>
    <w:tmpl w:val="E45C20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BE96BEF"/>
    <w:multiLevelType w:val="hybridMultilevel"/>
    <w:tmpl w:val="EA84831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1" w15:restartNumberingAfterBreak="0">
    <w:nsid w:val="528F1003"/>
    <w:multiLevelType w:val="hybridMultilevel"/>
    <w:tmpl w:val="12603E3A"/>
    <w:lvl w:ilvl="0" w:tplc="7CC072D6">
      <w:numFmt w:val="bullet"/>
      <w:lvlText w:val="•"/>
      <w:lvlJc w:val="left"/>
      <w:pPr>
        <w:ind w:left="644" w:hanging="705"/>
      </w:pPr>
      <w:rPr>
        <w:rFonts w:ascii="Arial" w:eastAsia="Times New Roman" w:hAnsi="Arial" w:cs="Arial" w:hint="default"/>
      </w:rPr>
    </w:lvl>
    <w:lvl w:ilvl="1" w:tplc="04090003" w:tentative="1">
      <w:start w:val="1"/>
      <w:numFmt w:val="bullet"/>
      <w:lvlText w:val="o"/>
      <w:lvlJc w:val="left"/>
      <w:pPr>
        <w:ind w:left="1019" w:hanging="360"/>
      </w:pPr>
      <w:rPr>
        <w:rFonts w:ascii="Courier New" w:hAnsi="Courier New" w:cs="Courier New" w:hint="default"/>
      </w:rPr>
    </w:lvl>
    <w:lvl w:ilvl="2" w:tplc="04090005" w:tentative="1">
      <w:start w:val="1"/>
      <w:numFmt w:val="bullet"/>
      <w:lvlText w:val=""/>
      <w:lvlJc w:val="left"/>
      <w:pPr>
        <w:ind w:left="1739" w:hanging="360"/>
      </w:pPr>
      <w:rPr>
        <w:rFonts w:ascii="Wingdings" w:hAnsi="Wingdings" w:hint="default"/>
      </w:rPr>
    </w:lvl>
    <w:lvl w:ilvl="3" w:tplc="04090001" w:tentative="1">
      <w:start w:val="1"/>
      <w:numFmt w:val="bullet"/>
      <w:lvlText w:val=""/>
      <w:lvlJc w:val="left"/>
      <w:pPr>
        <w:ind w:left="2459" w:hanging="360"/>
      </w:pPr>
      <w:rPr>
        <w:rFonts w:ascii="Symbol" w:hAnsi="Symbol" w:hint="default"/>
      </w:rPr>
    </w:lvl>
    <w:lvl w:ilvl="4" w:tplc="04090003" w:tentative="1">
      <w:start w:val="1"/>
      <w:numFmt w:val="bullet"/>
      <w:lvlText w:val="o"/>
      <w:lvlJc w:val="left"/>
      <w:pPr>
        <w:ind w:left="3179" w:hanging="360"/>
      </w:pPr>
      <w:rPr>
        <w:rFonts w:ascii="Courier New" w:hAnsi="Courier New" w:cs="Courier New" w:hint="default"/>
      </w:rPr>
    </w:lvl>
    <w:lvl w:ilvl="5" w:tplc="04090005" w:tentative="1">
      <w:start w:val="1"/>
      <w:numFmt w:val="bullet"/>
      <w:lvlText w:val=""/>
      <w:lvlJc w:val="left"/>
      <w:pPr>
        <w:ind w:left="3899" w:hanging="360"/>
      </w:pPr>
      <w:rPr>
        <w:rFonts w:ascii="Wingdings" w:hAnsi="Wingdings" w:hint="default"/>
      </w:rPr>
    </w:lvl>
    <w:lvl w:ilvl="6" w:tplc="04090001" w:tentative="1">
      <w:start w:val="1"/>
      <w:numFmt w:val="bullet"/>
      <w:lvlText w:val=""/>
      <w:lvlJc w:val="left"/>
      <w:pPr>
        <w:ind w:left="4619" w:hanging="360"/>
      </w:pPr>
      <w:rPr>
        <w:rFonts w:ascii="Symbol" w:hAnsi="Symbol" w:hint="default"/>
      </w:rPr>
    </w:lvl>
    <w:lvl w:ilvl="7" w:tplc="04090003" w:tentative="1">
      <w:start w:val="1"/>
      <w:numFmt w:val="bullet"/>
      <w:lvlText w:val="o"/>
      <w:lvlJc w:val="left"/>
      <w:pPr>
        <w:ind w:left="5339" w:hanging="360"/>
      </w:pPr>
      <w:rPr>
        <w:rFonts w:ascii="Courier New" w:hAnsi="Courier New" w:cs="Courier New" w:hint="default"/>
      </w:rPr>
    </w:lvl>
    <w:lvl w:ilvl="8" w:tplc="04090005" w:tentative="1">
      <w:start w:val="1"/>
      <w:numFmt w:val="bullet"/>
      <w:lvlText w:val=""/>
      <w:lvlJc w:val="left"/>
      <w:pPr>
        <w:ind w:left="6059" w:hanging="360"/>
      </w:pPr>
      <w:rPr>
        <w:rFonts w:ascii="Wingdings" w:hAnsi="Wingdings" w:hint="default"/>
      </w:rPr>
    </w:lvl>
  </w:abstractNum>
  <w:abstractNum w:abstractNumId="32" w15:restartNumberingAfterBreak="0">
    <w:nsid w:val="5370267D"/>
    <w:multiLevelType w:val="hybridMultilevel"/>
    <w:tmpl w:val="A00A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CA03B2"/>
    <w:multiLevelType w:val="hybridMultilevel"/>
    <w:tmpl w:val="745C8F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DE1AEC"/>
    <w:multiLevelType w:val="hybridMultilevel"/>
    <w:tmpl w:val="A59A6F24"/>
    <w:lvl w:ilvl="0" w:tplc="04100001">
      <w:start w:val="1"/>
      <w:numFmt w:val="bullet"/>
      <w:lvlText w:val=""/>
      <w:lvlJc w:val="left"/>
      <w:pPr>
        <w:ind w:left="720" w:hanging="360"/>
      </w:pPr>
      <w:rPr>
        <w:rFonts w:ascii="Symbol" w:hAnsi="Symbol" w:hint="default"/>
      </w:rPr>
    </w:lvl>
    <w:lvl w:ilvl="1" w:tplc="543ACB7A">
      <w:start w:val="1"/>
      <w:numFmt w:val="low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58601B46"/>
    <w:multiLevelType w:val="hybridMultilevel"/>
    <w:tmpl w:val="E73EDAE2"/>
    <w:lvl w:ilvl="0" w:tplc="0E7604D6">
      <w:numFmt w:val="bullet"/>
      <w:lvlText w:val="•"/>
      <w:lvlJc w:val="left"/>
      <w:pPr>
        <w:ind w:left="420" w:hanging="420"/>
      </w:pPr>
      <w:rPr>
        <w:rFonts w:ascii="Arial" w:eastAsia="Times New Roman" w:hAnsi="Arial" w:cs="Aria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36" w15:restartNumberingAfterBreak="0">
    <w:nsid w:val="5C2C466E"/>
    <w:multiLevelType w:val="hybridMultilevel"/>
    <w:tmpl w:val="4560E2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C54DD4"/>
    <w:multiLevelType w:val="hybridMultilevel"/>
    <w:tmpl w:val="EBB0521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602A0365"/>
    <w:multiLevelType w:val="hybridMultilevel"/>
    <w:tmpl w:val="E88CD00A"/>
    <w:lvl w:ilvl="0" w:tplc="60762586">
      <w:numFmt w:val="bullet"/>
      <w:lvlText w:val="□"/>
      <w:lvlJc w:val="left"/>
      <w:pPr>
        <w:ind w:left="1069" w:hanging="360"/>
      </w:pPr>
      <w:rPr>
        <w:rFonts w:ascii="Times New Roman" w:eastAsia="Times New Roman" w:hAnsi="Times New Roman" w:cs="Times New Roman" w:hint="default"/>
        <w:w w:val="100"/>
        <w:sz w:val="23"/>
        <w:szCs w:val="23"/>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9" w15:restartNumberingAfterBreak="0">
    <w:nsid w:val="647C46E2"/>
    <w:multiLevelType w:val="multilevel"/>
    <w:tmpl w:val="0F9C4DD8"/>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pStyle w:val="Titolo6"/>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40" w15:restartNumberingAfterBreak="0">
    <w:nsid w:val="65077FFB"/>
    <w:multiLevelType w:val="hybridMultilevel"/>
    <w:tmpl w:val="CD78F52C"/>
    <w:lvl w:ilvl="0" w:tplc="A1525016">
      <w:start w:val="1"/>
      <w:numFmt w:val="upp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5997816"/>
    <w:multiLevelType w:val="hybridMultilevel"/>
    <w:tmpl w:val="4A1472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8C92695"/>
    <w:multiLevelType w:val="hybridMultilevel"/>
    <w:tmpl w:val="D3F01EA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3" w15:restartNumberingAfterBreak="0">
    <w:nsid w:val="69B523A1"/>
    <w:multiLevelType w:val="hybridMultilevel"/>
    <w:tmpl w:val="288846E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52C6C05"/>
    <w:multiLevelType w:val="hybridMultilevel"/>
    <w:tmpl w:val="78AE0E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5922ACB"/>
    <w:multiLevelType w:val="hybridMultilevel"/>
    <w:tmpl w:val="E87C6A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61A1EA5"/>
    <w:multiLevelType w:val="hybridMultilevel"/>
    <w:tmpl w:val="A09E4F02"/>
    <w:lvl w:ilvl="0" w:tplc="0E7604D6">
      <w:numFmt w:val="bullet"/>
      <w:lvlText w:val="•"/>
      <w:lvlJc w:val="left"/>
      <w:pPr>
        <w:ind w:left="1124" w:hanging="420"/>
      </w:pPr>
      <w:rPr>
        <w:rFonts w:ascii="Arial" w:eastAsia="Times New Roman" w:hAnsi="Arial" w:cs="Aria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7" w15:restartNumberingAfterBreak="0">
    <w:nsid w:val="77682DF0"/>
    <w:multiLevelType w:val="hybridMultilevel"/>
    <w:tmpl w:val="0E4CF9A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9016235"/>
    <w:multiLevelType w:val="hybridMultilevel"/>
    <w:tmpl w:val="1EDC27A2"/>
    <w:lvl w:ilvl="0" w:tplc="7CC072D6">
      <w:numFmt w:val="bullet"/>
      <w:lvlText w:val="•"/>
      <w:lvlJc w:val="left"/>
      <w:pPr>
        <w:ind w:left="1065" w:hanging="705"/>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CF636F6"/>
    <w:multiLevelType w:val="hybridMultilevel"/>
    <w:tmpl w:val="930CB8DE"/>
    <w:lvl w:ilvl="0" w:tplc="E856D0CA">
      <w:numFmt w:val="bullet"/>
      <w:lvlText w:val="•"/>
      <w:lvlJc w:val="left"/>
      <w:pPr>
        <w:ind w:left="1065" w:hanging="705"/>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0" w15:restartNumberingAfterBreak="0">
    <w:nsid w:val="7D0737C7"/>
    <w:multiLevelType w:val="hybridMultilevel"/>
    <w:tmpl w:val="2F9495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num>
  <w:num w:numId="2">
    <w:abstractNumId w:val="39"/>
  </w:num>
  <w:num w:numId="3">
    <w:abstractNumId w:val="8"/>
  </w:num>
  <w:num w:numId="4">
    <w:abstractNumId w:val="23"/>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6"/>
  </w:num>
  <w:num w:numId="8">
    <w:abstractNumId w:val="35"/>
  </w:num>
  <w:num w:numId="9">
    <w:abstractNumId w:val="28"/>
  </w:num>
  <w:num w:numId="1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48"/>
  </w:num>
  <w:num w:numId="13">
    <w:abstractNumId w:val="20"/>
  </w:num>
  <w:num w:numId="14">
    <w:abstractNumId w:val="31"/>
  </w:num>
  <w:num w:numId="15">
    <w:abstractNumId w:val="17"/>
  </w:num>
  <w:num w:numId="16">
    <w:abstractNumId w:val="15"/>
  </w:num>
  <w:num w:numId="17">
    <w:abstractNumId w:val="18"/>
  </w:num>
  <w:num w:numId="18">
    <w:abstractNumId w:val="33"/>
  </w:num>
  <w:num w:numId="19">
    <w:abstractNumId w:val="47"/>
  </w:num>
  <w:num w:numId="20">
    <w:abstractNumId w:val="16"/>
  </w:num>
  <w:num w:numId="21">
    <w:abstractNumId w:val="34"/>
  </w:num>
  <w:num w:numId="22">
    <w:abstractNumId w:val="22"/>
  </w:num>
  <w:num w:numId="23">
    <w:abstractNumId w:val="42"/>
  </w:num>
  <w:num w:numId="24">
    <w:abstractNumId w:val="39"/>
  </w:num>
  <w:num w:numId="25">
    <w:abstractNumId w:val="39"/>
  </w:num>
  <w:num w:numId="26">
    <w:abstractNumId w:val="41"/>
  </w:num>
  <w:num w:numId="27">
    <w:abstractNumId w:val="39"/>
  </w:num>
  <w:num w:numId="28">
    <w:abstractNumId w:val="12"/>
  </w:num>
  <w:num w:numId="29">
    <w:abstractNumId w:val="10"/>
  </w:num>
  <w:num w:numId="30">
    <w:abstractNumId w:val="30"/>
  </w:num>
  <w:num w:numId="31">
    <w:abstractNumId w:val="44"/>
  </w:num>
  <w:num w:numId="32">
    <w:abstractNumId w:val="26"/>
  </w:num>
  <w:num w:numId="33">
    <w:abstractNumId w:val="37"/>
  </w:num>
  <w:num w:numId="34">
    <w:abstractNumId w:val="43"/>
  </w:num>
  <w:num w:numId="35">
    <w:abstractNumId w:val="9"/>
  </w:num>
  <w:num w:numId="36">
    <w:abstractNumId w:val="13"/>
  </w:num>
  <w:num w:numId="37">
    <w:abstractNumId w:val="19"/>
  </w:num>
  <w:num w:numId="38">
    <w:abstractNumId w:val="36"/>
  </w:num>
  <w:num w:numId="39">
    <w:abstractNumId w:val="24"/>
  </w:num>
  <w:num w:numId="40">
    <w:abstractNumId w:val="29"/>
  </w:num>
  <w:num w:numId="41">
    <w:abstractNumId w:val="25"/>
  </w:num>
  <w:num w:numId="42">
    <w:abstractNumId w:val="49"/>
  </w:num>
  <w:num w:numId="43">
    <w:abstractNumId w:val="21"/>
  </w:num>
  <w:num w:numId="44">
    <w:abstractNumId w:val="50"/>
  </w:num>
  <w:num w:numId="45">
    <w:abstractNumId w:val="14"/>
  </w:num>
  <w:num w:numId="46">
    <w:abstractNumId w:val="27"/>
  </w:num>
  <w:num w:numId="47">
    <w:abstractNumId w:val="45"/>
  </w:num>
  <w:num w:numId="48">
    <w:abstractNumId w:val="40"/>
  </w:num>
  <w:num w:numId="49">
    <w:abstractNumId w:val="38"/>
  </w:num>
  <w:num w:numId="50">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F6F63"/>
    <w:rsid w:val="0000616A"/>
    <w:rsid w:val="0000738A"/>
    <w:rsid w:val="00012F0E"/>
    <w:rsid w:val="0001304A"/>
    <w:rsid w:val="000206A3"/>
    <w:rsid w:val="00024AD4"/>
    <w:rsid w:val="00024CB6"/>
    <w:rsid w:val="00026910"/>
    <w:rsid w:val="00032A97"/>
    <w:rsid w:val="00041478"/>
    <w:rsid w:val="0004184F"/>
    <w:rsid w:val="00042F2D"/>
    <w:rsid w:val="000456D0"/>
    <w:rsid w:val="000461D6"/>
    <w:rsid w:val="00047766"/>
    <w:rsid w:val="00060718"/>
    <w:rsid w:val="000614C6"/>
    <w:rsid w:val="00061E51"/>
    <w:rsid w:val="00067579"/>
    <w:rsid w:val="00077B24"/>
    <w:rsid w:val="00086E2C"/>
    <w:rsid w:val="00090CC1"/>
    <w:rsid w:val="00091079"/>
    <w:rsid w:val="0009511C"/>
    <w:rsid w:val="000A023C"/>
    <w:rsid w:val="000A36CC"/>
    <w:rsid w:val="000A4CE0"/>
    <w:rsid w:val="000A6D06"/>
    <w:rsid w:val="000A7447"/>
    <w:rsid w:val="000A7BC1"/>
    <w:rsid w:val="000C20D8"/>
    <w:rsid w:val="000C2D98"/>
    <w:rsid w:val="000C4737"/>
    <w:rsid w:val="000C4883"/>
    <w:rsid w:val="000D05B7"/>
    <w:rsid w:val="000D5E59"/>
    <w:rsid w:val="000D6869"/>
    <w:rsid w:val="000D694F"/>
    <w:rsid w:val="000E439E"/>
    <w:rsid w:val="000E4B1E"/>
    <w:rsid w:val="000F38EA"/>
    <w:rsid w:val="000F3A08"/>
    <w:rsid w:val="000F3DF6"/>
    <w:rsid w:val="000F44FC"/>
    <w:rsid w:val="00105D2F"/>
    <w:rsid w:val="001110EF"/>
    <w:rsid w:val="00111E53"/>
    <w:rsid w:val="00111FB1"/>
    <w:rsid w:val="00113778"/>
    <w:rsid w:val="00122A20"/>
    <w:rsid w:val="00137C58"/>
    <w:rsid w:val="00144A2D"/>
    <w:rsid w:val="00151A99"/>
    <w:rsid w:val="00151BA0"/>
    <w:rsid w:val="00152959"/>
    <w:rsid w:val="00152D50"/>
    <w:rsid w:val="00154E51"/>
    <w:rsid w:val="00155745"/>
    <w:rsid w:val="001673CB"/>
    <w:rsid w:val="00167E39"/>
    <w:rsid w:val="001744EF"/>
    <w:rsid w:val="00174D57"/>
    <w:rsid w:val="00175C9D"/>
    <w:rsid w:val="00180852"/>
    <w:rsid w:val="0018157B"/>
    <w:rsid w:val="001838E2"/>
    <w:rsid w:val="001845FC"/>
    <w:rsid w:val="00192258"/>
    <w:rsid w:val="00195E6F"/>
    <w:rsid w:val="00196758"/>
    <w:rsid w:val="00197105"/>
    <w:rsid w:val="001A1448"/>
    <w:rsid w:val="001A2548"/>
    <w:rsid w:val="001A47C1"/>
    <w:rsid w:val="001A6A0B"/>
    <w:rsid w:val="001A6AF1"/>
    <w:rsid w:val="001A7B3B"/>
    <w:rsid w:val="001B21F6"/>
    <w:rsid w:val="001B2DF3"/>
    <w:rsid w:val="001B3EA1"/>
    <w:rsid w:val="001C3498"/>
    <w:rsid w:val="001C3EF8"/>
    <w:rsid w:val="001C7294"/>
    <w:rsid w:val="001D029D"/>
    <w:rsid w:val="001D401E"/>
    <w:rsid w:val="001D4BD5"/>
    <w:rsid w:val="001D6DF7"/>
    <w:rsid w:val="001D7E6A"/>
    <w:rsid w:val="001E1D72"/>
    <w:rsid w:val="001E7EB3"/>
    <w:rsid w:val="001F0683"/>
    <w:rsid w:val="001F1CEB"/>
    <w:rsid w:val="00200293"/>
    <w:rsid w:val="00213E96"/>
    <w:rsid w:val="002159E5"/>
    <w:rsid w:val="00215F01"/>
    <w:rsid w:val="00222599"/>
    <w:rsid w:val="00224963"/>
    <w:rsid w:val="00225AF9"/>
    <w:rsid w:val="00227DA4"/>
    <w:rsid w:val="00235EE2"/>
    <w:rsid w:val="00237914"/>
    <w:rsid w:val="0024290D"/>
    <w:rsid w:val="002470C9"/>
    <w:rsid w:val="00251D72"/>
    <w:rsid w:val="002531F4"/>
    <w:rsid w:val="002558FB"/>
    <w:rsid w:val="00263420"/>
    <w:rsid w:val="00267DE2"/>
    <w:rsid w:val="00271A86"/>
    <w:rsid w:val="002753CF"/>
    <w:rsid w:val="00280330"/>
    <w:rsid w:val="002823BA"/>
    <w:rsid w:val="00294361"/>
    <w:rsid w:val="00295888"/>
    <w:rsid w:val="002A0C2C"/>
    <w:rsid w:val="002A469C"/>
    <w:rsid w:val="002A4EAD"/>
    <w:rsid w:val="002A5255"/>
    <w:rsid w:val="002A7C56"/>
    <w:rsid w:val="002B079B"/>
    <w:rsid w:val="002B6CA9"/>
    <w:rsid w:val="002C0B08"/>
    <w:rsid w:val="002C0B73"/>
    <w:rsid w:val="002C40B2"/>
    <w:rsid w:val="002C4129"/>
    <w:rsid w:val="002C515F"/>
    <w:rsid w:val="002C630B"/>
    <w:rsid w:val="002C67C6"/>
    <w:rsid w:val="002C7453"/>
    <w:rsid w:val="002D6361"/>
    <w:rsid w:val="002E5B7B"/>
    <w:rsid w:val="002F1E7A"/>
    <w:rsid w:val="002F285D"/>
    <w:rsid w:val="002F2D3E"/>
    <w:rsid w:val="002F3F8C"/>
    <w:rsid w:val="002F6E50"/>
    <w:rsid w:val="00301347"/>
    <w:rsid w:val="00303C3E"/>
    <w:rsid w:val="00304C96"/>
    <w:rsid w:val="00306315"/>
    <w:rsid w:val="00314159"/>
    <w:rsid w:val="003150E1"/>
    <w:rsid w:val="0032084D"/>
    <w:rsid w:val="003315E1"/>
    <w:rsid w:val="00333087"/>
    <w:rsid w:val="00333611"/>
    <w:rsid w:val="00336D14"/>
    <w:rsid w:val="0034431F"/>
    <w:rsid w:val="0036277C"/>
    <w:rsid w:val="00362A9B"/>
    <w:rsid w:val="003639F5"/>
    <w:rsid w:val="00363FE7"/>
    <w:rsid w:val="00365AFB"/>
    <w:rsid w:val="00375CFF"/>
    <w:rsid w:val="00376378"/>
    <w:rsid w:val="0038025B"/>
    <w:rsid w:val="00380BDB"/>
    <w:rsid w:val="0038173B"/>
    <w:rsid w:val="00384D54"/>
    <w:rsid w:val="00386B1E"/>
    <w:rsid w:val="003876A3"/>
    <w:rsid w:val="00390A5E"/>
    <w:rsid w:val="00390F14"/>
    <w:rsid w:val="003925DE"/>
    <w:rsid w:val="0039345E"/>
    <w:rsid w:val="00393C73"/>
    <w:rsid w:val="00393DC3"/>
    <w:rsid w:val="003942DE"/>
    <w:rsid w:val="0039494C"/>
    <w:rsid w:val="00395FFC"/>
    <w:rsid w:val="003962A2"/>
    <w:rsid w:val="003A1A7C"/>
    <w:rsid w:val="003A3A96"/>
    <w:rsid w:val="003A405A"/>
    <w:rsid w:val="003A4737"/>
    <w:rsid w:val="003A5DA3"/>
    <w:rsid w:val="003B2CA8"/>
    <w:rsid w:val="003C096F"/>
    <w:rsid w:val="003C1639"/>
    <w:rsid w:val="003C22C4"/>
    <w:rsid w:val="003C7ECD"/>
    <w:rsid w:val="003D26F3"/>
    <w:rsid w:val="003D7578"/>
    <w:rsid w:val="003D76C2"/>
    <w:rsid w:val="003D7A25"/>
    <w:rsid w:val="003E59FA"/>
    <w:rsid w:val="003F0159"/>
    <w:rsid w:val="003F1301"/>
    <w:rsid w:val="003F23AA"/>
    <w:rsid w:val="003F3E75"/>
    <w:rsid w:val="003F64DB"/>
    <w:rsid w:val="003F6F63"/>
    <w:rsid w:val="0040218C"/>
    <w:rsid w:val="00403EA0"/>
    <w:rsid w:val="004100A8"/>
    <w:rsid w:val="00415C50"/>
    <w:rsid w:val="00416979"/>
    <w:rsid w:val="00416A04"/>
    <w:rsid w:val="0042324D"/>
    <w:rsid w:val="00426998"/>
    <w:rsid w:val="00427480"/>
    <w:rsid w:val="004316D1"/>
    <w:rsid w:val="004333F0"/>
    <w:rsid w:val="0043386C"/>
    <w:rsid w:val="00435EC1"/>
    <w:rsid w:val="00441930"/>
    <w:rsid w:val="004456BB"/>
    <w:rsid w:val="00457139"/>
    <w:rsid w:val="00462B71"/>
    <w:rsid w:val="00463561"/>
    <w:rsid w:val="00464156"/>
    <w:rsid w:val="00464545"/>
    <w:rsid w:val="00464997"/>
    <w:rsid w:val="00466A26"/>
    <w:rsid w:val="00466D9E"/>
    <w:rsid w:val="004719A7"/>
    <w:rsid w:val="00480C38"/>
    <w:rsid w:val="00482924"/>
    <w:rsid w:val="004845C8"/>
    <w:rsid w:val="00484A2B"/>
    <w:rsid w:val="00485048"/>
    <w:rsid w:val="004A0577"/>
    <w:rsid w:val="004B0554"/>
    <w:rsid w:val="004B0CD6"/>
    <w:rsid w:val="004B0FA2"/>
    <w:rsid w:val="004B15A4"/>
    <w:rsid w:val="004B313A"/>
    <w:rsid w:val="004B326F"/>
    <w:rsid w:val="004B4117"/>
    <w:rsid w:val="004C63AF"/>
    <w:rsid w:val="004D3D15"/>
    <w:rsid w:val="004D7692"/>
    <w:rsid w:val="004E08E0"/>
    <w:rsid w:val="004E1D69"/>
    <w:rsid w:val="004E23C1"/>
    <w:rsid w:val="004E4018"/>
    <w:rsid w:val="004E695E"/>
    <w:rsid w:val="004F042D"/>
    <w:rsid w:val="004F4A18"/>
    <w:rsid w:val="0050209C"/>
    <w:rsid w:val="005054BF"/>
    <w:rsid w:val="005078BE"/>
    <w:rsid w:val="0051476C"/>
    <w:rsid w:val="005211BF"/>
    <w:rsid w:val="00534EFA"/>
    <w:rsid w:val="00534F0F"/>
    <w:rsid w:val="005374B6"/>
    <w:rsid w:val="00543235"/>
    <w:rsid w:val="005437B8"/>
    <w:rsid w:val="00545D72"/>
    <w:rsid w:val="00547FAA"/>
    <w:rsid w:val="005506C1"/>
    <w:rsid w:val="0055369C"/>
    <w:rsid w:val="00555417"/>
    <w:rsid w:val="005648D1"/>
    <w:rsid w:val="00565284"/>
    <w:rsid w:val="0057147C"/>
    <w:rsid w:val="00572537"/>
    <w:rsid w:val="00574C07"/>
    <w:rsid w:val="00574C3A"/>
    <w:rsid w:val="0057640D"/>
    <w:rsid w:val="00580887"/>
    <w:rsid w:val="00583960"/>
    <w:rsid w:val="005857B5"/>
    <w:rsid w:val="0058749C"/>
    <w:rsid w:val="005A18C1"/>
    <w:rsid w:val="005A2ECC"/>
    <w:rsid w:val="005A56D1"/>
    <w:rsid w:val="005A6C00"/>
    <w:rsid w:val="005B3E84"/>
    <w:rsid w:val="005C2034"/>
    <w:rsid w:val="005C567F"/>
    <w:rsid w:val="005D1D3E"/>
    <w:rsid w:val="005D57E6"/>
    <w:rsid w:val="005D7902"/>
    <w:rsid w:val="005D7979"/>
    <w:rsid w:val="005E1D3D"/>
    <w:rsid w:val="005E2019"/>
    <w:rsid w:val="005E2025"/>
    <w:rsid w:val="005F61F3"/>
    <w:rsid w:val="005F6795"/>
    <w:rsid w:val="005F7F16"/>
    <w:rsid w:val="006008B8"/>
    <w:rsid w:val="00600A95"/>
    <w:rsid w:val="006127E0"/>
    <w:rsid w:val="0061692D"/>
    <w:rsid w:val="00623EFC"/>
    <w:rsid w:val="00630227"/>
    <w:rsid w:val="00630B6B"/>
    <w:rsid w:val="00631F34"/>
    <w:rsid w:val="00633E43"/>
    <w:rsid w:val="00640DA2"/>
    <w:rsid w:val="00644D86"/>
    <w:rsid w:val="006464F1"/>
    <w:rsid w:val="00652A68"/>
    <w:rsid w:val="00653050"/>
    <w:rsid w:val="00656825"/>
    <w:rsid w:val="0066749D"/>
    <w:rsid w:val="006728CF"/>
    <w:rsid w:val="00674F12"/>
    <w:rsid w:val="00676C4D"/>
    <w:rsid w:val="0067733B"/>
    <w:rsid w:val="00680338"/>
    <w:rsid w:val="00683F3F"/>
    <w:rsid w:val="0068478D"/>
    <w:rsid w:val="00687179"/>
    <w:rsid w:val="00690163"/>
    <w:rsid w:val="0069154C"/>
    <w:rsid w:val="00696653"/>
    <w:rsid w:val="006A0641"/>
    <w:rsid w:val="006A49CC"/>
    <w:rsid w:val="006C583B"/>
    <w:rsid w:val="006D15D0"/>
    <w:rsid w:val="006D3D69"/>
    <w:rsid w:val="006E0FED"/>
    <w:rsid w:val="006E24CA"/>
    <w:rsid w:val="006E3E28"/>
    <w:rsid w:val="006E5115"/>
    <w:rsid w:val="006E63DF"/>
    <w:rsid w:val="006F129C"/>
    <w:rsid w:val="006F5037"/>
    <w:rsid w:val="006F68ED"/>
    <w:rsid w:val="006F75AD"/>
    <w:rsid w:val="00700213"/>
    <w:rsid w:val="00703DD5"/>
    <w:rsid w:val="00707399"/>
    <w:rsid w:val="00711914"/>
    <w:rsid w:val="00711F4B"/>
    <w:rsid w:val="00717613"/>
    <w:rsid w:val="007179A1"/>
    <w:rsid w:val="00721060"/>
    <w:rsid w:val="00721753"/>
    <w:rsid w:val="00724A1D"/>
    <w:rsid w:val="00724BB8"/>
    <w:rsid w:val="00732BAB"/>
    <w:rsid w:val="00734369"/>
    <w:rsid w:val="00741691"/>
    <w:rsid w:val="00742CC8"/>
    <w:rsid w:val="00743490"/>
    <w:rsid w:val="00746096"/>
    <w:rsid w:val="00746294"/>
    <w:rsid w:val="00746546"/>
    <w:rsid w:val="0074695F"/>
    <w:rsid w:val="0075028E"/>
    <w:rsid w:val="007506B6"/>
    <w:rsid w:val="00753A91"/>
    <w:rsid w:val="007564AC"/>
    <w:rsid w:val="007624B5"/>
    <w:rsid w:val="007625A5"/>
    <w:rsid w:val="007641AB"/>
    <w:rsid w:val="00765311"/>
    <w:rsid w:val="00770FF1"/>
    <w:rsid w:val="007711F4"/>
    <w:rsid w:val="00773945"/>
    <w:rsid w:val="007757CD"/>
    <w:rsid w:val="007828FA"/>
    <w:rsid w:val="007832FC"/>
    <w:rsid w:val="007835CB"/>
    <w:rsid w:val="007872BC"/>
    <w:rsid w:val="00787A3E"/>
    <w:rsid w:val="00793753"/>
    <w:rsid w:val="00796254"/>
    <w:rsid w:val="00796514"/>
    <w:rsid w:val="00797A52"/>
    <w:rsid w:val="007A0DEC"/>
    <w:rsid w:val="007B19D3"/>
    <w:rsid w:val="007B5922"/>
    <w:rsid w:val="007D0CAF"/>
    <w:rsid w:val="007E739D"/>
    <w:rsid w:val="007E7CD1"/>
    <w:rsid w:val="00802BB4"/>
    <w:rsid w:val="0080384C"/>
    <w:rsid w:val="00805D3A"/>
    <w:rsid w:val="00805D8D"/>
    <w:rsid w:val="00806756"/>
    <w:rsid w:val="0080768F"/>
    <w:rsid w:val="00812A25"/>
    <w:rsid w:val="0081526E"/>
    <w:rsid w:val="0081630F"/>
    <w:rsid w:val="008170C3"/>
    <w:rsid w:val="00820195"/>
    <w:rsid w:val="00821A88"/>
    <w:rsid w:val="008226B9"/>
    <w:rsid w:val="0082396C"/>
    <w:rsid w:val="00824ED7"/>
    <w:rsid w:val="0082704E"/>
    <w:rsid w:val="00827A66"/>
    <w:rsid w:val="00831239"/>
    <w:rsid w:val="0083147C"/>
    <w:rsid w:val="008331A5"/>
    <w:rsid w:val="008412CB"/>
    <w:rsid w:val="0084160C"/>
    <w:rsid w:val="00842067"/>
    <w:rsid w:val="00853A2B"/>
    <w:rsid w:val="00856CC5"/>
    <w:rsid w:val="008573D9"/>
    <w:rsid w:val="008574CA"/>
    <w:rsid w:val="00861925"/>
    <w:rsid w:val="00862D3E"/>
    <w:rsid w:val="0086361A"/>
    <w:rsid w:val="008727E9"/>
    <w:rsid w:val="008751D0"/>
    <w:rsid w:val="00880519"/>
    <w:rsid w:val="00886727"/>
    <w:rsid w:val="00896B9B"/>
    <w:rsid w:val="008A086A"/>
    <w:rsid w:val="008A286B"/>
    <w:rsid w:val="008A390C"/>
    <w:rsid w:val="008A42EB"/>
    <w:rsid w:val="008A6E99"/>
    <w:rsid w:val="008B339F"/>
    <w:rsid w:val="008B4652"/>
    <w:rsid w:val="008B5C2C"/>
    <w:rsid w:val="008B7B4D"/>
    <w:rsid w:val="008C3981"/>
    <w:rsid w:val="008D1548"/>
    <w:rsid w:val="008D19A7"/>
    <w:rsid w:val="008D1E86"/>
    <w:rsid w:val="008D3C13"/>
    <w:rsid w:val="008E16C9"/>
    <w:rsid w:val="008E175E"/>
    <w:rsid w:val="008E1851"/>
    <w:rsid w:val="008E58EE"/>
    <w:rsid w:val="008E7377"/>
    <w:rsid w:val="008F2BA6"/>
    <w:rsid w:val="008F7539"/>
    <w:rsid w:val="00901215"/>
    <w:rsid w:val="009053E3"/>
    <w:rsid w:val="00910E14"/>
    <w:rsid w:val="0091110F"/>
    <w:rsid w:val="00916106"/>
    <w:rsid w:val="00916B5B"/>
    <w:rsid w:val="00917BF5"/>
    <w:rsid w:val="009217A3"/>
    <w:rsid w:val="00922E30"/>
    <w:rsid w:val="00925B57"/>
    <w:rsid w:val="00931E3B"/>
    <w:rsid w:val="00936D53"/>
    <w:rsid w:val="0093744E"/>
    <w:rsid w:val="00940A8A"/>
    <w:rsid w:val="00952EE4"/>
    <w:rsid w:val="0096098B"/>
    <w:rsid w:val="009659C4"/>
    <w:rsid w:val="00966138"/>
    <w:rsid w:val="00970626"/>
    <w:rsid w:val="00970AB3"/>
    <w:rsid w:val="0098277D"/>
    <w:rsid w:val="00984110"/>
    <w:rsid w:val="00986EF9"/>
    <w:rsid w:val="00987C6C"/>
    <w:rsid w:val="00990AF9"/>
    <w:rsid w:val="009914C5"/>
    <w:rsid w:val="009935A4"/>
    <w:rsid w:val="009937DB"/>
    <w:rsid w:val="009976FF"/>
    <w:rsid w:val="009A4A6F"/>
    <w:rsid w:val="009A55BE"/>
    <w:rsid w:val="009B006E"/>
    <w:rsid w:val="009B404C"/>
    <w:rsid w:val="009B79ED"/>
    <w:rsid w:val="009C23A7"/>
    <w:rsid w:val="009C2818"/>
    <w:rsid w:val="009D013E"/>
    <w:rsid w:val="009D23C9"/>
    <w:rsid w:val="009D27F8"/>
    <w:rsid w:val="009D337C"/>
    <w:rsid w:val="009D569B"/>
    <w:rsid w:val="009D671B"/>
    <w:rsid w:val="009D7481"/>
    <w:rsid w:val="009E4F92"/>
    <w:rsid w:val="009E5064"/>
    <w:rsid w:val="009E5C87"/>
    <w:rsid w:val="009E65DD"/>
    <w:rsid w:val="009F0703"/>
    <w:rsid w:val="009F1426"/>
    <w:rsid w:val="009F7830"/>
    <w:rsid w:val="00A025C7"/>
    <w:rsid w:val="00A03EAB"/>
    <w:rsid w:val="00A05593"/>
    <w:rsid w:val="00A0717E"/>
    <w:rsid w:val="00A108B8"/>
    <w:rsid w:val="00A13426"/>
    <w:rsid w:val="00A14001"/>
    <w:rsid w:val="00A20530"/>
    <w:rsid w:val="00A20AD6"/>
    <w:rsid w:val="00A22825"/>
    <w:rsid w:val="00A2378A"/>
    <w:rsid w:val="00A323E7"/>
    <w:rsid w:val="00A4471A"/>
    <w:rsid w:val="00A47B1C"/>
    <w:rsid w:val="00A50A89"/>
    <w:rsid w:val="00A51394"/>
    <w:rsid w:val="00A52EDD"/>
    <w:rsid w:val="00A556A7"/>
    <w:rsid w:val="00A56337"/>
    <w:rsid w:val="00A56D4F"/>
    <w:rsid w:val="00A63231"/>
    <w:rsid w:val="00A63DED"/>
    <w:rsid w:val="00A725F9"/>
    <w:rsid w:val="00A732BB"/>
    <w:rsid w:val="00A83253"/>
    <w:rsid w:val="00A83D54"/>
    <w:rsid w:val="00A8558D"/>
    <w:rsid w:val="00A8588E"/>
    <w:rsid w:val="00A865B1"/>
    <w:rsid w:val="00A874E9"/>
    <w:rsid w:val="00A951E2"/>
    <w:rsid w:val="00A95FF1"/>
    <w:rsid w:val="00A9634C"/>
    <w:rsid w:val="00A97E30"/>
    <w:rsid w:val="00AA4756"/>
    <w:rsid w:val="00AA6405"/>
    <w:rsid w:val="00AA6662"/>
    <w:rsid w:val="00AB0BF1"/>
    <w:rsid w:val="00AB235A"/>
    <w:rsid w:val="00AB29D4"/>
    <w:rsid w:val="00AB59A4"/>
    <w:rsid w:val="00AB59EC"/>
    <w:rsid w:val="00AC110F"/>
    <w:rsid w:val="00AC45F8"/>
    <w:rsid w:val="00AC6754"/>
    <w:rsid w:val="00AC757E"/>
    <w:rsid w:val="00AD2DBE"/>
    <w:rsid w:val="00AD502E"/>
    <w:rsid w:val="00AD673B"/>
    <w:rsid w:val="00AD73E8"/>
    <w:rsid w:val="00AE40BC"/>
    <w:rsid w:val="00AE5AC6"/>
    <w:rsid w:val="00AE68FB"/>
    <w:rsid w:val="00AE70A8"/>
    <w:rsid w:val="00AE7226"/>
    <w:rsid w:val="00AE74E4"/>
    <w:rsid w:val="00AE7CB3"/>
    <w:rsid w:val="00AF1216"/>
    <w:rsid w:val="00AF1B96"/>
    <w:rsid w:val="00AF3BF0"/>
    <w:rsid w:val="00AF51A3"/>
    <w:rsid w:val="00B014ED"/>
    <w:rsid w:val="00B01862"/>
    <w:rsid w:val="00B01FC4"/>
    <w:rsid w:val="00B02812"/>
    <w:rsid w:val="00B05198"/>
    <w:rsid w:val="00B052F1"/>
    <w:rsid w:val="00B062CE"/>
    <w:rsid w:val="00B128E1"/>
    <w:rsid w:val="00B1341C"/>
    <w:rsid w:val="00B13733"/>
    <w:rsid w:val="00B14290"/>
    <w:rsid w:val="00B15206"/>
    <w:rsid w:val="00B2511E"/>
    <w:rsid w:val="00B268F2"/>
    <w:rsid w:val="00B2699F"/>
    <w:rsid w:val="00B26CA3"/>
    <w:rsid w:val="00B27F18"/>
    <w:rsid w:val="00B34B2C"/>
    <w:rsid w:val="00B418D5"/>
    <w:rsid w:val="00B419C7"/>
    <w:rsid w:val="00B42F60"/>
    <w:rsid w:val="00B4455E"/>
    <w:rsid w:val="00B505D2"/>
    <w:rsid w:val="00B5117C"/>
    <w:rsid w:val="00B52194"/>
    <w:rsid w:val="00B53B60"/>
    <w:rsid w:val="00B55CBC"/>
    <w:rsid w:val="00B570B6"/>
    <w:rsid w:val="00B620FD"/>
    <w:rsid w:val="00B64035"/>
    <w:rsid w:val="00B645DC"/>
    <w:rsid w:val="00B65D1D"/>
    <w:rsid w:val="00B67A43"/>
    <w:rsid w:val="00B67ADF"/>
    <w:rsid w:val="00B67C0D"/>
    <w:rsid w:val="00B711F0"/>
    <w:rsid w:val="00B75171"/>
    <w:rsid w:val="00B76950"/>
    <w:rsid w:val="00B76D2D"/>
    <w:rsid w:val="00B776E9"/>
    <w:rsid w:val="00B87F08"/>
    <w:rsid w:val="00B92D17"/>
    <w:rsid w:val="00B96833"/>
    <w:rsid w:val="00B97C06"/>
    <w:rsid w:val="00BA44BF"/>
    <w:rsid w:val="00BA4A24"/>
    <w:rsid w:val="00BA533B"/>
    <w:rsid w:val="00BB2C53"/>
    <w:rsid w:val="00BB70DE"/>
    <w:rsid w:val="00BB7459"/>
    <w:rsid w:val="00BC3688"/>
    <w:rsid w:val="00BD29F4"/>
    <w:rsid w:val="00BD39A5"/>
    <w:rsid w:val="00BD4205"/>
    <w:rsid w:val="00BD45B6"/>
    <w:rsid w:val="00BE1642"/>
    <w:rsid w:val="00BE5182"/>
    <w:rsid w:val="00BE65D8"/>
    <w:rsid w:val="00BE6D5E"/>
    <w:rsid w:val="00C022C8"/>
    <w:rsid w:val="00C02EC6"/>
    <w:rsid w:val="00C12D6B"/>
    <w:rsid w:val="00C12E37"/>
    <w:rsid w:val="00C147DC"/>
    <w:rsid w:val="00C16C60"/>
    <w:rsid w:val="00C210F9"/>
    <w:rsid w:val="00C21187"/>
    <w:rsid w:val="00C23E53"/>
    <w:rsid w:val="00C2408C"/>
    <w:rsid w:val="00C24E0D"/>
    <w:rsid w:val="00C24F90"/>
    <w:rsid w:val="00C25949"/>
    <w:rsid w:val="00C25F92"/>
    <w:rsid w:val="00C279AE"/>
    <w:rsid w:val="00C31A1E"/>
    <w:rsid w:val="00C33854"/>
    <w:rsid w:val="00C339B2"/>
    <w:rsid w:val="00C36D08"/>
    <w:rsid w:val="00C40067"/>
    <w:rsid w:val="00C407BA"/>
    <w:rsid w:val="00C4556E"/>
    <w:rsid w:val="00C455F2"/>
    <w:rsid w:val="00C51149"/>
    <w:rsid w:val="00C51ADD"/>
    <w:rsid w:val="00C602A8"/>
    <w:rsid w:val="00C615C9"/>
    <w:rsid w:val="00C615CA"/>
    <w:rsid w:val="00C65A30"/>
    <w:rsid w:val="00C674FD"/>
    <w:rsid w:val="00C7291C"/>
    <w:rsid w:val="00C72CF0"/>
    <w:rsid w:val="00C73F40"/>
    <w:rsid w:val="00C802EE"/>
    <w:rsid w:val="00C826B4"/>
    <w:rsid w:val="00C85FA1"/>
    <w:rsid w:val="00C906ED"/>
    <w:rsid w:val="00C93496"/>
    <w:rsid w:val="00CA10F8"/>
    <w:rsid w:val="00CA3210"/>
    <w:rsid w:val="00CA3283"/>
    <w:rsid w:val="00CA3B1F"/>
    <w:rsid w:val="00CA3E9C"/>
    <w:rsid w:val="00CA4C1B"/>
    <w:rsid w:val="00CA6145"/>
    <w:rsid w:val="00CA7829"/>
    <w:rsid w:val="00CB08B3"/>
    <w:rsid w:val="00CB1648"/>
    <w:rsid w:val="00CB517D"/>
    <w:rsid w:val="00CB5D1D"/>
    <w:rsid w:val="00CB6900"/>
    <w:rsid w:val="00CB7838"/>
    <w:rsid w:val="00CC04B8"/>
    <w:rsid w:val="00CC1609"/>
    <w:rsid w:val="00CC697F"/>
    <w:rsid w:val="00CD1C0E"/>
    <w:rsid w:val="00CD285A"/>
    <w:rsid w:val="00CD3EF1"/>
    <w:rsid w:val="00CE1243"/>
    <w:rsid w:val="00CE1DC2"/>
    <w:rsid w:val="00CE4A38"/>
    <w:rsid w:val="00CE7678"/>
    <w:rsid w:val="00CE7DBA"/>
    <w:rsid w:val="00CF0FB5"/>
    <w:rsid w:val="00CF32F9"/>
    <w:rsid w:val="00CF7C21"/>
    <w:rsid w:val="00D027DD"/>
    <w:rsid w:val="00D036E5"/>
    <w:rsid w:val="00D0412D"/>
    <w:rsid w:val="00D10E01"/>
    <w:rsid w:val="00D11440"/>
    <w:rsid w:val="00D15A6D"/>
    <w:rsid w:val="00D16C63"/>
    <w:rsid w:val="00D2659C"/>
    <w:rsid w:val="00D3346E"/>
    <w:rsid w:val="00D35589"/>
    <w:rsid w:val="00D40389"/>
    <w:rsid w:val="00D42ABE"/>
    <w:rsid w:val="00D42B3F"/>
    <w:rsid w:val="00D4397B"/>
    <w:rsid w:val="00D43AE6"/>
    <w:rsid w:val="00D44942"/>
    <w:rsid w:val="00D45F05"/>
    <w:rsid w:val="00D521E9"/>
    <w:rsid w:val="00D5338F"/>
    <w:rsid w:val="00D652E3"/>
    <w:rsid w:val="00D675E8"/>
    <w:rsid w:val="00D72ED8"/>
    <w:rsid w:val="00D818A6"/>
    <w:rsid w:val="00D847A9"/>
    <w:rsid w:val="00D91D9A"/>
    <w:rsid w:val="00D94BA2"/>
    <w:rsid w:val="00D94C6E"/>
    <w:rsid w:val="00D94CC1"/>
    <w:rsid w:val="00D96B20"/>
    <w:rsid w:val="00DA4822"/>
    <w:rsid w:val="00DB0B33"/>
    <w:rsid w:val="00DB499D"/>
    <w:rsid w:val="00DB61B7"/>
    <w:rsid w:val="00DB6C95"/>
    <w:rsid w:val="00DB72C9"/>
    <w:rsid w:val="00DC12DF"/>
    <w:rsid w:val="00DC326E"/>
    <w:rsid w:val="00DC481E"/>
    <w:rsid w:val="00DC5E59"/>
    <w:rsid w:val="00DC671B"/>
    <w:rsid w:val="00DD1CFA"/>
    <w:rsid w:val="00DD314C"/>
    <w:rsid w:val="00DD55FC"/>
    <w:rsid w:val="00DE1EF9"/>
    <w:rsid w:val="00DE24BF"/>
    <w:rsid w:val="00DE59FD"/>
    <w:rsid w:val="00DF206F"/>
    <w:rsid w:val="00DF72C2"/>
    <w:rsid w:val="00DF73B7"/>
    <w:rsid w:val="00E0068D"/>
    <w:rsid w:val="00E02805"/>
    <w:rsid w:val="00E03365"/>
    <w:rsid w:val="00E04427"/>
    <w:rsid w:val="00E0672B"/>
    <w:rsid w:val="00E10F5A"/>
    <w:rsid w:val="00E117B3"/>
    <w:rsid w:val="00E129AA"/>
    <w:rsid w:val="00E15209"/>
    <w:rsid w:val="00E15285"/>
    <w:rsid w:val="00E161D3"/>
    <w:rsid w:val="00E1722B"/>
    <w:rsid w:val="00E172F5"/>
    <w:rsid w:val="00E20A68"/>
    <w:rsid w:val="00E26428"/>
    <w:rsid w:val="00E27AF0"/>
    <w:rsid w:val="00E323F6"/>
    <w:rsid w:val="00E336B4"/>
    <w:rsid w:val="00E40561"/>
    <w:rsid w:val="00E40AA7"/>
    <w:rsid w:val="00E41449"/>
    <w:rsid w:val="00E41BF8"/>
    <w:rsid w:val="00E4495E"/>
    <w:rsid w:val="00E474F0"/>
    <w:rsid w:val="00E6523B"/>
    <w:rsid w:val="00E6727B"/>
    <w:rsid w:val="00E70F98"/>
    <w:rsid w:val="00E758B8"/>
    <w:rsid w:val="00E80ED4"/>
    <w:rsid w:val="00E82566"/>
    <w:rsid w:val="00E86C96"/>
    <w:rsid w:val="00E8786F"/>
    <w:rsid w:val="00E908B3"/>
    <w:rsid w:val="00E92481"/>
    <w:rsid w:val="00E950FB"/>
    <w:rsid w:val="00E96466"/>
    <w:rsid w:val="00EA026A"/>
    <w:rsid w:val="00EA1547"/>
    <w:rsid w:val="00EA2B5D"/>
    <w:rsid w:val="00EB0B31"/>
    <w:rsid w:val="00EB1964"/>
    <w:rsid w:val="00EB20E2"/>
    <w:rsid w:val="00EB24B1"/>
    <w:rsid w:val="00EB6CD7"/>
    <w:rsid w:val="00EC11AD"/>
    <w:rsid w:val="00EC14BB"/>
    <w:rsid w:val="00EC6B75"/>
    <w:rsid w:val="00EC79A0"/>
    <w:rsid w:val="00EC7CEE"/>
    <w:rsid w:val="00ED1F41"/>
    <w:rsid w:val="00ED27F8"/>
    <w:rsid w:val="00ED350D"/>
    <w:rsid w:val="00ED4043"/>
    <w:rsid w:val="00EE0D9A"/>
    <w:rsid w:val="00EE5090"/>
    <w:rsid w:val="00EE5FBC"/>
    <w:rsid w:val="00EF002C"/>
    <w:rsid w:val="00F03351"/>
    <w:rsid w:val="00F0571E"/>
    <w:rsid w:val="00F1017E"/>
    <w:rsid w:val="00F105F0"/>
    <w:rsid w:val="00F11B36"/>
    <w:rsid w:val="00F30D04"/>
    <w:rsid w:val="00F31898"/>
    <w:rsid w:val="00F331A6"/>
    <w:rsid w:val="00F3695D"/>
    <w:rsid w:val="00F44C5C"/>
    <w:rsid w:val="00F504D3"/>
    <w:rsid w:val="00F530E2"/>
    <w:rsid w:val="00F55B44"/>
    <w:rsid w:val="00F56B53"/>
    <w:rsid w:val="00F613E5"/>
    <w:rsid w:val="00F62D74"/>
    <w:rsid w:val="00F66FD2"/>
    <w:rsid w:val="00F721C4"/>
    <w:rsid w:val="00F7543E"/>
    <w:rsid w:val="00F83078"/>
    <w:rsid w:val="00F85AB4"/>
    <w:rsid w:val="00F86367"/>
    <w:rsid w:val="00F90BDE"/>
    <w:rsid w:val="00F910D1"/>
    <w:rsid w:val="00F95E68"/>
    <w:rsid w:val="00F979FA"/>
    <w:rsid w:val="00F97C52"/>
    <w:rsid w:val="00FA1389"/>
    <w:rsid w:val="00FA6C94"/>
    <w:rsid w:val="00FA6E89"/>
    <w:rsid w:val="00FB0190"/>
    <w:rsid w:val="00FB12A6"/>
    <w:rsid w:val="00FB33FD"/>
    <w:rsid w:val="00FC07B4"/>
    <w:rsid w:val="00FC07EF"/>
    <w:rsid w:val="00FC3BD3"/>
    <w:rsid w:val="00FC4087"/>
    <w:rsid w:val="00FD6097"/>
    <w:rsid w:val="00FD7166"/>
    <w:rsid w:val="00FE2321"/>
    <w:rsid w:val="00FE698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36FD95A"/>
  <w15:docId w15:val="{E1513E13-43EA-452E-B868-712524A77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E739D"/>
    <w:pPr>
      <w:suppressAutoHyphens/>
    </w:pPr>
    <w:rPr>
      <w:lang w:eastAsia="ar-SA"/>
    </w:rPr>
  </w:style>
  <w:style w:type="paragraph" w:styleId="Titolo1">
    <w:name w:val="heading 1"/>
    <w:basedOn w:val="Normale"/>
    <w:next w:val="Normale"/>
    <w:link w:val="Titolo1Carattere"/>
    <w:autoRedefine/>
    <w:qFormat/>
    <w:rsid w:val="00122A20"/>
    <w:pPr>
      <w:keepNext/>
      <w:numPr>
        <w:numId w:val="2"/>
      </w:numPr>
      <w:spacing w:before="240" w:after="240"/>
      <w:jc w:val="both"/>
      <w:outlineLvl w:val="0"/>
    </w:pPr>
    <w:rPr>
      <w:rFonts w:ascii="Arial" w:hAnsi="Arial" w:cs="Arial"/>
      <w:b/>
      <w:kern w:val="1"/>
      <w:sz w:val="22"/>
      <w:szCs w:val="22"/>
    </w:rPr>
  </w:style>
  <w:style w:type="paragraph" w:styleId="Titolo2">
    <w:name w:val="heading 2"/>
    <w:basedOn w:val="Titolo1"/>
    <w:next w:val="Normale"/>
    <w:autoRedefine/>
    <w:qFormat/>
    <w:rsid w:val="00BB2C53"/>
    <w:pPr>
      <w:numPr>
        <w:ilvl w:val="1"/>
      </w:numPr>
      <w:tabs>
        <w:tab w:val="left" w:pos="360"/>
      </w:tabs>
      <w:spacing w:line="276" w:lineRule="auto"/>
      <w:outlineLvl w:val="1"/>
    </w:pPr>
    <w:rPr>
      <w:bCs/>
      <w:caps/>
    </w:rPr>
  </w:style>
  <w:style w:type="paragraph" w:styleId="Titolo3">
    <w:name w:val="heading 3"/>
    <w:basedOn w:val="Titolo1"/>
    <w:next w:val="Normale"/>
    <w:qFormat/>
    <w:rsid w:val="00224963"/>
    <w:pPr>
      <w:numPr>
        <w:ilvl w:val="2"/>
      </w:numPr>
      <w:tabs>
        <w:tab w:val="left" w:pos="360"/>
      </w:tabs>
      <w:spacing w:line="276" w:lineRule="auto"/>
      <w:outlineLvl w:val="2"/>
    </w:pPr>
    <w:rPr>
      <w:bCs/>
      <w:caps/>
    </w:rPr>
  </w:style>
  <w:style w:type="paragraph" w:styleId="Titolo4">
    <w:name w:val="heading 4"/>
    <w:basedOn w:val="Normale"/>
    <w:next w:val="Normale"/>
    <w:qFormat/>
    <w:rsid w:val="007E739D"/>
    <w:pPr>
      <w:keepNext/>
      <w:numPr>
        <w:ilvl w:val="3"/>
        <w:numId w:val="2"/>
      </w:numPr>
      <w:ind w:right="849"/>
      <w:jc w:val="center"/>
      <w:outlineLvl w:val="3"/>
    </w:pPr>
    <w:rPr>
      <w:i/>
      <w:sz w:val="24"/>
    </w:rPr>
  </w:style>
  <w:style w:type="paragraph" w:styleId="Titolo5">
    <w:name w:val="heading 5"/>
    <w:basedOn w:val="Normale"/>
    <w:next w:val="Normale"/>
    <w:qFormat/>
    <w:rsid w:val="007E739D"/>
    <w:pPr>
      <w:keepNext/>
      <w:numPr>
        <w:ilvl w:val="4"/>
        <w:numId w:val="2"/>
      </w:numPr>
      <w:jc w:val="center"/>
      <w:outlineLvl w:val="4"/>
    </w:pPr>
    <w:rPr>
      <w:i/>
      <w:sz w:val="32"/>
    </w:rPr>
  </w:style>
  <w:style w:type="paragraph" w:styleId="Titolo6">
    <w:name w:val="heading 6"/>
    <w:basedOn w:val="Normale"/>
    <w:next w:val="Normale"/>
    <w:qFormat/>
    <w:rsid w:val="007E739D"/>
    <w:pPr>
      <w:keepNext/>
      <w:numPr>
        <w:ilvl w:val="5"/>
        <w:numId w:val="2"/>
      </w:numPr>
      <w:jc w:val="both"/>
      <w:outlineLvl w:val="5"/>
    </w:pPr>
    <w:rPr>
      <w:sz w:val="24"/>
    </w:rPr>
  </w:style>
  <w:style w:type="paragraph" w:styleId="Titolo7">
    <w:name w:val="heading 7"/>
    <w:basedOn w:val="Normale"/>
    <w:next w:val="Normale"/>
    <w:qFormat/>
    <w:rsid w:val="007E739D"/>
    <w:pPr>
      <w:keepNext/>
      <w:numPr>
        <w:ilvl w:val="6"/>
        <w:numId w:val="2"/>
      </w:numPr>
      <w:jc w:val="both"/>
      <w:outlineLvl w:val="6"/>
    </w:pPr>
    <w:rPr>
      <w:sz w:val="28"/>
    </w:rPr>
  </w:style>
  <w:style w:type="paragraph" w:styleId="Titolo8">
    <w:name w:val="heading 8"/>
    <w:basedOn w:val="Normale"/>
    <w:next w:val="Normale"/>
    <w:qFormat/>
    <w:rsid w:val="007E739D"/>
    <w:pPr>
      <w:keepNext/>
      <w:numPr>
        <w:ilvl w:val="7"/>
        <w:numId w:val="2"/>
      </w:numPr>
      <w:outlineLvl w:val="7"/>
    </w:pPr>
    <w:rPr>
      <w:b/>
      <w:sz w:val="24"/>
    </w:rPr>
  </w:style>
  <w:style w:type="paragraph" w:styleId="Titolo9">
    <w:name w:val="heading 9"/>
    <w:basedOn w:val="Normale"/>
    <w:next w:val="Normale"/>
    <w:qFormat/>
    <w:rsid w:val="007E739D"/>
    <w:pPr>
      <w:keepNext/>
      <w:numPr>
        <w:ilvl w:val="8"/>
        <w:numId w:val="2"/>
      </w:numPr>
      <w:jc w:val="center"/>
      <w:outlineLvl w:val="8"/>
    </w:pPr>
    <w:rPr>
      <w:i/>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7E739D"/>
    <w:rPr>
      <w:b w:val="0"/>
      <w:i w:val="0"/>
    </w:rPr>
  </w:style>
  <w:style w:type="character" w:customStyle="1" w:styleId="WW8Num3z0">
    <w:name w:val="WW8Num3z0"/>
    <w:rsid w:val="007E739D"/>
    <w:rPr>
      <w:rFonts w:ascii="Symbol" w:hAnsi="Symbol"/>
    </w:rPr>
  </w:style>
  <w:style w:type="character" w:customStyle="1" w:styleId="WW8Num3z1">
    <w:name w:val="WW8Num3z1"/>
    <w:rsid w:val="007E739D"/>
    <w:rPr>
      <w:rFonts w:ascii="Courier New" w:hAnsi="Courier New"/>
    </w:rPr>
  </w:style>
  <w:style w:type="character" w:customStyle="1" w:styleId="WW8Num3z2">
    <w:name w:val="WW8Num3z2"/>
    <w:rsid w:val="007E739D"/>
    <w:rPr>
      <w:rFonts w:ascii="Wingdings" w:hAnsi="Wingdings"/>
    </w:rPr>
  </w:style>
  <w:style w:type="character" w:customStyle="1" w:styleId="WW8Num4z0">
    <w:name w:val="WW8Num4z0"/>
    <w:rsid w:val="007E739D"/>
    <w:rPr>
      <w:rFonts w:ascii="Tahoma" w:hAnsi="Tahoma"/>
      <w:b w:val="0"/>
      <w:i w:val="0"/>
      <w:sz w:val="20"/>
      <w:szCs w:val="20"/>
    </w:rPr>
  </w:style>
  <w:style w:type="character" w:customStyle="1" w:styleId="WW8Num5z0">
    <w:name w:val="WW8Num5z0"/>
    <w:rsid w:val="007E739D"/>
    <w:rPr>
      <w:b w:val="0"/>
      <w:i w:val="0"/>
      <w:sz w:val="20"/>
      <w:szCs w:val="20"/>
    </w:rPr>
  </w:style>
  <w:style w:type="character" w:customStyle="1" w:styleId="WW8Num6z0">
    <w:name w:val="WW8Num6z0"/>
    <w:rsid w:val="007E739D"/>
    <w:rPr>
      <w:rFonts w:ascii="Symbol" w:hAnsi="Symbol"/>
      <w:sz w:val="20"/>
    </w:rPr>
  </w:style>
  <w:style w:type="character" w:customStyle="1" w:styleId="WW8Num6z1">
    <w:name w:val="WW8Num6z1"/>
    <w:rsid w:val="007E739D"/>
    <w:rPr>
      <w:rFonts w:ascii="Courier New" w:hAnsi="Courier New"/>
      <w:sz w:val="20"/>
    </w:rPr>
  </w:style>
  <w:style w:type="character" w:customStyle="1" w:styleId="WW8Num6z2">
    <w:name w:val="WW8Num6z2"/>
    <w:rsid w:val="007E739D"/>
    <w:rPr>
      <w:rFonts w:ascii="Wingdings" w:hAnsi="Wingdings"/>
      <w:sz w:val="20"/>
    </w:rPr>
  </w:style>
  <w:style w:type="character" w:customStyle="1" w:styleId="WW8Num7z0">
    <w:name w:val="WW8Num7z0"/>
    <w:rsid w:val="007E739D"/>
    <w:rPr>
      <w:rFonts w:ascii="Symbol" w:hAnsi="Symbol"/>
    </w:rPr>
  </w:style>
  <w:style w:type="character" w:customStyle="1" w:styleId="WW8Num7z1">
    <w:name w:val="WW8Num7z1"/>
    <w:rsid w:val="007E739D"/>
    <w:rPr>
      <w:rFonts w:ascii="Courier New" w:hAnsi="Courier New" w:cs="Courier New"/>
    </w:rPr>
  </w:style>
  <w:style w:type="character" w:customStyle="1" w:styleId="WW8Num7z2">
    <w:name w:val="WW8Num7z2"/>
    <w:rsid w:val="007E739D"/>
    <w:rPr>
      <w:rFonts w:ascii="Wingdings" w:hAnsi="Wingdings"/>
    </w:rPr>
  </w:style>
  <w:style w:type="character" w:customStyle="1" w:styleId="WW8Num8z0">
    <w:name w:val="WW8Num8z0"/>
    <w:rsid w:val="007E739D"/>
    <w:rPr>
      <w:b w:val="0"/>
      <w:i w:val="0"/>
    </w:rPr>
  </w:style>
  <w:style w:type="character" w:customStyle="1" w:styleId="WW8Num8z1">
    <w:name w:val="WW8Num8z1"/>
    <w:rsid w:val="007E739D"/>
    <w:rPr>
      <w:b w:val="0"/>
      <w:i w:val="0"/>
      <w:sz w:val="24"/>
      <w:szCs w:val="24"/>
    </w:rPr>
  </w:style>
  <w:style w:type="character" w:customStyle="1" w:styleId="WW8Num9z0">
    <w:name w:val="WW8Num9z0"/>
    <w:rsid w:val="007E739D"/>
    <w:rPr>
      <w:rFonts w:ascii="Times New Roman" w:hAnsi="Times New Roman"/>
      <w:b w:val="0"/>
      <w:i w:val="0"/>
      <w:sz w:val="20"/>
    </w:rPr>
  </w:style>
  <w:style w:type="character" w:customStyle="1" w:styleId="WW8Num9z1">
    <w:name w:val="WW8Num9z1"/>
    <w:rsid w:val="007E739D"/>
    <w:rPr>
      <w:rFonts w:ascii="Symbol" w:hAnsi="Symbol" w:cs="Times New Roman"/>
      <w:b w:val="0"/>
      <w:i w:val="0"/>
      <w:sz w:val="20"/>
    </w:rPr>
  </w:style>
  <w:style w:type="character" w:customStyle="1" w:styleId="WW8Num10z0">
    <w:name w:val="WW8Num10z0"/>
    <w:rsid w:val="007E739D"/>
    <w:rPr>
      <w:rFonts w:ascii="Arial" w:hAnsi="Arial"/>
      <w:b/>
      <w:i/>
      <w:sz w:val="20"/>
      <w:szCs w:val="20"/>
    </w:rPr>
  </w:style>
  <w:style w:type="character" w:customStyle="1" w:styleId="WW8Num12z0">
    <w:name w:val="WW8Num12z0"/>
    <w:rsid w:val="007E739D"/>
    <w:rPr>
      <w:rFonts w:ascii="Arial" w:hAnsi="Arial"/>
      <w:b w:val="0"/>
      <w:i w:val="0"/>
      <w:sz w:val="16"/>
      <w:szCs w:val="16"/>
    </w:rPr>
  </w:style>
  <w:style w:type="character" w:customStyle="1" w:styleId="WW8Num12z1">
    <w:name w:val="WW8Num12z1"/>
    <w:rsid w:val="007E739D"/>
    <w:rPr>
      <w:rFonts w:ascii="Courier New" w:hAnsi="Courier New" w:cs="Courier New"/>
    </w:rPr>
  </w:style>
  <w:style w:type="character" w:customStyle="1" w:styleId="WW8Num12z2">
    <w:name w:val="WW8Num12z2"/>
    <w:rsid w:val="007E739D"/>
    <w:rPr>
      <w:rFonts w:ascii="Wingdings" w:hAnsi="Wingdings"/>
    </w:rPr>
  </w:style>
  <w:style w:type="character" w:customStyle="1" w:styleId="WW8Num12z3">
    <w:name w:val="WW8Num12z3"/>
    <w:rsid w:val="007E739D"/>
    <w:rPr>
      <w:rFonts w:ascii="Symbol" w:hAnsi="Symbol"/>
    </w:rPr>
  </w:style>
  <w:style w:type="character" w:customStyle="1" w:styleId="WW8Num13z0">
    <w:name w:val="WW8Num13z0"/>
    <w:rsid w:val="007E739D"/>
    <w:rPr>
      <w:b w:val="0"/>
      <w:i w:val="0"/>
      <w:sz w:val="20"/>
      <w:szCs w:val="20"/>
    </w:rPr>
  </w:style>
  <w:style w:type="character" w:customStyle="1" w:styleId="WW8Num16z0">
    <w:name w:val="WW8Num16z0"/>
    <w:rsid w:val="007E739D"/>
    <w:rPr>
      <w:b w:val="0"/>
      <w:i w:val="0"/>
      <w:sz w:val="20"/>
      <w:szCs w:val="20"/>
    </w:rPr>
  </w:style>
  <w:style w:type="character" w:customStyle="1" w:styleId="WW8Num18z0">
    <w:name w:val="WW8Num18z0"/>
    <w:rsid w:val="007E739D"/>
    <w:rPr>
      <w:rFonts w:ascii="Wingdings" w:hAnsi="Wingdings"/>
    </w:rPr>
  </w:style>
  <w:style w:type="character" w:customStyle="1" w:styleId="WW8Num18z1">
    <w:name w:val="WW8Num18z1"/>
    <w:rsid w:val="007E739D"/>
    <w:rPr>
      <w:rFonts w:ascii="Tahoma" w:hAnsi="Tahoma"/>
      <w:b w:val="0"/>
      <w:i w:val="0"/>
      <w:sz w:val="20"/>
      <w:szCs w:val="20"/>
    </w:rPr>
  </w:style>
  <w:style w:type="character" w:customStyle="1" w:styleId="WW8Num18z3">
    <w:name w:val="WW8Num18z3"/>
    <w:rsid w:val="007E739D"/>
    <w:rPr>
      <w:rFonts w:ascii="Symbol" w:hAnsi="Symbol"/>
    </w:rPr>
  </w:style>
  <w:style w:type="character" w:customStyle="1" w:styleId="WW8Num18z4">
    <w:name w:val="WW8Num18z4"/>
    <w:rsid w:val="007E739D"/>
    <w:rPr>
      <w:rFonts w:ascii="Courier New" w:hAnsi="Courier New" w:cs="Courier New"/>
    </w:rPr>
  </w:style>
  <w:style w:type="character" w:customStyle="1" w:styleId="WW8Num19z0">
    <w:name w:val="WW8Num19z0"/>
    <w:rsid w:val="007E739D"/>
    <w:rPr>
      <w:rFonts w:ascii="Wingdings" w:hAnsi="Wingdings"/>
    </w:rPr>
  </w:style>
  <w:style w:type="character" w:customStyle="1" w:styleId="WW8Num19z1">
    <w:name w:val="WW8Num19z1"/>
    <w:rsid w:val="007E739D"/>
    <w:rPr>
      <w:rFonts w:ascii="Courier New" w:hAnsi="Courier New"/>
    </w:rPr>
  </w:style>
  <w:style w:type="character" w:customStyle="1" w:styleId="WW8Num19z3">
    <w:name w:val="WW8Num19z3"/>
    <w:rsid w:val="007E739D"/>
    <w:rPr>
      <w:rFonts w:ascii="Symbol" w:hAnsi="Symbol"/>
    </w:rPr>
  </w:style>
  <w:style w:type="character" w:customStyle="1" w:styleId="WW8Num20z0">
    <w:name w:val="WW8Num20z0"/>
    <w:rsid w:val="007E739D"/>
    <w:rPr>
      <w:b w:val="0"/>
      <w:i w:val="0"/>
    </w:rPr>
  </w:style>
  <w:style w:type="character" w:customStyle="1" w:styleId="WW8Num21z0">
    <w:name w:val="WW8Num21z0"/>
    <w:rsid w:val="007E739D"/>
    <w:rPr>
      <w:rFonts w:ascii="Symbol" w:hAnsi="Symbol"/>
    </w:rPr>
  </w:style>
  <w:style w:type="character" w:customStyle="1" w:styleId="WW8Num21z1">
    <w:name w:val="WW8Num21z1"/>
    <w:rsid w:val="007E739D"/>
    <w:rPr>
      <w:rFonts w:ascii="Courier New" w:hAnsi="Courier New"/>
    </w:rPr>
  </w:style>
  <w:style w:type="character" w:customStyle="1" w:styleId="WW8Num21z2">
    <w:name w:val="WW8Num21z2"/>
    <w:rsid w:val="007E739D"/>
    <w:rPr>
      <w:rFonts w:ascii="Wingdings" w:hAnsi="Wingdings"/>
    </w:rPr>
  </w:style>
  <w:style w:type="character" w:customStyle="1" w:styleId="WW8Num22z0">
    <w:name w:val="WW8Num22z0"/>
    <w:rsid w:val="007E739D"/>
    <w:rPr>
      <w:rFonts w:ascii="Symbol" w:hAnsi="Symbol"/>
    </w:rPr>
  </w:style>
  <w:style w:type="character" w:customStyle="1" w:styleId="WW8Num22z1">
    <w:name w:val="WW8Num22z1"/>
    <w:rsid w:val="007E739D"/>
    <w:rPr>
      <w:rFonts w:ascii="Courier New" w:hAnsi="Courier New"/>
    </w:rPr>
  </w:style>
  <w:style w:type="character" w:customStyle="1" w:styleId="WW8Num22z2">
    <w:name w:val="WW8Num22z2"/>
    <w:rsid w:val="007E739D"/>
    <w:rPr>
      <w:rFonts w:ascii="Wingdings" w:hAnsi="Wingdings"/>
    </w:rPr>
  </w:style>
  <w:style w:type="character" w:customStyle="1" w:styleId="WW8Num23z3">
    <w:name w:val="WW8Num23z3"/>
    <w:rsid w:val="007E739D"/>
    <w:rPr>
      <w:rFonts w:ascii="Tahoma" w:hAnsi="Tahoma"/>
    </w:rPr>
  </w:style>
  <w:style w:type="character" w:customStyle="1" w:styleId="WW8Num24z0">
    <w:name w:val="WW8Num24z0"/>
    <w:rsid w:val="007E739D"/>
    <w:rPr>
      <w:rFonts w:ascii="Symbol" w:hAnsi="Symbol"/>
    </w:rPr>
  </w:style>
  <w:style w:type="character" w:customStyle="1" w:styleId="WW8Num24z1">
    <w:name w:val="WW8Num24z1"/>
    <w:rsid w:val="007E739D"/>
    <w:rPr>
      <w:rFonts w:ascii="Courier New" w:hAnsi="Courier New"/>
    </w:rPr>
  </w:style>
  <w:style w:type="character" w:customStyle="1" w:styleId="WW8Num24z2">
    <w:name w:val="WW8Num24z2"/>
    <w:rsid w:val="007E739D"/>
    <w:rPr>
      <w:rFonts w:ascii="Wingdings" w:hAnsi="Wingdings"/>
    </w:rPr>
  </w:style>
  <w:style w:type="character" w:customStyle="1" w:styleId="WW8Num27z0">
    <w:name w:val="WW8Num27z0"/>
    <w:rsid w:val="007E739D"/>
    <w:rPr>
      <w:rFonts w:ascii="Tahoma" w:hAnsi="Tahoma"/>
      <w:b/>
      <w:i w:val="0"/>
      <w:sz w:val="20"/>
      <w:szCs w:val="20"/>
    </w:rPr>
  </w:style>
  <w:style w:type="character" w:customStyle="1" w:styleId="WW8Num28z1">
    <w:name w:val="WW8Num28z1"/>
    <w:rsid w:val="007E739D"/>
    <w:rPr>
      <w:rFonts w:ascii="Courier New" w:hAnsi="Courier New" w:cs="Courier New"/>
    </w:rPr>
  </w:style>
  <w:style w:type="character" w:customStyle="1" w:styleId="WW8Num28z2">
    <w:name w:val="WW8Num28z2"/>
    <w:rsid w:val="007E739D"/>
    <w:rPr>
      <w:rFonts w:ascii="Wingdings" w:hAnsi="Wingdings"/>
    </w:rPr>
  </w:style>
  <w:style w:type="character" w:customStyle="1" w:styleId="WW8Num28z3">
    <w:name w:val="WW8Num28z3"/>
    <w:rsid w:val="007E739D"/>
    <w:rPr>
      <w:rFonts w:ascii="Symbol" w:hAnsi="Symbol"/>
    </w:rPr>
  </w:style>
  <w:style w:type="character" w:customStyle="1" w:styleId="WW8Num29z0">
    <w:name w:val="WW8Num29z0"/>
    <w:rsid w:val="007E739D"/>
    <w:rPr>
      <w:rFonts w:ascii="Arial" w:hAnsi="Arial"/>
      <w:b/>
      <w:i/>
      <w:sz w:val="20"/>
      <w:szCs w:val="20"/>
    </w:rPr>
  </w:style>
  <w:style w:type="character" w:customStyle="1" w:styleId="WW8Num30z0">
    <w:name w:val="WW8Num30z0"/>
    <w:rsid w:val="007E739D"/>
    <w:rPr>
      <w:rFonts w:ascii="Symbol" w:hAnsi="Symbol"/>
    </w:rPr>
  </w:style>
  <w:style w:type="character" w:customStyle="1" w:styleId="WW8Num30z1">
    <w:name w:val="WW8Num30z1"/>
    <w:rsid w:val="007E739D"/>
    <w:rPr>
      <w:rFonts w:ascii="Courier New" w:hAnsi="Courier New" w:cs="Courier New"/>
    </w:rPr>
  </w:style>
  <w:style w:type="character" w:customStyle="1" w:styleId="WW8Num30z2">
    <w:name w:val="WW8Num30z2"/>
    <w:rsid w:val="007E739D"/>
    <w:rPr>
      <w:rFonts w:ascii="Wingdings" w:hAnsi="Wingdings"/>
    </w:rPr>
  </w:style>
  <w:style w:type="character" w:customStyle="1" w:styleId="WW8Num31z0">
    <w:name w:val="WW8Num31z0"/>
    <w:rsid w:val="007E739D"/>
    <w:rPr>
      <w:rFonts w:ascii="Wingdings" w:hAnsi="Wingdings"/>
    </w:rPr>
  </w:style>
  <w:style w:type="character" w:customStyle="1" w:styleId="WW8Num31z1">
    <w:name w:val="WW8Num31z1"/>
    <w:rsid w:val="007E739D"/>
    <w:rPr>
      <w:rFonts w:ascii="Tahoma" w:hAnsi="Tahoma"/>
      <w:b w:val="0"/>
      <w:i w:val="0"/>
      <w:sz w:val="20"/>
      <w:szCs w:val="20"/>
    </w:rPr>
  </w:style>
  <w:style w:type="character" w:customStyle="1" w:styleId="WW8Num31z3">
    <w:name w:val="WW8Num31z3"/>
    <w:rsid w:val="007E739D"/>
    <w:rPr>
      <w:rFonts w:ascii="Symbol" w:hAnsi="Symbol"/>
    </w:rPr>
  </w:style>
  <w:style w:type="character" w:customStyle="1" w:styleId="WW8Num31z4">
    <w:name w:val="WW8Num31z4"/>
    <w:rsid w:val="007E739D"/>
    <w:rPr>
      <w:rFonts w:ascii="Courier New" w:hAnsi="Courier New" w:cs="Courier New"/>
    </w:rPr>
  </w:style>
  <w:style w:type="character" w:customStyle="1" w:styleId="WW8Num32z0">
    <w:name w:val="WW8Num32z0"/>
    <w:rsid w:val="007E739D"/>
    <w:rPr>
      <w:b w:val="0"/>
      <w:i w:val="0"/>
      <w:sz w:val="20"/>
      <w:szCs w:val="20"/>
    </w:rPr>
  </w:style>
  <w:style w:type="character" w:customStyle="1" w:styleId="WW8Num32z1">
    <w:name w:val="WW8Num32z1"/>
    <w:rsid w:val="007E739D"/>
    <w:rPr>
      <w:rFonts w:ascii="Arial" w:eastAsia="Times New Roman" w:hAnsi="Arial" w:cs="Times New Roman"/>
      <w:b/>
    </w:rPr>
  </w:style>
  <w:style w:type="character" w:customStyle="1" w:styleId="WW8Num32z2">
    <w:name w:val="WW8Num32z2"/>
    <w:rsid w:val="007E739D"/>
    <w:rPr>
      <w:rFonts w:ascii="Tahoma" w:hAnsi="Tahoma"/>
      <w:b/>
      <w:i w:val="0"/>
      <w:sz w:val="22"/>
      <w:szCs w:val="22"/>
    </w:rPr>
  </w:style>
  <w:style w:type="character" w:customStyle="1" w:styleId="WW8Num33z0">
    <w:name w:val="WW8Num33z0"/>
    <w:rsid w:val="007E739D"/>
    <w:rPr>
      <w:rFonts w:ascii="Tahoma" w:hAnsi="Tahoma"/>
      <w:b/>
      <w:i/>
      <w:sz w:val="20"/>
      <w:szCs w:val="20"/>
    </w:rPr>
  </w:style>
  <w:style w:type="character" w:customStyle="1" w:styleId="WW8Num35z0">
    <w:name w:val="WW8Num35z0"/>
    <w:rsid w:val="007E739D"/>
    <w:rPr>
      <w:rFonts w:ascii="Symbol" w:hAnsi="Symbol" w:cs="Times New Roman"/>
      <w:color w:val="auto"/>
      <w:sz w:val="16"/>
      <w:szCs w:val="16"/>
    </w:rPr>
  </w:style>
  <w:style w:type="character" w:customStyle="1" w:styleId="WW8Num35z1">
    <w:name w:val="WW8Num35z1"/>
    <w:rsid w:val="007E739D"/>
    <w:rPr>
      <w:rFonts w:ascii="Courier New" w:hAnsi="Courier New" w:cs="Courier New"/>
    </w:rPr>
  </w:style>
  <w:style w:type="character" w:customStyle="1" w:styleId="WW8Num35z2">
    <w:name w:val="WW8Num35z2"/>
    <w:rsid w:val="007E739D"/>
    <w:rPr>
      <w:rFonts w:ascii="Wingdings" w:hAnsi="Wingdings"/>
    </w:rPr>
  </w:style>
  <w:style w:type="character" w:customStyle="1" w:styleId="WW8Num35z3">
    <w:name w:val="WW8Num35z3"/>
    <w:rsid w:val="007E739D"/>
    <w:rPr>
      <w:rFonts w:ascii="Symbol" w:hAnsi="Symbol"/>
    </w:rPr>
  </w:style>
  <w:style w:type="character" w:customStyle="1" w:styleId="WW8Num37z0">
    <w:name w:val="WW8Num37z0"/>
    <w:rsid w:val="007E739D"/>
    <w:rPr>
      <w:b/>
    </w:rPr>
  </w:style>
  <w:style w:type="character" w:customStyle="1" w:styleId="WW8Num38z0">
    <w:name w:val="WW8Num38z0"/>
    <w:rsid w:val="007E739D"/>
    <w:rPr>
      <w:rFonts w:ascii="Symbol" w:hAnsi="Symbol"/>
    </w:rPr>
  </w:style>
  <w:style w:type="character" w:customStyle="1" w:styleId="WW8Num38z1">
    <w:name w:val="WW8Num38z1"/>
    <w:rsid w:val="007E739D"/>
    <w:rPr>
      <w:rFonts w:ascii="Courier New" w:hAnsi="Courier New"/>
    </w:rPr>
  </w:style>
  <w:style w:type="character" w:customStyle="1" w:styleId="WW8Num38z2">
    <w:name w:val="WW8Num38z2"/>
    <w:rsid w:val="007E739D"/>
    <w:rPr>
      <w:rFonts w:ascii="Wingdings" w:hAnsi="Wingdings"/>
    </w:rPr>
  </w:style>
  <w:style w:type="character" w:customStyle="1" w:styleId="WW8Num39z0">
    <w:name w:val="WW8Num39z0"/>
    <w:rsid w:val="007E739D"/>
    <w:rPr>
      <w:rFonts w:ascii="Symbol" w:hAnsi="Symbol"/>
    </w:rPr>
  </w:style>
  <w:style w:type="character" w:customStyle="1" w:styleId="WW8Num39z1">
    <w:name w:val="WW8Num39z1"/>
    <w:rsid w:val="007E739D"/>
    <w:rPr>
      <w:rFonts w:ascii="Courier New" w:hAnsi="Courier New" w:cs="Courier New"/>
    </w:rPr>
  </w:style>
  <w:style w:type="character" w:customStyle="1" w:styleId="WW8Num39z2">
    <w:name w:val="WW8Num39z2"/>
    <w:rsid w:val="007E739D"/>
    <w:rPr>
      <w:rFonts w:ascii="Wingdings" w:hAnsi="Wingdings"/>
    </w:rPr>
  </w:style>
  <w:style w:type="character" w:customStyle="1" w:styleId="WW8Num40z0">
    <w:name w:val="WW8Num40z0"/>
    <w:rsid w:val="007E739D"/>
    <w:rPr>
      <w:rFonts w:ascii="Symbol" w:hAnsi="Symbol"/>
    </w:rPr>
  </w:style>
  <w:style w:type="character" w:customStyle="1" w:styleId="WW8Num40z1">
    <w:name w:val="WW8Num40z1"/>
    <w:rsid w:val="007E739D"/>
    <w:rPr>
      <w:rFonts w:ascii="Courier New" w:hAnsi="Courier New" w:cs="Courier New"/>
    </w:rPr>
  </w:style>
  <w:style w:type="character" w:customStyle="1" w:styleId="WW8Num40z2">
    <w:name w:val="WW8Num40z2"/>
    <w:rsid w:val="007E739D"/>
    <w:rPr>
      <w:rFonts w:ascii="Wingdings" w:hAnsi="Wingdings"/>
    </w:rPr>
  </w:style>
  <w:style w:type="character" w:customStyle="1" w:styleId="WW8Num41z0">
    <w:name w:val="WW8Num41z0"/>
    <w:rsid w:val="007E739D"/>
    <w:rPr>
      <w:b w:val="0"/>
      <w:i w:val="0"/>
      <w:sz w:val="20"/>
      <w:szCs w:val="20"/>
    </w:rPr>
  </w:style>
  <w:style w:type="character" w:customStyle="1" w:styleId="WW8Num43z0">
    <w:name w:val="WW8Num43z0"/>
    <w:rsid w:val="007E739D"/>
    <w:rPr>
      <w:rFonts w:ascii="Times New Roman" w:hAnsi="Times New Roman"/>
      <w:b w:val="0"/>
      <w:i w:val="0"/>
      <w:sz w:val="20"/>
    </w:rPr>
  </w:style>
  <w:style w:type="character" w:customStyle="1" w:styleId="WW8Num44z0">
    <w:name w:val="WW8Num44z0"/>
    <w:rsid w:val="007E739D"/>
    <w:rPr>
      <w:rFonts w:ascii="Tahoma" w:hAnsi="Tahoma"/>
      <w:b w:val="0"/>
      <w:i w:val="0"/>
      <w:sz w:val="20"/>
      <w:szCs w:val="20"/>
    </w:rPr>
  </w:style>
  <w:style w:type="character" w:customStyle="1" w:styleId="Caratterepredefinitoparagrafo1">
    <w:name w:val="Carattere predefinito paragrafo1"/>
    <w:rsid w:val="007E739D"/>
  </w:style>
  <w:style w:type="character" w:styleId="Numeropagina">
    <w:name w:val="page number"/>
    <w:basedOn w:val="Caratterepredefinitoparagrafo1"/>
    <w:rsid w:val="007E739D"/>
  </w:style>
  <w:style w:type="character" w:styleId="Collegamentoipertestuale">
    <w:name w:val="Hyperlink"/>
    <w:basedOn w:val="Caratterepredefinitoparagrafo1"/>
    <w:uiPriority w:val="99"/>
    <w:rsid w:val="007E739D"/>
    <w:rPr>
      <w:color w:val="0000FF"/>
      <w:u w:val="single"/>
    </w:rPr>
  </w:style>
  <w:style w:type="character" w:styleId="Collegamentovisitato">
    <w:name w:val="FollowedHyperlink"/>
    <w:basedOn w:val="Caratterepredefinitoparagrafo1"/>
    <w:rsid w:val="007E739D"/>
    <w:rPr>
      <w:color w:val="800080"/>
      <w:u w:val="single"/>
    </w:rPr>
  </w:style>
  <w:style w:type="character" w:styleId="Enfasigrassetto">
    <w:name w:val="Strong"/>
    <w:basedOn w:val="Caratterepredefinitoparagrafo1"/>
    <w:qFormat/>
    <w:rsid w:val="007E739D"/>
    <w:rPr>
      <w:b/>
      <w:bCs/>
    </w:rPr>
  </w:style>
  <w:style w:type="character" w:styleId="Enfasicorsivo">
    <w:name w:val="Emphasis"/>
    <w:basedOn w:val="Caratterepredefinitoparagrafo1"/>
    <w:qFormat/>
    <w:rsid w:val="007E739D"/>
    <w:rPr>
      <w:i/>
      <w:iCs/>
    </w:rPr>
  </w:style>
  <w:style w:type="character" w:customStyle="1" w:styleId="Punti">
    <w:name w:val="Punti"/>
    <w:rsid w:val="007E739D"/>
    <w:rPr>
      <w:rFonts w:ascii="OpenSymbol" w:eastAsia="OpenSymbol" w:hAnsi="OpenSymbol" w:cs="OpenSymbol"/>
    </w:rPr>
  </w:style>
  <w:style w:type="paragraph" w:customStyle="1" w:styleId="Intestazione1">
    <w:name w:val="Intestazione1"/>
    <w:basedOn w:val="Normale"/>
    <w:next w:val="Corpotesto"/>
    <w:rsid w:val="007E739D"/>
    <w:pPr>
      <w:keepNext/>
      <w:spacing w:before="240" w:after="120"/>
    </w:pPr>
    <w:rPr>
      <w:rFonts w:ascii="Arial" w:eastAsia="Lucida Sans Unicode" w:hAnsi="Arial" w:cs="Tahoma"/>
      <w:sz w:val="28"/>
      <w:szCs w:val="28"/>
    </w:rPr>
  </w:style>
  <w:style w:type="paragraph" w:styleId="Corpotesto">
    <w:name w:val="Body Text"/>
    <w:basedOn w:val="Normale"/>
    <w:rsid w:val="007E739D"/>
    <w:pPr>
      <w:jc w:val="both"/>
    </w:pPr>
    <w:rPr>
      <w:i/>
      <w:sz w:val="32"/>
    </w:rPr>
  </w:style>
  <w:style w:type="paragraph" w:styleId="Elenco">
    <w:name w:val="List"/>
    <w:basedOn w:val="Corpotesto"/>
    <w:rsid w:val="007E739D"/>
    <w:rPr>
      <w:rFonts w:cs="Tahoma"/>
    </w:rPr>
  </w:style>
  <w:style w:type="paragraph" w:customStyle="1" w:styleId="Didascalia1">
    <w:name w:val="Didascalia1"/>
    <w:basedOn w:val="Normale"/>
    <w:rsid w:val="007E739D"/>
    <w:pPr>
      <w:suppressLineNumbers/>
      <w:spacing w:before="120" w:after="120"/>
    </w:pPr>
    <w:rPr>
      <w:rFonts w:cs="Tahoma"/>
      <w:i/>
      <w:iCs/>
      <w:sz w:val="24"/>
      <w:szCs w:val="24"/>
    </w:rPr>
  </w:style>
  <w:style w:type="paragraph" w:customStyle="1" w:styleId="Indice">
    <w:name w:val="Indice"/>
    <w:basedOn w:val="Normale"/>
    <w:rsid w:val="007E739D"/>
    <w:pPr>
      <w:suppressLineNumbers/>
    </w:pPr>
    <w:rPr>
      <w:rFonts w:cs="Tahoma"/>
    </w:rPr>
  </w:style>
  <w:style w:type="paragraph" w:customStyle="1" w:styleId="Bloccoditesto1">
    <w:name w:val="Blocco di testo1"/>
    <w:basedOn w:val="Normale"/>
    <w:rsid w:val="007E739D"/>
    <w:pPr>
      <w:ind w:left="1134" w:right="1274"/>
      <w:jc w:val="center"/>
    </w:pPr>
    <w:rPr>
      <w:b/>
      <w:i/>
      <w:sz w:val="32"/>
    </w:rPr>
  </w:style>
  <w:style w:type="paragraph" w:styleId="Intestazione">
    <w:name w:val="header"/>
    <w:basedOn w:val="Normale"/>
    <w:link w:val="IntestazioneCarattere"/>
    <w:uiPriority w:val="99"/>
    <w:rsid w:val="007E739D"/>
    <w:pPr>
      <w:tabs>
        <w:tab w:val="center" w:pos="4819"/>
        <w:tab w:val="right" w:pos="9638"/>
      </w:tabs>
    </w:pPr>
  </w:style>
  <w:style w:type="paragraph" w:styleId="Pidipagina">
    <w:name w:val="footer"/>
    <w:basedOn w:val="Normale"/>
    <w:link w:val="PidipaginaCarattere"/>
    <w:uiPriority w:val="99"/>
    <w:rsid w:val="007E739D"/>
    <w:pPr>
      <w:tabs>
        <w:tab w:val="center" w:pos="4819"/>
        <w:tab w:val="right" w:pos="9638"/>
      </w:tabs>
    </w:pPr>
  </w:style>
  <w:style w:type="paragraph" w:customStyle="1" w:styleId="Corpodeltesto21">
    <w:name w:val="Corpo del testo 21"/>
    <w:basedOn w:val="Normale"/>
    <w:rsid w:val="007E739D"/>
    <w:pPr>
      <w:ind w:firstLine="851"/>
    </w:pPr>
    <w:rPr>
      <w:i/>
      <w:sz w:val="32"/>
    </w:rPr>
  </w:style>
  <w:style w:type="paragraph" w:customStyle="1" w:styleId="Rientrocorpodeltesto21">
    <w:name w:val="Rientro corpo del testo 21"/>
    <w:basedOn w:val="Normale"/>
    <w:rsid w:val="007E739D"/>
    <w:pPr>
      <w:ind w:firstLine="851"/>
      <w:jc w:val="both"/>
    </w:pPr>
    <w:rPr>
      <w:i/>
      <w:sz w:val="32"/>
    </w:rPr>
  </w:style>
  <w:style w:type="paragraph" w:styleId="Indice1">
    <w:name w:val="index 1"/>
    <w:basedOn w:val="Normale"/>
    <w:next w:val="Normale"/>
    <w:rsid w:val="007E739D"/>
    <w:pPr>
      <w:tabs>
        <w:tab w:val="right" w:leader="dot" w:pos="4317"/>
      </w:tabs>
      <w:ind w:left="200" w:hanging="200"/>
    </w:pPr>
  </w:style>
  <w:style w:type="paragraph" w:styleId="Indice2">
    <w:name w:val="index 2"/>
    <w:basedOn w:val="Normale"/>
    <w:next w:val="Normale"/>
    <w:rsid w:val="007E739D"/>
    <w:pPr>
      <w:tabs>
        <w:tab w:val="right" w:leader="dot" w:pos="4317"/>
      </w:tabs>
      <w:ind w:left="400" w:hanging="200"/>
    </w:pPr>
  </w:style>
  <w:style w:type="paragraph" w:styleId="Indice3">
    <w:name w:val="index 3"/>
    <w:basedOn w:val="Normale"/>
    <w:next w:val="Normale"/>
    <w:rsid w:val="007E739D"/>
    <w:pPr>
      <w:tabs>
        <w:tab w:val="right" w:leader="dot" w:pos="4317"/>
      </w:tabs>
      <w:ind w:left="600" w:hanging="200"/>
    </w:pPr>
  </w:style>
  <w:style w:type="paragraph" w:styleId="Sommario4">
    <w:name w:val="toc 4"/>
    <w:basedOn w:val="Normale"/>
    <w:next w:val="Normale"/>
    <w:rsid w:val="007E739D"/>
    <w:pPr>
      <w:tabs>
        <w:tab w:val="right" w:leader="dot" w:pos="4317"/>
      </w:tabs>
      <w:ind w:left="800" w:hanging="200"/>
    </w:pPr>
  </w:style>
  <w:style w:type="paragraph" w:styleId="Sommario5">
    <w:name w:val="toc 5"/>
    <w:basedOn w:val="Normale"/>
    <w:next w:val="Normale"/>
    <w:rsid w:val="007E739D"/>
    <w:pPr>
      <w:tabs>
        <w:tab w:val="right" w:leader="dot" w:pos="4317"/>
      </w:tabs>
      <w:ind w:left="1000" w:hanging="200"/>
    </w:pPr>
  </w:style>
  <w:style w:type="paragraph" w:styleId="Sommario6">
    <w:name w:val="toc 6"/>
    <w:basedOn w:val="Normale"/>
    <w:next w:val="Normale"/>
    <w:rsid w:val="007E739D"/>
    <w:pPr>
      <w:tabs>
        <w:tab w:val="right" w:leader="dot" w:pos="4317"/>
      </w:tabs>
      <w:ind w:left="1200" w:hanging="200"/>
    </w:pPr>
  </w:style>
  <w:style w:type="paragraph" w:styleId="Sommario7">
    <w:name w:val="toc 7"/>
    <w:basedOn w:val="Normale"/>
    <w:next w:val="Normale"/>
    <w:rsid w:val="007E739D"/>
    <w:pPr>
      <w:tabs>
        <w:tab w:val="right" w:leader="dot" w:pos="4317"/>
      </w:tabs>
      <w:ind w:left="1400" w:hanging="200"/>
    </w:pPr>
  </w:style>
  <w:style w:type="paragraph" w:styleId="Sommario8">
    <w:name w:val="toc 8"/>
    <w:basedOn w:val="Normale"/>
    <w:next w:val="Normale"/>
    <w:rsid w:val="007E739D"/>
    <w:pPr>
      <w:tabs>
        <w:tab w:val="right" w:leader="dot" w:pos="4317"/>
      </w:tabs>
      <w:ind w:left="1600" w:hanging="200"/>
    </w:pPr>
  </w:style>
  <w:style w:type="paragraph" w:styleId="Sommario9">
    <w:name w:val="toc 9"/>
    <w:basedOn w:val="Normale"/>
    <w:next w:val="Normale"/>
    <w:rsid w:val="007E739D"/>
    <w:pPr>
      <w:tabs>
        <w:tab w:val="right" w:leader="dot" w:pos="4317"/>
      </w:tabs>
      <w:ind w:left="1800" w:hanging="200"/>
    </w:pPr>
  </w:style>
  <w:style w:type="paragraph" w:styleId="Titoloindice">
    <w:name w:val="index heading"/>
    <w:basedOn w:val="Normale"/>
    <w:next w:val="Indice1"/>
    <w:rsid w:val="007E739D"/>
  </w:style>
  <w:style w:type="paragraph" w:styleId="Sommario1">
    <w:name w:val="toc 1"/>
    <w:basedOn w:val="Normale"/>
    <w:next w:val="Normale"/>
    <w:uiPriority w:val="39"/>
    <w:rsid w:val="001A2548"/>
    <w:pPr>
      <w:spacing w:before="120" w:after="120"/>
    </w:pPr>
    <w:rPr>
      <w:rFonts w:ascii="Arial" w:hAnsi="Arial"/>
      <w:b/>
      <w:sz w:val="22"/>
    </w:rPr>
  </w:style>
  <w:style w:type="paragraph" w:styleId="Sommario2">
    <w:name w:val="toc 2"/>
    <w:basedOn w:val="Normale"/>
    <w:next w:val="Normale"/>
    <w:uiPriority w:val="39"/>
    <w:rsid w:val="001A2548"/>
    <w:pPr>
      <w:ind w:left="200"/>
    </w:pPr>
    <w:rPr>
      <w:rFonts w:ascii="Arial" w:hAnsi="Arial"/>
      <w:sz w:val="22"/>
    </w:rPr>
  </w:style>
  <w:style w:type="paragraph" w:styleId="Sommario3">
    <w:name w:val="toc 3"/>
    <w:basedOn w:val="Normale"/>
    <w:next w:val="Normale"/>
    <w:uiPriority w:val="39"/>
    <w:rsid w:val="007E739D"/>
    <w:pPr>
      <w:ind w:left="400"/>
    </w:pPr>
    <w:rPr>
      <w:i/>
    </w:rPr>
  </w:style>
  <w:style w:type="paragraph" w:customStyle="1" w:styleId="Sommario41">
    <w:name w:val="Sommario 41"/>
    <w:basedOn w:val="Normale"/>
    <w:next w:val="Normale"/>
    <w:rsid w:val="007E739D"/>
    <w:pPr>
      <w:ind w:left="600"/>
    </w:pPr>
    <w:rPr>
      <w:sz w:val="18"/>
    </w:rPr>
  </w:style>
  <w:style w:type="paragraph" w:customStyle="1" w:styleId="Sommario51">
    <w:name w:val="Sommario 51"/>
    <w:basedOn w:val="Normale"/>
    <w:next w:val="Normale"/>
    <w:rsid w:val="007E739D"/>
    <w:pPr>
      <w:ind w:left="800"/>
    </w:pPr>
    <w:rPr>
      <w:sz w:val="18"/>
    </w:rPr>
  </w:style>
  <w:style w:type="paragraph" w:customStyle="1" w:styleId="Sommario61">
    <w:name w:val="Sommario 61"/>
    <w:basedOn w:val="Normale"/>
    <w:next w:val="Normale"/>
    <w:rsid w:val="007E739D"/>
    <w:pPr>
      <w:ind w:left="1000"/>
    </w:pPr>
    <w:rPr>
      <w:sz w:val="18"/>
    </w:rPr>
  </w:style>
  <w:style w:type="paragraph" w:customStyle="1" w:styleId="Sommario71">
    <w:name w:val="Sommario 71"/>
    <w:basedOn w:val="Normale"/>
    <w:next w:val="Normale"/>
    <w:rsid w:val="007E739D"/>
    <w:pPr>
      <w:ind w:left="1200"/>
    </w:pPr>
    <w:rPr>
      <w:sz w:val="18"/>
    </w:rPr>
  </w:style>
  <w:style w:type="paragraph" w:customStyle="1" w:styleId="Sommario81">
    <w:name w:val="Sommario 81"/>
    <w:basedOn w:val="Normale"/>
    <w:next w:val="Normale"/>
    <w:rsid w:val="007E739D"/>
    <w:pPr>
      <w:ind w:left="1400"/>
    </w:pPr>
    <w:rPr>
      <w:sz w:val="18"/>
    </w:rPr>
  </w:style>
  <w:style w:type="paragraph" w:customStyle="1" w:styleId="Sommario91">
    <w:name w:val="Sommario 91"/>
    <w:basedOn w:val="Normale"/>
    <w:next w:val="Normale"/>
    <w:rsid w:val="007E739D"/>
    <w:pPr>
      <w:ind w:left="1600"/>
    </w:pPr>
    <w:rPr>
      <w:sz w:val="18"/>
    </w:rPr>
  </w:style>
  <w:style w:type="paragraph" w:customStyle="1" w:styleId="Corpodeltesto210">
    <w:name w:val="Corpo del testo 21"/>
    <w:basedOn w:val="Normale"/>
    <w:rsid w:val="007E739D"/>
    <w:pPr>
      <w:spacing w:after="120" w:line="320" w:lineRule="exact"/>
      <w:jc w:val="both"/>
    </w:pPr>
    <w:rPr>
      <w:sz w:val="24"/>
      <w:u w:val="single"/>
    </w:rPr>
  </w:style>
  <w:style w:type="paragraph" w:styleId="Rientrocorpodeltesto">
    <w:name w:val="Body Text Indent"/>
    <w:basedOn w:val="Normale"/>
    <w:rsid w:val="007E739D"/>
    <w:pPr>
      <w:spacing w:line="320" w:lineRule="exact"/>
      <w:ind w:firstLine="851"/>
      <w:jc w:val="both"/>
    </w:pPr>
    <w:rPr>
      <w:sz w:val="24"/>
    </w:rPr>
  </w:style>
  <w:style w:type="paragraph" w:customStyle="1" w:styleId="Rientrocorpodeltesto210">
    <w:name w:val="Rientro corpo del testo 21"/>
    <w:basedOn w:val="Normale"/>
    <w:rsid w:val="007E739D"/>
    <w:pPr>
      <w:widowControl w:val="0"/>
      <w:spacing w:line="320" w:lineRule="exact"/>
      <w:ind w:right="51" w:firstLine="851"/>
      <w:jc w:val="both"/>
    </w:pPr>
    <w:rPr>
      <w:color w:val="000000"/>
      <w:sz w:val="24"/>
    </w:rPr>
  </w:style>
  <w:style w:type="paragraph" w:customStyle="1" w:styleId="Rientrocorpodeltesto31">
    <w:name w:val="Rientro corpo del testo 31"/>
    <w:basedOn w:val="Normale"/>
    <w:rsid w:val="007E739D"/>
    <w:pPr>
      <w:spacing w:after="120" w:line="320" w:lineRule="exact"/>
      <w:ind w:right="51" w:firstLine="851"/>
      <w:jc w:val="both"/>
    </w:pPr>
    <w:rPr>
      <w:sz w:val="24"/>
    </w:rPr>
  </w:style>
  <w:style w:type="paragraph" w:customStyle="1" w:styleId="CodiceDocumento">
    <w:name w:val="Codice Documento"/>
    <w:basedOn w:val="Intestazione"/>
    <w:rsid w:val="007E739D"/>
    <w:pPr>
      <w:jc w:val="center"/>
    </w:pPr>
    <w:rPr>
      <w:rFonts w:ascii="Tahoma" w:hAnsi="Tahoma" w:cs="Tahoma"/>
      <w:b/>
      <w:bCs/>
      <w:caps/>
      <w:szCs w:val="24"/>
    </w:rPr>
  </w:style>
  <w:style w:type="paragraph" w:customStyle="1" w:styleId="WW-Intestazione2">
    <w:name w:val="WW-Intestazione 2"/>
    <w:basedOn w:val="Intestazione"/>
    <w:rsid w:val="007E739D"/>
    <w:pPr>
      <w:tabs>
        <w:tab w:val="center" w:pos="4891"/>
      </w:tabs>
      <w:jc w:val="center"/>
    </w:pPr>
    <w:rPr>
      <w:rFonts w:ascii="Tahoma" w:hAnsi="Tahoma" w:cs="Tahoma"/>
      <w:b/>
      <w:bCs/>
      <w:caps/>
      <w:sz w:val="16"/>
      <w:szCs w:val="16"/>
    </w:rPr>
  </w:style>
  <w:style w:type="paragraph" w:customStyle="1" w:styleId="Corpodeltesto31">
    <w:name w:val="Corpo del testo 31"/>
    <w:basedOn w:val="Normale"/>
    <w:rsid w:val="007E739D"/>
    <w:pPr>
      <w:jc w:val="both"/>
    </w:pPr>
    <w:rPr>
      <w:rFonts w:ascii="Tahoma" w:hAnsi="Tahoma" w:cs="Tahoma"/>
      <w:color w:val="000000"/>
      <w:sz w:val="24"/>
    </w:rPr>
  </w:style>
  <w:style w:type="paragraph" w:customStyle="1" w:styleId="Testonormale1">
    <w:name w:val="Testo normale1"/>
    <w:basedOn w:val="Normale"/>
    <w:rsid w:val="007E739D"/>
    <w:rPr>
      <w:sz w:val="24"/>
    </w:rPr>
  </w:style>
  <w:style w:type="paragraph" w:customStyle="1" w:styleId="Testodelblocco1">
    <w:name w:val="Testo del blocco1"/>
    <w:basedOn w:val="Normale"/>
    <w:rsid w:val="007E739D"/>
    <w:pPr>
      <w:ind w:left="567" w:right="707"/>
      <w:jc w:val="center"/>
    </w:pPr>
    <w:rPr>
      <w:b/>
      <w:bCs/>
      <w:sz w:val="28"/>
    </w:rPr>
  </w:style>
  <w:style w:type="paragraph" w:styleId="Testofumetto">
    <w:name w:val="Balloon Text"/>
    <w:basedOn w:val="Normale"/>
    <w:rsid w:val="007E739D"/>
    <w:rPr>
      <w:rFonts w:ascii="Tahoma" w:hAnsi="Tahoma" w:cs="Tahoma"/>
      <w:sz w:val="16"/>
      <w:szCs w:val="16"/>
    </w:rPr>
  </w:style>
  <w:style w:type="paragraph" w:customStyle="1" w:styleId="sche3">
    <w:name w:val="sche_3"/>
    <w:rsid w:val="007E739D"/>
    <w:pPr>
      <w:widowControl w:val="0"/>
      <w:suppressAutoHyphens/>
      <w:overflowPunct w:val="0"/>
      <w:autoSpaceDE w:val="0"/>
      <w:jc w:val="both"/>
      <w:textAlignment w:val="baseline"/>
    </w:pPr>
    <w:rPr>
      <w:rFonts w:eastAsia="Arial"/>
      <w:lang w:val="en-US" w:eastAsia="ar-SA"/>
    </w:rPr>
  </w:style>
  <w:style w:type="paragraph" w:customStyle="1" w:styleId="Indice10">
    <w:name w:val="Indice 10"/>
    <w:basedOn w:val="Indice"/>
    <w:rsid w:val="007E739D"/>
    <w:pPr>
      <w:tabs>
        <w:tab w:val="right" w:leader="dot" w:pos="7090"/>
      </w:tabs>
      <w:ind w:left="2547"/>
    </w:pPr>
  </w:style>
  <w:style w:type="paragraph" w:customStyle="1" w:styleId="Contenutocornice">
    <w:name w:val="Contenuto cornice"/>
    <w:basedOn w:val="Corpotesto"/>
    <w:rsid w:val="007E739D"/>
  </w:style>
  <w:style w:type="paragraph" w:customStyle="1" w:styleId="Contenutotabella">
    <w:name w:val="Contenuto tabella"/>
    <w:basedOn w:val="Normale"/>
    <w:rsid w:val="007E739D"/>
    <w:pPr>
      <w:suppressLineNumbers/>
    </w:pPr>
  </w:style>
  <w:style w:type="paragraph" w:customStyle="1" w:styleId="Intestazionetabella">
    <w:name w:val="Intestazione tabella"/>
    <w:basedOn w:val="Contenutotabella"/>
    <w:rsid w:val="007E739D"/>
    <w:pPr>
      <w:jc w:val="center"/>
    </w:pPr>
    <w:rPr>
      <w:b/>
      <w:bCs/>
    </w:rPr>
  </w:style>
  <w:style w:type="paragraph" w:styleId="Paragrafoelenco">
    <w:name w:val="List Paragraph"/>
    <w:basedOn w:val="Normale"/>
    <w:uiPriority w:val="34"/>
    <w:qFormat/>
    <w:rsid w:val="007872BC"/>
    <w:pPr>
      <w:suppressAutoHyphens w:val="0"/>
      <w:spacing w:after="200" w:line="276" w:lineRule="auto"/>
      <w:ind w:left="720"/>
      <w:contextualSpacing/>
    </w:pPr>
    <w:rPr>
      <w:rFonts w:ascii="Calibri" w:hAnsi="Calibri"/>
      <w:sz w:val="22"/>
      <w:szCs w:val="22"/>
      <w:lang w:eastAsia="en-US"/>
    </w:rPr>
  </w:style>
  <w:style w:type="paragraph" w:styleId="Puntoelenco2">
    <w:name w:val="List Bullet 2"/>
    <w:basedOn w:val="Normale"/>
    <w:autoRedefine/>
    <w:rsid w:val="00580887"/>
    <w:pPr>
      <w:numPr>
        <w:numId w:val="1"/>
      </w:numPr>
      <w:tabs>
        <w:tab w:val="clear" w:pos="360"/>
        <w:tab w:val="num" w:pos="720"/>
      </w:tabs>
      <w:suppressAutoHyphens w:val="0"/>
      <w:ind w:left="720"/>
      <w:jc w:val="both"/>
    </w:pPr>
    <w:rPr>
      <w:snapToGrid w:val="0"/>
      <w:sz w:val="24"/>
      <w:szCs w:val="24"/>
      <w:u w:val="single"/>
      <w:lang w:eastAsia="en-US"/>
    </w:rPr>
  </w:style>
  <w:style w:type="table" w:styleId="Grigliatabella">
    <w:name w:val="Table Grid"/>
    <w:basedOn w:val="Tabellanormale"/>
    <w:rsid w:val="00580887"/>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9">
    <w:name w:val="Style 9"/>
    <w:basedOn w:val="Normale"/>
    <w:rsid w:val="00580887"/>
    <w:pPr>
      <w:widowControl w:val="0"/>
      <w:suppressAutoHyphens w:val="0"/>
      <w:jc w:val="both"/>
    </w:pPr>
    <w:rPr>
      <w:color w:val="000000"/>
      <w:lang w:eastAsia="it-IT"/>
    </w:rPr>
  </w:style>
  <w:style w:type="paragraph" w:customStyle="1" w:styleId="usoboll1">
    <w:name w:val="usoboll1"/>
    <w:basedOn w:val="Normale"/>
    <w:rsid w:val="00C7291C"/>
    <w:pPr>
      <w:widowControl w:val="0"/>
      <w:suppressAutoHyphens w:val="0"/>
      <w:spacing w:before="120" w:line="482" w:lineRule="atLeast"/>
      <w:jc w:val="both"/>
    </w:pPr>
    <w:rPr>
      <w:sz w:val="24"/>
      <w:szCs w:val="24"/>
      <w:lang w:eastAsia="it-IT"/>
    </w:rPr>
  </w:style>
  <w:style w:type="paragraph" w:styleId="Rientrocorpodeltesto3">
    <w:name w:val="Body Text Indent 3"/>
    <w:basedOn w:val="Normale"/>
    <w:link w:val="Rientrocorpodeltesto3Carattere"/>
    <w:uiPriority w:val="99"/>
    <w:semiHidden/>
    <w:unhideWhenUsed/>
    <w:rsid w:val="00AC757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AC757E"/>
    <w:rPr>
      <w:sz w:val="16"/>
      <w:szCs w:val="16"/>
      <w:lang w:eastAsia="ar-SA"/>
    </w:rPr>
  </w:style>
  <w:style w:type="paragraph" w:customStyle="1" w:styleId="Default">
    <w:name w:val="Default"/>
    <w:link w:val="DefaultCarattere"/>
    <w:rsid w:val="002F285D"/>
    <w:pPr>
      <w:widowControl w:val="0"/>
      <w:autoSpaceDE w:val="0"/>
      <w:autoSpaceDN w:val="0"/>
      <w:adjustRightInd w:val="0"/>
    </w:pPr>
    <w:rPr>
      <w:color w:val="000000"/>
      <w:sz w:val="24"/>
      <w:szCs w:val="24"/>
    </w:rPr>
  </w:style>
  <w:style w:type="character" w:customStyle="1" w:styleId="DefaultCarattere">
    <w:name w:val="Default Carattere"/>
    <w:basedOn w:val="Carpredefinitoparagrafo"/>
    <w:link w:val="Default"/>
    <w:rsid w:val="002F285D"/>
    <w:rPr>
      <w:color w:val="000000"/>
      <w:sz w:val="24"/>
      <w:szCs w:val="24"/>
    </w:rPr>
  </w:style>
  <w:style w:type="paragraph" w:customStyle="1" w:styleId="CM33">
    <w:name w:val="CM33"/>
    <w:basedOn w:val="Normale"/>
    <w:next w:val="Normale"/>
    <w:rsid w:val="002F285D"/>
    <w:pPr>
      <w:widowControl w:val="0"/>
      <w:suppressAutoHyphens w:val="0"/>
      <w:autoSpaceDE w:val="0"/>
      <w:autoSpaceDN w:val="0"/>
      <w:adjustRightInd w:val="0"/>
      <w:spacing w:after="263"/>
    </w:pPr>
    <w:rPr>
      <w:sz w:val="24"/>
      <w:szCs w:val="24"/>
      <w:lang w:eastAsia="it-IT"/>
    </w:rPr>
  </w:style>
  <w:style w:type="paragraph" w:styleId="Testodelblocco">
    <w:name w:val="Block Text"/>
    <w:basedOn w:val="Normale"/>
    <w:rsid w:val="002F285D"/>
    <w:pPr>
      <w:spacing w:before="90" w:after="54"/>
      <w:ind w:left="851" w:right="184"/>
      <w:jc w:val="both"/>
    </w:pPr>
    <w:rPr>
      <w:rFonts w:ascii="Arial" w:hAnsi="Arial" w:cs="Arial"/>
      <w:spacing w:val="-2"/>
      <w:sz w:val="18"/>
      <w:szCs w:val="18"/>
      <w:lang w:eastAsia="it-IT"/>
    </w:rPr>
  </w:style>
  <w:style w:type="paragraph" w:styleId="Corpodeltesto3">
    <w:name w:val="Body Text 3"/>
    <w:basedOn w:val="Normale"/>
    <w:link w:val="Corpodeltesto3Carattere"/>
    <w:rsid w:val="002F285D"/>
    <w:pPr>
      <w:suppressAutoHyphens w:val="0"/>
      <w:spacing w:after="120"/>
    </w:pPr>
    <w:rPr>
      <w:sz w:val="16"/>
      <w:szCs w:val="16"/>
      <w:lang w:eastAsia="it-IT"/>
    </w:rPr>
  </w:style>
  <w:style w:type="character" w:customStyle="1" w:styleId="Corpodeltesto3Carattere">
    <w:name w:val="Corpo del testo 3 Carattere"/>
    <w:basedOn w:val="Carpredefinitoparagrafo"/>
    <w:link w:val="Corpodeltesto3"/>
    <w:rsid w:val="002F285D"/>
    <w:rPr>
      <w:sz w:val="16"/>
      <w:szCs w:val="16"/>
    </w:rPr>
  </w:style>
  <w:style w:type="paragraph" w:customStyle="1" w:styleId="CM36">
    <w:name w:val="CM36"/>
    <w:basedOn w:val="Default"/>
    <w:next w:val="Default"/>
    <w:rsid w:val="002F285D"/>
    <w:pPr>
      <w:spacing w:after="385"/>
    </w:pPr>
    <w:rPr>
      <w:color w:val="auto"/>
    </w:rPr>
  </w:style>
  <w:style w:type="paragraph" w:customStyle="1" w:styleId="CM35">
    <w:name w:val="CM35"/>
    <w:basedOn w:val="Default"/>
    <w:next w:val="Default"/>
    <w:rsid w:val="002F285D"/>
    <w:pPr>
      <w:spacing w:after="800"/>
    </w:pPr>
    <w:rPr>
      <w:color w:val="auto"/>
    </w:rPr>
  </w:style>
  <w:style w:type="character" w:customStyle="1" w:styleId="IntestazioneCarattere">
    <w:name w:val="Intestazione Carattere"/>
    <w:link w:val="Intestazione"/>
    <w:uiPriority w:val="99"/>
    <w:rsid w:val="006464F1"/>
    <w:rPr>
      <w:lang w:eastAsia="ar-SA"/>
    </w:rPr>
  </w:style>
  <w:style w:type="character" w:customStyle="1" w:styleId="PidipaginaCarattere">
    <w:name w:val="Piè di pagina Carattere"/>
    <w:basedOn w:val="Carpredefinitoparagrafo"/>
    <w:link w:val="Pidipagina"/>
    <w:uiPriority w:val="99"/>
    <w:rsid w:val="00365AFB"/>
    <w:rPr>
      <w:lang w:eastAsia="ar-SA"/>
    </w:rPr>
  </w:style>
  <w:style w:type="character" w:styleId="Rimandocommento">
    <w:name w:val="annotation reference"/>
    <w:basedOn w:val="Carpredefinitoparagrafo"/>
    <w:uiPriority w:val="99"/>
    <w:semiHidden/>
    <w:unhideWhenUsed/>
    <w:rsid w:val="00B052F1"/>
    <w:rPr>
      <w:sz w:val="16"/>
      <w:szCs w:val="16"/>
    </w:rPr>
  </w:style>
  <w:style w:type="paragraph" w:styleId="Testocommento">
    <w:name w:val="annotation text"/>
    <w:basedOn w:val="Normale"/>
    <w:link w:val="TestocommentoCarattere"/>
    <w:uiPriority w:val="99"/>
    <w:semiHidden/>
    <w:unhideWhenUsed/>
    <w:rsid w:val="00B052F1"/>
  </w:style>
  <w:style w:type="character" w:customStyle="1" w:styleId="TestocommentoCarattere">
    <w:name w:val="Testo commento Carattere"/>
    <w:basedOn w:val="Carpredefinitoparagrafo"/>
    <w:link w:val="Testocommento"/>
    <w:uiPriority w:val="99"/>
    <w:semiHidden/>
    <w:rsid w:val="00B052F1"/>
    <w:rPr>
      <w:lang w:eastAsia="ar-SA"/>
    </w:rPr>
  </w:style>
  <w:style w:type="paragraph" w:styleId="Soggettocommento">
    <w:name w:val="annotation subject"/>
    <w:basedOn w:val="Testocommento"/>
    <w:next w:val="Testocommento"/>
    <w:link w:val="SoggettocommentoCarattere"/>
    <w:uiPriority w:val="99"/>
    <w:semiHidden/>
    <w:unhideWhenUsed/>
    <w:rsid w:val="00B052F1"/>
    <w:rPr>
      <w:b/>
      <w:bCs/>
    </w:rPr>
  </w:style>
  <w:style w:type="character" w:customStyle="1" w:styleId="SoggettocommentoCarattere">
    <w:name w:val="Soggetto commento Carattere"/>
    <w:basedOn w:val="TestocommentoCarattere"/>
    <w:link w:val="Soggettocommento"/>
    <w:uiPriority w:val="99"/>
    <w:semiHidden/>
    <w:rsid w:val="00B052F1"/>
    <w:rPr>
      <w:b/>
      <w:bCs/>
      <w:lang w:eastAsia="ar-SA"/>
    </w:rPr>
  </w:style>
  <w:style w:type="paragraph" w:customStyle="1" w:styleId="StileTitolo2TitoliCambria13ptEvidenziatore1Prima">
    <w:name w:val="Stile Titolo 2 + +Titoli (Cambria) 13 pt Evidenziatore 1 Prima: ..."/>
    <w:basedOn w:val="Titolo2"/>
    <w:rsid w:val="00224963"/>
    <w:pPr>
      <w:tabs>
        <w:tab w:val="clear" w:pos="360"/>
      </w:tabs>
      <w:suppressAutoHyphens w:val="0"/>
      <w:spacing w:before="200" w:after="120" w:line="240" w:lineRule="auto"/>
      <w:ind w:left="0" w:firstLine="0"/>
    </w:pPr>
    <w:rPr>
      <w:rFonts w:asciiTheme="majorHAnsi" w:hAnsiTheme="majorHAnsi" w:cs="Times New Roman"/>
      <w:caps w:val="0"/>
      <w:color w:val="4F81BD" w:themeColor="accent1"/>
      <w:kern w:val="0"/>
      <w:sz w:val="26"/>
      <w:szCs w:val="20"/>
      <w:lang w:eastAsia="it-IT"/>
    </w:rPr>
  </w:style>
  <w:style w:type="character" w:customStyle="1" w:styleId="Titolo1Carattere">
    <w:name w:val="Titolo 1 Carattere"/>
    <w:basedOn w:val="Carpredefinitoparagrafo"/>
    <w:link w:val="Titolo1"/>
    <w:rsid w:val="006F75AD"/>
    <w:rPr>
      <w:rFonts w:ascii="Arial" w:hAnsi="Arial" w:cs="Arial"/>
      <w:b/>
      <w:kern w:val="1"/>
      <w:sz w:val="22"/>
      <w:szCs w:val="22"/>
      <w:lang w:eastAsia="ar-SA"/>
    </w:rPr>
  </w:style>
  <w:style w:type="paragraph" w:styleId="Corpodeltesto2">
    <w:name w:val="Body Text 2"/>
    <w:basedOn w:val="Normale"/>
    <w:link w:val="Corpodeltesto2Carattere"/>
    <w:uiPriority w:val="99"/>
    <w:semiHidden/>
    <w:unhideWhenUsed/>
    <w:rsid w:val="00EB1964"/>
    <w:pPr>
      <w:spacing w:after="120" w:line="480" w:lineRule="auto"/>
    </w:pPr>
  </w:style>
  <w:style w:type="character" w:customStyle="1" w:styleId="Corpodeltesto2Carattere">
    <w:name w:val="Corpo del testo 2 Carattere"/>
    <w:basedOn w:val="Carpredefinitoparagrafo"/>
    <w:link w:val="Corpodeltesto2"/>
    <w:uiPriority w:val="99"/>
    <w:semiHidden/>
    <w:rsid w:val="00EB1964"/>
    <w:rPr>
      <w:lang w:eastAsia="ar-SA"/>
    </w:rPr>
  </w:style>
  <w:style w:type="character" w:customStyle="1" w:styleId="Corpodeltesto20">
    <w:name w:val="Corpo del testo (2)_"/>
    <w:basedOn w:val="Carpredefinitoparagrafo"/>
    <w:link w:val="Corpodeltesto22"/>
    <w:rsid w:val="003A5DA3"/>
    <w:rPr>
      <w:sz w:val="21"/>
      <w:szCs w:val="21"/>
      <w:shd w:val="clear" w:color="auto" w:fill="FFFFFF"/>
    </w:rPr>
  </w:style>
  <w:style w:type="character" w:customStyle="1" w:styleId="Corpodeltesto">
    <w:name w:val="Corpo del testo_"/>
    <w:basedOn w:val="Carpredefinitoparagrafo"/>
    <w:link w:val="Corpodeltesto11"/>
    <w:rsid w:val="003A5DA3"/>
    <w:rPr>
      <w:sz w:val="21"/>
      <w:szCs w:val="21"/>
      <w:shd w:val="clear" w:color="auto" w:fill="FFFFFF"/>
    </w:rPr>
  </w:style>
  <w:style w:type="paragraph" w:customStyle="1" w:styleId="Corpodeltesto22">
    <w:name w:val="Corpo del testo (2)"/>
    <w:basedOn w:val="Normale"/>
    <w:link w:val="Corpodeltesto20"/>
    <w:rsid w:val="003A5DA3"/>
    <w:pPr>
      <w:shd w:val="clear" w:color="auto" w:fill="FFFFFF"/>
      <w:suppressAutoHyphens w:val="0"/>
      <w:spacing w:after="360" w:line="259" w:lineRule="exact"/>
      <w:ind w:hanging="360"/>
      <w:jc w:val="both"/>
    </w:pPr>
    <w:rPr>
      <w:sz w:val="21"/>
      <w:szCs w:val="21"/>
      <w:lang w:eastAsia="it-IT"/>
    </w:rPr>
  </w:style>
  <w:style w:type="paragraph" w:customStyle="1" w:styleId="Corpodeltesto11">
    <w:name w:val="Corpo del testo11"/>
    <w:basedOn w:val="Normale"/>
    <w:link w:val="Corpodeltesto"/>
    <w:rsid w:val="003A5DA3"/>
    <w:pPr>
      <w:shd w:val="clear" w:color="auto" w:fill="FFFFFF"/>
      <w:suppressAutoHyphens w:val="0"/>
      <w:spacing w:line="259" w:lineRule="exact"/>
      <w:ind w:hanging="500"/>
      <w:jc w:val="both"/>
    </w:pPr>
    <w:rPr>
      <w:sz w:val="21"/>
      <w:szCs w:val="21"/>
      <w:lang w:eastAsia="it-IT"/>
    </w:rPr>
  </w:style>
  <w:style w:type="character" w:customStyle="1" w:styleId="Corpodeltesto4">
    <w:name w:val="Corpo del testo (4)_"/>
    <w:basedOn w:val="Carpredefinitoparagrafo"/>
    <w:link w:val="Corpodeltesto40"/>
    <w:rsid w:val="003A5DA3"/>
    <w:rPr>
      <w:shd w:val="clear" w:color="auto" w:fill="FFFFFF"/>
    </w:rPr>
  </w:style>
  <w:style w:type="paragraph" w:customStyle="1" w:styleId="Corpodeltesto40">
    <w:name w:val="Corpo del testo (4)"/>
    <w:basedOn w:val="Normale"/>
    <w:link w:val="Corpodeltesto4"/>
    <w:rsid w:val="003A5DA3"/>
    <w:pPr>
      <w:shd w:val="clear" w:color="auto" w:fill="FFFFFF"/>
      <w:suppressAutoHyphens w:val="0"/>
      <w:spacing w:line="259" w:lineRule="exact"/>
    </w:pPr>
    <w:rPr>
      <w:lang w:eastAsia="it-IT"/>
    </w:rPr>
  </w:style>
  <w:style w:type="character" w:styleId="Testosegnaposto">
    <w:name w:val="Placeholder Text"/>
    <w:basedOn w:val="Carpredefinitoparagrafo"/>
    <w:uiPriority w:val="99"/>
    <w:semiHidden/>
    <w:rsid w:val="00DE59FD"/>
    <w:rPr>
      <w:color w:val="808080"/>
    </w:rPr>
  </w:style>
  <w:style w:type="paragraph" w:styleId="Testonotaapidipagina">
    <w:name w:val="footnote text"/>
    <w:basedOn w:val="Normale"/>
    <w:link w:val="TestonotaapidipaginaCarattere"/>
    <w:uiPriority w:val="99"/>
    <w:semiHidden/>
    <w:unhideWhenUsed/>
    <w:rsid w:val="00805D8D"/>
  </w:style>
  <w:style w:type="character" w:customStyle="1" w:styleId="TestonotaapidipaginaCarattere">
    <w:name w:val="Testo nota a piè di pagina Carattere"/>
    <w:basedOn w:val="Carpredefinitoparagrafo"/>
    <w:link w:val="Testonotaapidipagina"/>
    <w:uiPriority w:val="99"/>
    <w:semiHidden/>
    <w:rsid w:val="00805D8D"/>
    <w:rPr>
      <w:lang w:eastAsia="ar-SA"/>
    </w:rPr>
  </w:style>
  <w:style w:type="character" w:styleId="Rimandonotaapidipagina">
    <w:name w:val="footnote reference"/>
    <w:basedOn w:val="Carpredefinitoparagrafo"/>
    <w:uiPriority w:val="99"/>
    <w:semiHidden/>
    <w:unhideWhenUsed/>
    <w:rsid w:val="00805D8D"/>
    <w:rPr>
      <w:vertAlign w:val="superscript"/>
    </w:rPr>
  </w:style>
  <w:style w:type="table" w:customStyle="1" w:styleId="TableGrid1">
    <w:name w:val="Table Grid1"/>
    <w:basedOn w:val="Tabellanormale"/>
    <w:next w:val="Grigliatabella"/>
    <w:rsid w:val="005C56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ellanormale"/>
    <w:next w:val="Grigliatabella"/>
    <w:rsid w:val="00E8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ellanormale"/>
    <w:next w:val="Grigliatabella"/>
    <w:rsid w:val="00E87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20916">
      <w:bodyDiv w:val="1"/>
      <w:marLeft w:val="0"/>
      <w:marRight w:val="0"/>
      <w:marTop w:val="0"/>
      <w:marBottom w:val="0"/>
      <w:divBdr>
        <w:top w:val="none" w:sz="0" w:space="0" w:color="auto"/>
        <w:left w:val="none" w:sz="0" w:space="0" w:color="auto"/>
        <w:bottom w:val="none" w:sz="0" w:space="0" w:color="auto"/>
        <w:right w:val="none" w:sz="0" w:space="0" w:color="auto"/>
      </w:divBdr>
    </w:div>
    <w:div w:id="1019357901">
      <w:bodyDiv w:val="1"/>
      <w:marLeft w:val="0"/>
      <w:marRight w:val="0"/>
      <w:marTop w:val="0"/>
      <w:marBottom w:val="0"/>
      <w:divBdr>
        <w:top w:val="none" w:sz="0" w:space="0" w:color="auto"/>
        <w:left w:val="none" w:sz="0" w:space="0" w:color="auto"/>
        <w:bottom w:val="none" w:sz="0" w:space="0" w:color="auto"/>
        <w:right w:val="none" w:sz="0" w:space="0" w:color="auto"/>
      </w:divBdr>
    </w:div>
    <w:div w:id="1182669943">
      <w:bodyDiv w:val="1"/>
      <w:marLeft w:val="0"/>
      <w:marRight w:val="0"/>
      <w:marTop w:val="0"/>
      <w:marBottom w:val="0"/>
      <w:divBdr>
        <w:top w:val="none" w:sz="0" w:space="0" w:color="auto"/>
        <w:left w:val="none" w:sz="0" w:space="0" w:color="auto"/>
        <w:bottom w:val="none" w:sz="0" w:space="0" w:color="auto"/>
        <w:right w:val="none" w:sz="0" w:space="0" w:color="auto"/>
      </w:divBdr>
    </w:div>
    <w:div w:id="1724328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B908A-05D1-4DF1-B45A-10CB199B0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277</Words>
  <Characters>1584</Characters>
  <Application>Microsoft Office Word</Application>
  <DocSecurity>0</DocSecurity>
  <Lines>13</Lines>
  <Paragraphs>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Company>
  <LinksUpToDate>false</LinksUpToDate>
  <CharactersWithSpaces>1858</CharactersWithSpaces>
  <SharedDoc>false</SharedDoc>
  <HLinks>
    <vt:vector size="78" baseType="variant">
      <vt:variant>
        <vt:i4>1048627</vt:i4>
      </vt:variant>
      <vt:variant>
        <vt:i4>74</vt:i4>
      </vt:variant>
      <vt:variant>
        <vt:i4>0</vt:i4>
      </vt:variant>
      <vt:variant>
        <vt:i4>5</vt:i4>
      </vt:variant>
      <vt:variant>
        <vt:lpwstr/>
      </vt:variant>
      <vt:variant>
        <vt:lpwstr>_Toc264033624</vt:lpwstr>
      </vt:variant>
      <vt:variant>
        <vt:i4>1048627</vt:i4>
      </vt:variant>
      <vt:variant>
        <vt:i4>68</vt:i4>
      </vt:variant>
      <vt:variant>
        <vt:i4>0</vt:i4>
      </vt:variant>
      <vt:variant>
        <vt:i4>5</vt:i4>
      </vt:variant>
      <vt:variant>
        <vt:lpwstr/>
      </vt:variant>
      <vt:variant>
        <vt:lpwstr>_Toc264033623</vt:lpwstr>
      </vt:variant>
      <vt:variant>
        <vt:i4>1048627</vt:i4>
      </vt:variant>
      <vt:variant>
        <vt:i4>62</vt:i4>
      </vt:variant>
      <vt:variant>
        <vt:i4>0</vt:i4>
      </vt:variant>
      <vt:variant>
        <vt:i4>5</vt:i4>
      </vt:variant>
      <vt:variant>
        <vt:lpwstr/>
      </vt:variant>
      <vt:variant>
        <vt:lpwstr>_Toc264033622</vt:lpwstr>
      </vt:variant>
      <vt:variant>
        <vt:i4>1048627</vt:i4>
      </vt:variant>
      <vt:variant>
        <vt:i4>56</vt:i4>
      </vt:variant>
      <vt:variant>
        <vt:i4>0</vt:i4>
      </vt:variant>
      <vt:variant>
        <vt:i4>5</vt:i4>
      </vt:variant>
      <vt:variant>
        <vt:lpwstr/>
      </vt:variant>
      <vt:variant>
        <vt:lpwstr>_Toc264033621</vt:lpwstr>
      </vt:variant>
      <vt:variant>
        <vt:i4>1048627</vt:i4>
      </vt:variant>
      <vt:variant>
        <vt:i4>50</vt:i4>
      </vt:variant>
      <vt:variant>
        <vt:i4>0</vt:i4>
      </vt:variant>
      <vt:variant>
        <vt:i4>5</vt:i4>
      </vt:variant>
      <vt:variant>
        <vt:lpwstr/>
      </vt:variant>
      <vt:variant>
        <vt:lpwstr>_Toc264033620</vt:lpwstr>
      </vt:variant>
      <vt:variant>
        <vt:i4>1245235</vt:i4>
      </vt:variant>
      <vt:variant>
        <vt:i4>44</vt:i4>
      </vt:variant>
      <vt:variant>
        <vt:i4>0</vt:i4>
      </vt:variant>
      <vt:variant>
        <vt:i4>5</vt:i4>
      </vt:variant>
      <vt:variant>
        <vt:lpwstr/>
      </vt:variant>
      <vt:variant>
        <vt:lpwstr>_Toc264033619</vt:lpwstr>
      </vt:variant>
      <vt:variant>
        <vt:i4>1245235</vt:i4>
      </vt:variant>
      <vt:variant>
        <vt:i4>38</vt:i4>
      </vt:variant>
      <vt:variant>
        <vt:i4>0</vt:i4>
      </vt:variant>
      <vt:variant>
        <vt:i4>5</vt:i4>
      </vt:variant>
      <vt:variant>
        <vt:lpwstr/>
      </vt:variant>
      <vt:variant>
        <vt:lpwstr>_Toc264033618</vt:lpwstr>
      </vt:variant>
      <vt:variant>
        <vt:i4>1245235</vt:i4>
      </vt:variant>
      <vt:variant>
        <vt:i4>32</vt:i4>
      </vt:variant>
      <vt:variant>
        <vt:i4>0</vt:i4>
      </vt:variant>
      <vt:variant>
        <vt:i4>5</vt:i4>
      </vt:variant>
      <vt:variant>
        <vt:lpwstr/>
      </vt:variant>
      <vt:variant>
        <vt:lpwstr>_Toc264033617</vt:lpwstr>
      </vt:variant>
      <vt:variant>
        <vt:i4>1245235</vt:i4>
      </vt:variant>
      <vt:variant>
        <vt:i4>26</vt:i4>
      </vt:variant>
      <vt:variant>
        <vt:i4>0</vt:i4>
      </vt:variant>
      <vt:variant>
        <vt:i4>5</vt:i4>
      </vt:variant>
      <vt:variant>
        <vt:lpwstr/>
      </vt:variant>
      <vt:variant>
        <vt:lpwstr>_Toc264033616</vt:lpwstr>
      </vt:variant>
      <vt:variant>
        <vt:i4>1245235</vt:i4>
      </vt:variant>
      <vt:variant>
        <vt:i4>20</vt:i4>
      </vt:variant>
      <vt:variant>
        <vt:i4>0</vt:i4>
      </vt:variant>
      <vt:variant>
        <vt:i4>5</vt:i4>
      </vt:variant>
      <vt:variant>
        <vt:lpwstr/>
      </vt:variant>
      <vt:variant>
        <vt:lpwstr>_Toc264033615</vt:lpwstr>
      </vt:variant>
      <vt:variant>
        <vt:i4>1245235</vt:i4>
      </vt:variant>
      <vt:variant>
        <vt:i4>14</vt:i4>
      </vt:variant>
      <vt:variant>
        <vt:i4>0</vt:i4>
      </vt:variant>
      <vt:variant>
        <vt:i4>5</vt:i4>
      </vt:variant>
      <vt:variant>
        <vt:lpwstr/>
      </vt:variant>
      <vt:variant>
        <vt:lpwstr>_Toc264033614</vt:lpwstr>
      </vt:variant>
      <vt:variant>
        <vt:i4>1245235</vt:i4>
      </vt:variant>
      <vt:variant>
        <vt:i4>8</vt:i4>
      </vt:variant>
      <vt:variant>
        <vt:i4>0</vt:i4>
      </vt:variant>
      <vt:variant>
        <vt:i4>5</vt:i4>
      </vt:variant>
      <vt:variant>
        <vt:lpwstr/>
      </vt:variant>
      <vt:variant>
        <vt:lpwstr>_Toc264033613</vt:lpwstr>
      </vt:variant>
      <vt:variant>
        <vt:i4>1245235</vt:i4>
      </vt:variant>
      <vt:variant>
        <vt:i4>2</vt:i4>
      </vt:variant>
      <vt:variant>
        <vt:i4>0</vt:i4>
      </vt:variant>
      <vt:variant>
        <vt:i4>5</vt:i4>
      </vt:variant>
      <vt:variant>
        <vt:lpwstr/>
      </vt:variant>
      <vt:variant>
        <vt:lpwstr>_Toc264033612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Tiziano Gerardi</dc:creator>
  <cp:keywords/>
  <dc:description/>
  <cp:lastModifiedBy>Valentina Pauselli</cp:lastModifiedBy>
  <cp:revision>6</cp:revision>
  <cp:lastPrinted>2017-06-22T10:47:00Z</cp:lastPrinted>
  <dcterms:created xsi:type="dcterms:W3CDTF">2017-11-20T17:16:00Z</dcterms:created>
  <dcterms:modified xsi:type="dcterms:W3CDTF">2017-12-06T15:40:00Z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-1606252174</vt:i4>
  </property>
  <property fmtid="{D5CDD505-2E9C-101B-9397-08002B2CF9AE}" pid="3" name="_EmailSubject">
    <vt:lpwstr>atti di gara pulizie.</vt:lpwstr>
  </property>
  <property fmtid="{D5CDD505-2E9C-101B-9397-08002B2CF9AE}" pid="4" name="_AuthorEmail">
    <vt:lpwstr>maurizio.raia@arin.na.it</vt:lpwstr>
  </property>
  <property fmtid="{D5CDD505-2E9C-101B-9397-08002B2CF9AE}" pid="5" name="_AuthorEmailDisplayName">
    <vt:lpwstr>Maurizio Raia</vt:lpwstr>
  </property>
  <property fmtid="{D5CDD505-2E9C-101B-9397-08002B2CF9AE}" pid="6" name="_ReviewingToolsShownOnce">
    <vt:lpwstr/>
  </property>
</Properties>
</file>