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19E68" w14:textId="77777777" w:rsidR="00FC49DE" w:rsidRDefault="00076230" w:rsidP="00076230">
      <w:pPr>
        <w:jc w:val="center"/>
        <w:rPr>
          <w:b/>
          <w:u w:val="single"/>
        </w:rPr>
      </w:pPr>
      <w:r w:rsidRPr="00BB17BD">
        <w:rPr>
          <w:b/>
          <w:u w:val="single"/>
        </w:rPr>
        <w:t xml:space="preserve">ALLEGATO </w:t>
      </w:r>
      <w:r w:rsidR="00637739">
        <w:rPr>
          <w:b/>
          <w:u w:val="single"/>
        </w:rPr>
        <w:t>1</w:t>
      </w:r>
      <w:r w:rsidRPr="00BB17BD">
        <w:rPr>
          <w:b/>
          <w:u w:val="single"/>
        </w:rPr>
        <w:t xml:space="preserve"> </w:t>
      </w:r>
    </w:p>
    <w:p w14:paraId="2FA6DC5D" w14:textId="77777777" w:rsidR="00076230" w:rsidRPr="00BB17BD" w:rsidRDefault="00076230" w:rsidP="00076230">
      <w:pPr>
        <w:jc w:val="center"/>
        <w:rPr>
          <w:b/>
          <w:u w:val="single"/>
        </w:rPr>
      </w:pPr>
      <w:r w:rsidRPr="00BB17BD">
        <w:rPr>
          <w:b/>
          <w:u w:val="single"/>
        </w:rPr>
        <w:t>DOMANDA DI AMMISSIONE</w:t>
      </w:r>
      <w:r w:rsidR="00FC49DE">
        <w:rPr>
          <w:b/>
          <w:u w:val="single"/>
        </w:rPr>
        <w:t xml:space="preserve"> </w:t>
      </w:r>
      <w:r w:rsidR="00FC49DE" w:rsidRPr="00FC49DE">
        <w:rPr>
          <w:b/>
          <w:u w:val="single"/>
        </w:rPr>
        <w:t>E DICHIARAZIONI AMMINISTRATIVE</w:t>
      </w:r>
    </w:p>
    <w:p w14:paraId="2F60BACC" w14:textId="77777777" w:rsidR="00076230" w:rsidRPr="00BB17BD" w:rsidRDefault="00076230" w:rsidP="00076230">
      <w:pPr>
        <w:ind w:left="4248" w:firstLine="708"/>
      </w:pPr>
    </w:p>
    <w:p w14:paraId="2CEAE3E0" w14:textId="77777777" w:rsidR="00FC49DE" w:rsidRDefault="00FC49DE" w:rsidP="00076230">
      <w:pPr>
        <w:ind w:left="4248" w:firstLine="708"/>
      </w:pPr>
    </w:p>
    <w:p w14:paraId="4A34D1F4" w14:textId="77777777" w:rsidR="00FC49DE" w:rsidRDefault="00FC49DE" w:rsidP="00AD2D03"/>
    <w:p w14:paraId="676765B7" w14:textId="77777777" w:rsidR="00FC49DE" w:rsidRDefault="00FC49DE" w:rsidP="00AD2D03"/>
    <w:p w14:paraId="04B602CA" w14:textId="77777777" w:rsidR="00076230" w:rsidRPr="00BB17BD" w:rsidRDefault="00076230" w:rsidP="0049244C">
      <w:pPr>
        <w:ind w:left="4962"/>
      </w:pPr>
      <w:r w:rsidRPr="00BB17BD">
        <w:t>Spett.le</w:t>
      </w:r>
    </w:p>
    <w:p w14:paraId="5595A2AC" w14:textId="3E5400DA" w:rsidR="00076230" w:rsidRPr="00BB17BD" w:rsidRDefault="0049244C" w:rsidP="0049244C">
      <w:pPr>
        <w:ind w:left="4962"/>
      </w:pPr>
      <w:r>
        <w:t>Associazione della Croce Rossa Italiana</w:t>
      </w:r>
    </w:p>
    <w:p w14:paraId="56053805" w14:textId="17CB4453" w:rsidR="0049244C" w:rsidRDefault="0049244C" w:rsidP="0049244C">
      <w:pPr>
        <w:ind w:left="4962"/>
      </w:pPr>
      <w:r>
        <w:t>Unità di Progetto “Sisma Centro Italia”</w:t>
      </w:r>
    </w:p>
    <w:p w14:paraId="62ED3ACA" w14:textId="77777777" w:rsidR="0049244C" w:rsidRDefault="00076230" w:rsidP="0049244C">
      <w:pPr>
        <w:ind w:left="4962"/>
      </w:pPr>
      <w:r w:rsidRPr="00BB17BD">
        <w:t xml:space="preserve">Via </w:t>
      </w:r>
      <w:r w:rsidR="0049244C">
        <w:t>Bernardino Ramazzini, 31</w:t>
      </w:r>
    </w:p>
    <w:p w14:paraId="688E8F87" w14:textId="1301B394" w:rsidR="00076230" w:rsidRDefault="00076230" w:rsidP="0049244C">
      <w:pPr>
        <w:ind w:left="4962"/>
      </w:pPr>
      <w:r w:rsidRPr="00BB17BD">
        <w:t>001</w:t>
      </w:r>
      <w:r w:rsidR="0049244C">
        <w:t>51</w:t>
      </w:r>
      <w:r w:rsidRPr="00BB17BD">
        <w:t xml:space="preserve"> Roma</w:t>
      </w:r>
    </w:p>
    <w:p w14:paraId="03392820" w14:textId="713055B6" w:rsidR="001A5CCF" w:rsidRPr="00BB17BD" w:rsidRDefault="001A5CCF" w:rsidP="0049244C">
      <w:pPr>
        <w:ind w:left="4962"/>
      </w:pPr>
      <w:r>
        <w:t>c.a. dott. Ruggero Ferreri</w:t>
      </w:r>
    </w:p>
    <w:p w14:paraId="40250F3A" w14:textId="77777777" w:rsidR="00076230" w:rsidRDefault="00076230" w:rsidP="00076230">
      <w:pPr>
        <w:spacing w:line="360" w:lineRule="auto"/>
        <w:ind w:left="4956" w:firstLine="708"/>
      </w:pPr>
    </w:p>
    <w:p w14:paraId="68C5EE19" w14:textId="77777777" w:rsidR="00FC49DE" w:rsidRPr="00BB17BD" w:rsidRDefault="00FC49DE" w:rsidP="00076230">
      <w:pPr>
        <w:spacing w:line="360" w:lineRule="auto"/>
        <w:ind w:left="4956" w:firstLine="708"/>
      </w:pPr>
    </w:p>
    <w:p w14:paraId="0C4C209C" w14:textId="19541A35" w:rsidR="00076230" w:rsidRDefault="00076230" w:rsidP="00AD2D03">
      <w:pPr>
        <w:jc w:val="center"/>
        <w:rPr>
          <w:b/>
          <w:bCs/>
          <w:caps/>
        </w:rPr>
      </w:pPr>
      <w:r w:rsidRPr="00BB17BD">
        <w:rPr>
          <w:b/>
          <w:bCs/>
          <w:caps/>
        </w:rPr>
        <w:t xml:space="preserve">procedura ristretta per </w:t>
      </w:r>
      <w:r w:rsidR="00246CC8">
        <w:rPr>
          <w:b/>
          <w:bCs/>
          <w:caps/>
        </w:rPr>
        <w:t>L’AFFIDAMENTO D</w:t>
      </w:r>
      <w:r w:rsidR="0014094B">
        <w:rPr>
          <w:b/>
          <w:bCs/>
          <w:caps/>
        </w:rPr>
        <w:t>EL</w:t>
      </w:r>
      <w:r w:rsidR="0049244C">
        <w:rPr>
          <w:b/>
          <w:bCs/>
          <w:caps/>
        </w:rPr>
        <w:t>la fornitura</w:t>
      </w:r>
      <w:r w:rsidR="006C69BA">
        <w:rPr>
          <w:b/>
          <w:bCs/>
          <w:caps/>
        </w:rPr>
        <w:t xml:space="preserve"> e </w:t>
      </w:r>
      <w:r w:rsidR="0049244C">
        <w:rPr>
          <w:b/>
          <w:bCs/>
          <w:caps/>
        </w:rPr>
        <w:t>installazione di nr. 16 moduli prefabbricati ad uso sanitario e socio-assistenziale per le popolazioni del centro italia colpite dal sisma 2016</w:t>
      </w:r>
    </w:p>
    <w:p w14:paraId="662FD60F" w14:textId="77777777" w:rsidR="00246CC8" w:rsidRDefault="00246CC8" w:rsidP="00246CC8">
      <w:pPr>
        <w:rPr>
          <w:b/>
          <w:bCs/>
          <w:caps/>
        </w:rPr>
      </w:pPr>
    </w:p>
    <w:p w14:paraId="5433FC74" w14:textId="77777777" w:rsidR="00246CC8" w:rsidRPr="00BB17BD" w:rsidRDefault="00246CC8" w:rsidP="00AD2D03">
      <w:pPr>
        <w:jc w:val="center"/>
        <w:rPr>
          <w:b/>
          <w:bCs/>
          <w:caps/>
        </w:rPr>
      </w:pPr>
    </w:p>
    <w:p w14:paraId="6968C368" w14:textId="77777777" w:rsidR="00076230" w:rsidRPr="00BB17BD" w:rsidRDefault="00076230" w:rsidP="00076230">
      <w:pPr>
        <w:spacing w:line="360" w:lineRule="auto"/>
        <w:jc w:val="center"/>
        <w:rPr>
          <w:b/>
          <w:caps/>
        </w:rPr>
      </w:pPr>
    </w:p>
    <w:p w14:paraId="731D61BE" w14:textId="77777777" w:rsidR="00076230" w:rsidRPr="00BB17BD" w:rsidRDefault="00076230" w:rsidP="00076230">
      <w:pPr>
        <w:spacing w:line="360" w:lineRule="auto"/>
        <w:jc w:val="center"/>
        <w:rPr>
          <w:b/>
          <w:caps/>
        </w:rPr>
      </w:pPr>
      <w:r w:rsidRPr="00BB17BD">
        <w:rPr>
          <w:b/>
          <w:caps/>
        </w:rPr>
        <w:t>DOMANDA DI AMMISSIONE</w:t>
      </w:r>
    </w:p>
    <w:p w14:paraId="493BA49E" w14:textId="77777777" w:rsidR="00FF3704" w:rsidRPr="00BB17BD" w:rsidRDefault="00FF3704" w:rsidP="007936EC"/>
    <w:p w14:paraId="10271F23" w14:textId="77777777" w:rsidR="00FF3704" w:rsidRPr="00311AA3" w:rsidRDefault="00FF3704" w:rsidP="00BB17BD">
      <w:pPr>
        <w:pStyle w:val="usoboll1"/>
        <w:spacing w:line="360" w:lineRule="auto"/>
        <w:jc w:val="both"/>
        <w:rPr>
          <w:rFonts w:ascii="Times New Roman" w:hAnsi="Times New Roman"/>
        </w:rPr>
      </w:pPr>
      <w:r w:rsidRPr="00311AA3">
        <w:rPr>
          <w:rFonts w:ascii="Times New Roman" w:hAnsi="Times New Roman"/>
        </w:rPr>
        <w:t xml:space="preserve">Il sottoscritto ______________________________, nato a _______________________ il ______, domiciliato per la carica presso la sede societaria ove appresso, nella sua qualità di ____________ e legale rappresentante della _______________________________, con sede in ________________, Via ______________________________________, capitale sociale Euro ________________,____ iscritta al Registro delle Imprese presso _____________________ al n. __________, codice fiscale n. ___________________ e partita IVA n. _____________________ (in promessa di R.T.I. con le Imprese mandanti ______________________________________________________ </w:t>
      </w:r>
    </w:p>
    <w:p w14:paraId="47E23E1B" w14:textId="506B645B" w:rsidR="00FF3704" w:rsidRPr="00FA5FE9" w:rsidRDefault="00FF3704" w:rsidP="00BB17BD">
      <w:pPr>
        <w:pStyle w:val="usoboll1"/>
        <w:spacing w:line="360" w:lineRule="auto"/>
        <w:jc w:val="both"/>
        <w:rPr>
          <w:rFonts w:ascii="Times New Roman" w:hAnsi="Times New Roman"/>
        </w:rPr>
      </w:pPr>
      <w:r w:rsidRPr="00311AA3">
        <w:rPr>
          <w:rFonts w:ascii="Times New Roman" w:hAnsi="Times New Roman"/>
        </w:rPr>
        <w:t xml:space="preserve">all’interno del quale la </w:t>
      </w:r>
      <w:r w:rsidR="00AC30E0">
        <w:rPr>
          <w:rFonts w:ascii="Times New Roman" w:hAnsi="Times New Roman"/>
        </w:rPr>
        <w:t xml:space="preserve">______________________________ </w:t>
      </w:r>
      <w:r w:rsidRPr="00311AA3">
        <w:rPr>
          <w:rFonts w:ascii="Times New Roman" w:hAnsi="Times New Roman"/>
        </w:rPr>
        <w:t>verrà nominata Impresa capogruppo, di seguito denominata “</w:t>
      </w:r>
      <w:r w:rsidRPr="00311AA3">
        <w:rPr>
          <w:rFonts w:ascii="Times New Roman" w:hAnsi="Times New Roman"/>
          <w:b/>
          <w:i/>
        </w:rPr>
        <w:t>Impresa</w:t>
      </w:r>
      <w:r w:rsidRPr="00311AA3">
        <w:rPr>
          <w:rFonts w:ascii="Times New Roman" w:hAnsi="Times New Roman"/>
        </w:rPr>
        <w:t>”,</w:t>
      </w:r>
    </w:p>
    <w:p w14:paraId="4D757B15" w14:textId="77777777" w:rsidR="00FF3704" w:rsidRPr="00311AA3" w:rsidRDefault="00FF3704" w:rsidP="001D46D0">
      <w:pPr>
        <w:widowControl w:val="0"/>
        <w:numPr>
          <w:ilvl w:val="0"/>
          <w:numId w:val="5"/>
        </w:numPr>
        <w:tabs>
          <w:tab w:val="clear" w:pos="786"/>
        </w:tabs>
        <w:suppressAutoHyphens w:val="0"/>
        <w:spacing w:line="360" w:lineRule="auto"/>
        <w:ind w:left="284" w:hanging="284"/>
      </w:pPr>
      <w:r w:rsidRPr="00311AA3">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w:t>
      </w:r>
      <w:r w:rsidR="00076230">
        <w:t>, sotto la propria responsabilità</w:t>
      </w:r>
    </w:p>
    <w:p w14:paraId="2EFFB656" w14:textId="77777777" w:rsidR="00076230" w:rsidRPr="00076230" w:rsidRDefault="00076230" w:rsidP="00076230">
      <w:pPr>
        <w:spacing w:line="360" w:lineRule="auto"/>
        <w:jc w:val="center"/>
        <w:rPr>
          <w:b/>
        </w:rPr>
      </w:pPr>
      <w:r w:rsidRPr="00076230">
        <w:rPr>
          <w:b/>
        </w:rPr>
        <w:t>CHIEDE</w:t>
      </w:r>
    </w:p>
    <w:p w14:paraId="6ADA7584" w14:textId="76FBAF8F" w:rsidR="00D91EFA" w:rsidRDefault="00076230" w:rsidP="00076230">
      <w:pPr>
        <w:spacing w:line="360" w:lineRule="auto"/>
      </w:pPr>
      <w:r>
        <w:t xml:space="preserve">di essere ammesso alla procedura </w:t>
      </w:r>
      <w:r w:rsidRPr="00076230">
        <w:rPr>
          <w:bCs/>
        </w:rPr>
        <w:t xml:space="preserve">ristretta </w:t>
      </w:r>
      <w:r w:rsidR="00246CC8">
        <w:rPr>
          <w:bCs/>
        </w:rPr>
        <w:t xml:space="preserve">per l’affidamento </w:t>
      </w:r>
      <w:r w:rsidR="00D91EFA">
        <w:rPr>
          <w:bCs/>
        </w:rPr>
        <w:t>d</w:t>
      </w:r>
      <w:r w:rsidR="006C69BA">
        <w:rPr>
          <w:bCs/>
        </w:rPr>
        <w:t xml:space="preserve">ella fornitura e installazione </w:t>
      </w:r>
      <w:r w:rsidR="00D91EFA">
        <w:rPr>
          <w:bCs/>
        </w:rPr>
        <w:t>di nr. 16 moduli prefabbricati ad uso sanitario e socio-assistenziale per le popolazioni del Centro Italia colpite dal Sisma 2016</w:t>
      </w:r>
      <w:r w:rsidR="00655021">
        <w:t xml:space="preserve"> – CIG </w:t>
      </w:r>
      <w:r w:rsidR="00BB469D" w:rsidRPr="00BB469D">
        <w:t>7092518302</w:t>
      </w:r>
      <w:r w:rsidR="00655021">
        <w:t>.</w:t>
      </w:r>
    </w:p>
    <w:p w14:paraId="2302D5B0" w14:textId="1DBF4953" w:rsidR="00076230" w:rsidRDefault="00D91EFA" w:rsidP="00076230">
      <w:pPr>
        <w:spacing w:line="360" w:lineRule="auto"/>
      </w:pPr>
      <w:r>
        <w:lastRenderedPageBreak/>
        <w:t>C</w:t>
      </w:r>
      <w:r w:rsidR="00D15145" w:rsidRPr="00567BB7">
        <w:t>onsapevole della responsabilità penale in cui incorre chi sottoscrive dichiarazioni mendaci e delle</w:t>
      </w:r>
      <w:r w:rsidR="00D15145">
        <w:t xml:space="preserve"> </w:t>
      </w:r>
      <w:r w:rsidR="00D15145" w:rsidRPr="00567BB7">
        <w:t>relative sanzioni penali di cui all’art.</w:t>
      </w:r>
      <w:r w:rsidR="00D15145">
        <w:t xml:space="preserve"> </w:t>
      </w:r>
      <w:r w:rsidR="00D15145" w:rsidRPr="00567BB7">
        <w:t>76</w:t>
      </w:r>
      <w:r w:rsidR="00D15145">
        <w:t>,</w:t>
      </w:r>
      <w:r w:rsidR="00D15145" w:rsidRPr="00567BB7">
        <w:t xml:space="preserve"> D.P.R.</w:t>
      </w:r>
      <w:r w:rsidR="00D15145">
        <w:t xml:space="preserve"> n.</w:t>
      </w:r>
      <w:r w:rsidR="00D15145" w:rsidRPr="00567BB7">
        <w:t xml:space="preserve"> 445/2000, nonché delle conseguenze </w:t>
      </w:r>
      <w:r w:rsidR="00D15145">
        <w:t>a</w:t>
      </w:r>
      <w:r w:rsidR="00D15145" w:rsidRPr="00567BB7">
        <w:t xml:space="preserve">mministrative di decadenza dai benefici eventualmente conseguiti al provvedimento emanato, </w:t>
      </w:r>
      <w:r w:rsidR="00D15145" w:rsidRPr="00567BB7">
        <w:rPr>
          <w:bCs/>
        </w:rPr>
        <w:t xml:space="preserve">ai sensi del </w:t>
      </w:r>
      <w:r w:rsidR="00D15145">
        <w:rPr>
          <w:bCs/>
        </w:rPr>
        <w:t>predetto D.P.R.,</w:t>
      </w:r>
      <w:r w:rsidR="00D15145" w:rsidRPr="00567BB7">
        <w:rPr>
          <w:b/>
          <w:bCs/>
        </w:rPr>
        <w:t xml:space="preserve"> </w:t>
      </w:r>
      <w:r w:rsidR="00D15145" w:rsidRPr="00EC7E48">
        <w:t>che i fatti, stati e qualità sotto riportati corrispondono a verità</w:t>
      </w:r>
      <w:r w:rsidR="00D15145">
        <w:t xml:space="preserve"> ed in particolare</w:t>
      </w:r>
    </w:p>
    <w:p w14:paraId="3ECC8F9D" w14:textId="77777777" w:rsidR="00FF3704" w:rsidRPr="00076230" w:rsidRDefault="00076230" w:rsidP="00076230">
      <w:pPr>
        <w:spacing w:line="360" w:lineRule="auto"/>
        <w:jc w:val="center"/>
        <w:rPr>
          <w:b/>
          <w:lang w:eastAsia="ar-SA"/>
        </w:rPr>
      </w:pPr>
      <w:r w:rsidRPr="00076230">
        <w:rPr>
          <w:b/>
        </w:rPr>
        <w:t>DICHIARA</w:t>
      </w:r>
    </w:p>
    <w:p w14:paraId="48AE493C" w14:textId="77777777" w:rsidR="003C43B7" w:rsidRPr="009E2955" w:rsidRDefault="003C43B7" w:rsidP="006677FD">
      <w:pPr>
        <w:pStyle w:val="Numerazioneperbuste"/>
        <w:numPr>
          <w:ilvl w:val="0"/>
          <w:numId w:val="23"/>
        </w:numPr>
        <w:suppressAutoHyphens w:val="0"/>
        <w:spacing w:before="0" w:after="0"/>
        <w:ind w:left="426" w:hanging="426"/>
      </w:pPr>
      <w:r w:rsidRPr="009E2955">
        <w:t>di partecipare alla gara in qualità di:</w:t>
      </w:r>
    </w:p>
    <w:p w14:paraId="613C5C69" w14:textId="77777777" w:rsidR="003C43B7" w:rsidRPr="009E2955" w:rsidRDefault="003C43B7" w:rsidP="006677FD">
      <w:pPr>
        <w:pStyle w:val="Numerazioneperbuste"/>
        <w:numPr>
          <w:ilvl w:val="0"/>
          <w:numId w:val="13"/>
        </w:numPr>
        <w:suppressAutoHyphens w:val="0"/>
        <w:spacing w:before="0" w:after="0"/>
        <w:ind w:left="714" w:hanging="357"/>
        <w:rPr>
          <w:color w:val="000000"/>
        </w:rPr>
      </w:pPr>
      <w:r w:rsidRPr="009E2955">
        <w:rPr>
          <w:color w:val="000000"/>
        </w:rPr>
        <w:t xml:space="preserve">Impresa singola </w:t>
      </w:r>
    </w:p>
    <w:p w14:paraId="63B20B46" w14:textId="77777777" w:rsidR="003C43B7" w:rsidRPr="009E2955" w:rsidRDefault="003C43B7" w:rsidP="006677FD">
      <w:pPr>
        <w:pStyle w:val="Numerazioneperbuste"/>
        <w:numPr>
          <w:ilvl w:val="0"/>
          <w:numId w:val="13"/>
        </w:numPr>
        <w:suppressAutoHyphens w:val="0"/>
        <w:spacing w:before="0" w:after="0"/>
        <w:ind w:left="714" w:hanging="357"/>
        <w:rPr>
          <w:color w:val="000000"/>
        </w:rPr>
      </w:pPr>
      <w:r w:rsidRPr="009E2955">
        <w:rPr>
          <w:color w:val="000000"/>
        </w:rPr>
        <w:t>Consorzio stabile</w:t>
      </w:r>
    </w:p>
    <w:p w14:paraId="4067622F" w14:textId="77777777" w:rsidR="003C43B7" w:rsidRPr="009E2955" w:rsidRDefault="003C43B7" w:rsidP="006677FD">
      <w:pPr>
        <w:pStyle w:val="Numerazioneperbuste"/>
        <w:numPr>
          <w:ilvl w:val="0"/>
          <w:numId w:val="13"/>
        </w:numPr>
        <w:suppressAutoHyphens w:val="0"/>
        <w:spacing w:before="0" w:after="0"/>
        <w:ind w:left="714" w:hanging="357"/>
      </w:pPr>
      <w:r w:rsidRPr="009E2955">
        <w:rPr>
          <w:color w:val="000000"/>
        </w:rPr>
        <w:t>Consorzio tra imprese artigiane</w:t>
      </w:r>
    </w:p>
    <w:p w14:paraId="592E722D" w14:textId="77777777" w:rsidR="003C43B7" w:rsidRPr="009E2955" w:rsidRDefault="003C43B7" w:rsidP="006677FD">
      <w:pPr>
        <w:pStyle w:val="Numerazioneperbuste"/>
        <w:numPr>
          <w:ilvl w:val="0"/>
          <w:numId w:val="13"/>
        </w:numPr>
        <w:suppressAutoHyphens w:val="0"/>
        <w:spacing w:before="0" w:after="0"/>
        <w:ind w:left="714" w:hanging="357"/>
      </w:pPr>
      <w:r w:rsidRPr="009E2955">
        <w:rPr>
          <w:color w:val="000000"/>
        </w:rPr>
        <w:t>Consorzio tra società cooperative di produzione e lavoro</w:t>
      </w:r>
    </w:p>
    <w:p w14:paraId="65DEFEAA" w14:textId="77777777" w:rsidR="003C43B7" w:rsidRPr="009E2955" w:rsidRDefault="003C43B7" w:rsidP="006677FD">
      <w:pPr>
        <w:pStyle w:val="Numerazioneperbuste"/>
        <w:numPr>
          <w:ilvl w:val="0"/>
          <w:numId w:val="13"/>
        </w:numPr>
        <w:suppressAutoHyphens w:val="0"/>
        <w:spacing w:before="0" w:after="0"/>
        <w:ind w:left="714" w:hanging="357"/>
      </w:pPr>
      <w:r w:rsidRPr="009E2955">
        <w:rPr>
          <w:color w:val="000000"/>
        </w:rPr>
        <w:t xml:space="preserve">mandataria/capogruppo del R.T.I./Consorzio ordinario/Rete d’Impresa/GEIE di concorrenti costituito/costituendo formato da </w:t>
      </w:r>
      <w:r w:rsidRPr="009E2955">
        <w:rPr>
          <w:i/>
          <w:color w:val="000000"/>
        </w:rPr>
        <w:t xml:space="preserve">[compilare i successivi campi capogruppo e mandante] </w:t>
      </w:r>
    </w:p>
    <w:p w14:paraId="36DCA330" w14:textId="77777777" w:rsidR="003C43B7" w:rsidRPr="009E2955" w:rsidRDefault="003C43B7" w:rsidP="006677FD">
      <w:pPr>
        <w:pStyle w:val="Numerazioneperbuste"/>
        <w:numPr>
          <w:ilvl w:val="0"/>
          <w:numId w:val="13"/>
        </w:numPr>
        <w:suppressAutoHyphens w:val="0"/>
        <w:spacing w:before="0" w:after="0"/>
        <w:ind w:left="714" w:hanging="357"/>
        <w:rPr>
          <w:color w:val="000000"/>
        </w:rPr>
      </w:pPr>
      <w:r w:rsidRPr="009E2955">
        <w:rPr>
          <w:color w:val="000000"/>
        </w:rPr>
        <w:t xml:space="preserve">mandante/componente del R.T.I./Consorzio ordinario/Rete d’Impresa/GEIE di concorrenti costituito/costituendo formato da </w:t>
      </w:r>
      <w:r w:rsidRPr="009E2955">
        <w:rPr>
          <w:i/>
          <w:color w:val="000000"/>
        </w:rPr>
        <w:t>[compilare i successivi campi capogruppo e mandante]</w:t>
      </w:r>
    </w:p>
    <w:p w14:paraId="496D43B3" w14:textId="77777777" w:rsidR="003C43B7" w:rsidRPr="009E2955" w:rsidRDefault="003C43B7" w:rsidP="006677FD">
      <w:pPr>
        <w:pStyle w:val="Numerazioneperbuste"/>
        <w:numPr>
          <w:ilvl w:val="0"/>
          <w:numId w:val="12"/>
        </w:numPr>
        <w:suppressAutoHyphens w:val="0"/>
        <w:spacing w:before="0" w:after="0"/>
        <w:ind w:left="1071" w:hanging="357"/>
        <w:rPr>
          <w:color w:val="000000"/>
        </w:rPr>
      </w:pPr>
      <w:r w:rsidRPr="009E2955">
        <w:rPr>
          <w:color w:val="000000"/>
        </w:rPr>
        <w:t>(mandataria/capogruppo) ___________________________</w:t>
      </w:r>
    </w:p>
    <w:p w14:paraId="7FCB0D01" w14:textId="77777777" w:rsidR="003C43B7" w:rsidRPr="009E2955" w:rsidRDefault="003C43B7" w:rsidP="006677FD">
      <w:pPr>
        <w:pStyle w:val="Numerazioneperbuste"/>
        <w:numPr>
          <w:ilvl w:val="0"/>
          <w:numId w:val="12"/>
        </w:numPr>
        <w:suppressAutoHyphens w:val="0"/>
        <w:spacing w:before="0" w:after="0"/>
        <w:ind w:left="1071" w:hanging="357"/>
        <w:rPr>
          <w:color w:val="000000"/>
        </w:rPr>
      </w:pPr>
      <w:r w:rsidRPr="009E2955">
        <w:rPr>
          <w:color w:val="000000"/>
        </w:rPr>
        <w:t>(mandante) ______________________________________</w:t>
      </w:r>
    </w:p>
    <w:p w14:paraId="2BBEDD8B" w14:textId="77777777" w:rsidR="003C43B7" w:rsidRPr="009E2955" w:rsidRDefault="003C43B7" w:rsidP="006677FD">
      <w:pPr>
        <w:pStyle w:val="Numerazioneperbuste"/>
        <w:numPr>
          <w:ilvl w:val="0"/>
          <w:numId w:val="12"/>
        </w:numPr>
        <w:suppressAutoHyphens w:val="0"/>
        <w:spacing w:before="0" w:after="0"/>
        <w:ind w:left="1071" w:hanging="357"/>
        <w:rPr>
          <w:color w:val="000000"/>
        </w:rPr>
      </w:pPr>
      <w:r w:rsidRPr="009E2955">
        <w:rPr>
          <w:color w:val="000000"/>
        </w:rPr>
        <w:t>(mandante) ______________________________________</w:t>
      </w:r>
    </w:p>
    <w:p w14:paraId="5445F2D7" w14:textId="77777777" w:rsidR="003C43B7" w:rsidRPr="009E2955" w:rsidRDefault="003C43B7" w:rsidP="006677FD">
      <w:pPr>
        <w:pStyle w:val="Numerazioneperbuste"/>
        <w:numPr>
          <w:ilvl w:val="0"/>
          <w:numId w:val="12"/>
        </w:numPr>
        <w:suppressAutoHyphens w:val="0"/>
        <w:spacing w:before="0"/>
        <w:ind w:left="1071" w:hanging="357"/>
        <w:rPr>
          <w:color w:val="000000"/>
        </w:rPr>
      </w:pPr>
      <w:r w:rsidRPr="009E2955">
        <w:rPr>
          <w:color w:val="000000"/>
        </w:rPr>
        <w:t>(mandante) ______________________________________</w:t>
      </w:r>
    </w:p>
    <w:p w14:paraId="1A81F7AD" w14:textId="77777777" w:rsidR="003C43B7" w:rsidRPr="009E2955" w:rsidRDefault="003C43B7" w:rsidP="006677FD">
      <w:pPr>
        <w:pStyle w:val="Numerazioneperbuste"/>
        <w:numPr>
          <w:ilvl w:val="0"/>
          <w:numId w:val="23"/>
        </w:numPr>
        <w:suppressAutoHyphens w:val="0"/>
        <w:spacing w:before="0" w:after="0"/>
        <w:ind w:left="426" w:hanging="426"/>
      </w:pPr>
      <w:r w:rsidRPr="009E2955">
        <w:t>che nel libro soci dell’Impresa figurano i soci sotto elencati, titolari delle azioni/quote di capitale riportate a fianco di ciascuno di essi:</w:t>
      </w:r>
    </w:p>
    <w:p w14:paraId="07076BF6" w14:textId="77777777" w:rsidR="003C43B7" w:rsidRPr="009E2955" w:rsidRDefault="003C43B7" w:rsidP="003C43B7">
      <w:pPr>
        <w:spacing w:line="360" w:lineRule="auto"/>
        <w:ind w:firstLine="360"/>
      </w:pPr>
      <w:r w:rsidRPr="009E2955">
        <w:t xml:space="preserve">____________________________________   ___ % </w:t>
      </w:r>
    </w:p>
    <w:p w14:paraId="42C5741D" w14:textId="77777777" w:rsidR="003C43B7" w:rsidRPr="009E2955" w:rsidRDefault="003C43B7" w:rsidP="003C43B7">
      <w:pPr>
        <w:spacing w:line="360" w:lineRule="auto"/>
        <w:ind w:firstLine="360"/>
      </w:pPr>
      <w:r w:rsidRPr="009E2955">
        <w:t xml:space="preserve">____________________________________   ___ % </w:t>
      </w:r>
    </w:p>
    <w:p w14:paraId="2C045BC5" w14:textId="77777777" w:rsidR="003C43B7" w:rsidRPr="009E2955" w:rsidRDefault="003C43B7" w:rsidP="003C43B7">
      <w:pPr>
        <w:spacing w:line="360" w:lineRule="auto"/>
        <w:ind w:firstLine="360"/>
      </w:pPr>
      <w:r w:rsidRPr="009E2955">
        <w:t xml:space="preserve">____________________________________   ___ % </w:t>
      </w:r>
    </w:p>
    <w:p w14:paraId="3E41693C" w14:textId="77777777" w:rsidR="003C43B7" w:rsidRPr="009E2955" w:rsidRDefault="003C43B7" w:rsidP="003C43B7">
      <w:pPr>
        <w:spacing w:line="360" w:lineRule="auto"/>
        <w:ind w:firstLine="360"/>
      </w:pPr>
      <w:r w:rsidRPr="009E2955">
        <w:t xml:space="preserve">totale                                                                  100 % </w:t>
      </w:r>
    </w:p>
    <w:p w14:paraId="6E6F0660" w14:textId="01B55086" w:rsidR="003C43B7" w:rsidRPr="009E2955" w:rsidRDefault="003C43B7" w:rsidP="006677FD">
      <w:pPr>
        <w:pStyle w:val="Numerazioneperbuste"/>
        <w:numPr>
          <w:ilvl w:val="0"/>
          <w:numId w:val="23"/>
        </w:numPr>
        <w:suppressAutoHyphens w:val="0"/>
        <w:spacing w:before="0" w:after="0"/>
        <w:ind w:left="426" w:hanging="426"/>
      </w:pPr>
      <w:r w:rsidRPr="009E2955">
        <w:t>che il/i titolare</w:t>
      </w:r>
      <w:r w:rsidRPr="00AD2DDD">
        <w:t>(</w:t>
      </w:r>
      <w:r w:rsidRPr="00AD2DDD">
        <w:rPr>
          <w:vertAlign w:val="superscript"/>
        </w:rPr>
        <w:footnoteReference w:id="2"/>
      </w:r>
      <w:r w:rsidRPr="00AD2DDD">
        <w:t>)</w:t>
      </w:r>
      <w:r w:rsidRPr="009E2955">
        <w:t>/soci della S.n.c./soci accomandatari della S.a.s./amministratori muniti di poteri di rappresentanza, socio unico, socio</w:t>
      </w:r>
      <w:r w:rsidRPr="00AD2DDD">
        <w:t>(</w:t>
      </w:r>
      <w:r w:rsidRPr="00D90560">
        <w:rPr>
          <w:vertAlign w:val="superscript"/>
        </w:rPr>
        <w:footnoteReference w:id="3"/>
      </w:r>
      <w:r w:rsidRPr="00AD2DDD">
        <w:t>)</w:t>
      </w:r>
      <w:r w:rsidRPr="009E2955">
        <w:rPr>
          <w:vertAlign w:val="superscript"/>
        </w:rPr>
        <w:t xml:space="preserve"> </w:t>
      </w:r>
      <w:r w:rsidRPr="009E2955">
        <w:t xml:space="preserve">di maggioranza in caso di società con meno di quattro soci, di altra società o consorzio che </w:t>
      </w:r>
      <w:r w:rsidRPr="009E2955">
        <w:rPr>
          <w:b/>
        </w:rPr>
        <w:t>hanno rivestito e cessato tali cariche nell’anno antecedente alla data di pubblicazione del Bando di gara</w:t>
      </w:r>
      <w:r w:rsidRPr="009E2955">
        <w:t>, è/sono:</w:t>
      </w:r>
    </w:p>
    <w:tbl>
      <w:tblPr>
        <w:tblW w:w="496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36"/>
        <w:gridCol w:w="1835"/>
        <w:gridCol w:w="1623"/>
        <w:gridCol w:w="2520"/>
        <w:gridCol w:w="1895"/>
      </w:tblGrid>
      <w:tr w:rsidR="003C43B7" w:rsidRPr="009E2955" w14:paraId="4726B83E" w14:textId="77777777" w:rsidTr="006217D1">
        <w:tc>
          <w:tcPr>
            <w:tcW w:w="945" w:type="pct"/>
            <w:shd w:val="clear" w:color="auto" w:fill="D9D9D9"/>
            <w:vAlign w:val="center"/>
          </w:tcPr>
          <w:p w14:paraId="34547A13"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lastRenderedPageBreak/>
              <w:t>Cognome</w:t>
            </w:r>
          </w:p>
        </w:tc>
        <w:tc>
          <w:tcPr>
            <w:tcW w:w="945" w:type="pct"/>
            <w:shd w:val="clear" w:color="auto" w:fill="D9D9D9"/>
            <w:vAlign w:val="center"/>
          </w:tcPr>
          <w:p w14:paraId="27DC05A4"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Nome</w:t>
            </w:r>
          </w:p>
        </w:tc>
        <w:tc>
          <w:tcPr>
            <w:tcW w:w="836" w:type="pct"/>
            <w:shd w:val="clear" w:color="auto" w:fill="D9D9D9"/>
            <w:vAlign w:val="center"/>
          </w:tcPr>
          <w:p w14:paraId="3ED13D25"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Data e luogo di nascita</w:t>
            </w:r>
          </w:p>
        </w:tc>
        <w:tc>
          <w:tcPr>
            <w:tcW w:w="1298" w:type="pct"/>
            <w:shd w:val="clear" w:color="auto" w:fill="D9D9D9"/>
            <w:vAlign w:val="center"/>
          </w:tcPr>
          <w:p w14:paraId="7C2382BD"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Codice fiscale</w:t>
            </w:r>
          </w:p>
        </w:tc>
        <w:tc>
          <w:tcPr>
            <w:tcW w:w="976" w:type="pct"/>
            <w:shd w:val="clear" w:color="auto" w:fill="D9D9D9"/>
            <w:vAlign w:val="center"/>
          </w:tcPr>
          <w:p w14:paraId="795B85BE"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Carica rivestita</w:t>
            </w:r>
          </w:p>
        </w:tc>
      </w:tr>
      <w:tr w:rsidR="003C43B7" w:rsidRPr="009E2955" w14:paraId="3E466FA3" w14:textId="77777777" w:rsidTr="006217D1">
        <w:trPr>
          <w:trHeight w:val="567"/>
        </w:trPr>
        <w:tc>
          <w:tcPr>
            <w:tcW w:w="945" w:type="pct"/>
            <w:vAlign w:val="center"/>
          </w:tcPr>
          <w:p w14:paraId="337703DB" w14:textId="77777777" w:rsidR="003C43B7" w:rsidRPr="009E2955" w:rsidRDefault="003C43B7" w:rsidP="006217D1">
            <w:pPr>
              <w:pStyle w:val="Default"/>
              <w:jc w:val="both"/>
              <w:rPr>
                <w:rFonts w:ascii="Times New Roman" w:hAnsi="Times New Roman"/>
                <w:sz w:val="24"/>
                <w:szCs w:val="24"/>
              </w:rPr>
            </w:pPr>
          </w:p>
        </w:tc>
        <w:tc>
          <w:tcPr>
            <w:tcW w:w="945" w:type="pct"/>
            <w:vAlign w:val="center"/>
          </w:tcPr>
          <w:p w14:paraId="77DBC085" w14:textId="77777777" w:rsidR="003C43B7" w:rsidRPr="009E2955" w:rsidRDefault="003C43B7" w:rsidP="006217D1">
            <w:pPr>
              <w:pStyle w:val="Default"/>
              <w:jc w:val="both"/>
              <w:rPr>
                <w:rFonts w:ascii="Times New Roman" w:hAnsi="Times New Roman"/>
                <w:sz w:val="24"/>
                <w:szCs w:val="24"/>
              </w:rPr>
            </w:pPr>
          </w:p>
        </w:tc>
        <w:tc>
          <w:tcPr>
            <w:tcW w:w="836" w:type="pct"/>
            <w:vAlign w:val="center"/>
          </w:tcPr>
          <w:p w14:paraId="4475B7F6" w14:textId="77777777" w:rsidR="003C43B7" w:rsidRPr="009E2955" w:rsidRDefault="003C43B7" w:rsidP="006217D1">
            <w:pPr>
              <w:pStyle w:val="Default"/>
              <w:jc w:val="both"/>
              <w:rPr>
                <w:rFonts w:ascii="Times New Roman" w:hAnsi="Times New Roman"/>
                <w:sz w:val="24"/>
                <w:szCs w:val="24"/>
              </w:rPr>
            </w:pPr>
          </w:p>
        </w:tc>
        <w:tc>
          <w:tcPr>
            <w:tcW w:w="1298" w:type="pct"/>
            <w:vAlign w:val="center"/>
          </w:tcPr>
          <w:p w14:paraId="731F25C4" w14:textId="77777777" w:rsidR="003C43B7" w:rsidRPr="009E2955" w:rsidRDefault="003C43B7" w:rsidP="006217D1">
            <w:pPr>
              <w:pStyle w:val="Default"/>
              <w:jc w:val="both"/>
              <w:rPr>
                <w:rFonts w:ascii="Times New Roman" w:hAnsi="Times New Roman"/>
                <w:sz w:val="24"/>
                <w:szCs w:val="24"/>
              </w:rPr>
            </w:pPr>
          </w:p>
        </w:tc>
        <w:tc>
          <w:tcPr>
            <w:tcW w:w="976" w:type="pct"/>
            <w:vAlign w:val="center"/>
          </w:tcPr>
          <w:p w14:paraId="0CF8C266" w14:textId="77777777" w:rsidR="003C43B7" w:rsidRPr="009E2955" w:rsidRDefault="003C43B7" w:rsidP="006217D1">
            <w:pPr>
              <w:pStyle w:val="Default"/>
              <w:jc w:val="both"/>
              <w:rPr>
                <w:rFonts w:ascii="Times New Roman" w:hAnsi="Times New Roman"/>
                <w:sz w:val="24"/>
                <w:szCs w:val="24"/>
              </w:rPr>
            </w:pPr>
          </w:p>
        </w:tc>
      </w:tr>
      <w:tr w:rsidR="003C43B7" w:rsidRPr="009E2955" w14:paraId="3A38ED30" w14:textId="77777777" w:rsidTr="006217D1">
        <w:trPr>
          <w:trHeight w:val="567"/>
        </w:trPr>
        <w:tc>
          <w:tcPr>
            <w:tcW w:w="945" w:type="pct"/>
            <w:vAlign w:val="center"/>
          </w:tcPr>
          <w:p w14:paraId="2F359CFA" w14:textId="77777777" w:rsidR="003C43B7" w:rsidRPr="009E2955" w:rsidRDefault="003C43B7" w:rsidP="006217D1">
            <w:pPr>
              <w:pStyle w:val="Default"/>
              <w:jc w:val="both"/>
              <w:rPr>
                <w:rFonts w:ascii="Times New Roman" w:hAnsi="Times New Roman"/>
                <w:sz w:val="24"/>
                <w:szCs w:val="24"/>
              </w:rPr>
            </w:pPr>
          </w:p>
        </w:tc>
        <w:tc>
          <w:tcPr>
            <w:tcW w:w="945" w:type="pct"/>
            <w:vAlign w:val="center"/>
          </w:tcPr>
          <w:p w14:paraId="36D3F7B7" w14:textId="77777777" w:rsidR="003C43B7" w:rsidRPr="009E2955" w:rsidRDefault="003C43B7" w:rsidP="006217D1">
            <w:pPr>
              <w:pStyle w:val="Default"/>
              <w:jc w:val="both"/>
              <w:rPr>
                <w:rFonts w:ascii="Times New Roman" w:hAnsi="Times New Roman"/>
                <w:sz w:val="24"/>
                <w:szCs w:val="24"/>
              </w:rPr>
            </w:pPr>
          </w:p>
        </w:tc>
        <w:tc>
          <w:tcPr>
            <w:tcW w:w="836" w:type="pct"/>
            <w:vAlign w:val="center"/>
          </w:tcPr>
          <w:p w14:paraId="7CD2F999" w14:textId="77777777" w:rsidR="003C43B7" w:rsidRPr="009E2955" w:rsidRDefault="003C43B7" w:rsidP="006217D1">
            <w:pPr>
              <w:pStyle w:val="Default"/>
              <w:jc w:val="both"/>
              <w:rPr>
                <w:rFonts w:ascii="Times New Roman" w:hAnsi="Times New Roman"/>
                <w:sz w:val="24"/>
                <w:szCs w:val="24"/>
              </w:rPr>
            </w:pPr>
          </w:p>
        </w:tc>
        <w:tc>
          <w:tcPr>
            <w:tcW w:w="1298" w:type="pct"/>
            <w:vAlign w:val="center"/>
          </w:tcPr>
          <w:p w14:paraId="44BE65C8" w14:textId="77777777" w:rsidR="003C43B7" w:rsidRPr="009E2955" w:rsidRDefault="003C43B7" w:rsidP="006217D1">
            <w:pPr>
              <w:pStyle w:val="Default"/>
              <w:jc w:val="both"/>
              <w:rPr>
                <w:rFonts w:ascii="Times New Roman" w:hAnsi="Times New Roman"/>
                <w:sz w:val="24"/>
                <w:szCs w:val="24"/>
              </w:rPr>
            </w:pPr>
          </w:p>
        </w:tc>
        <w:tc>
          <w:tcPr>
            <w:tcW w:w="976" w:type="pct"/>
            <w:vAlign w:val="center"/>
          </w:tcPr>
          <w:p w14:paraId="57538598" w14:textId="77777777" w:rsidR="003C43B7" w:rsidRPr="009E2955" w:rsidRDefault="003C43B7" w:rsidP="006217D1">
            <w:pPr>
              <w:pStyle w:val="Default"/>
              <w:jc w:val="both"/>
              <w:rPr>
                <w:rFonts w:ascii="Times New Roman" w:hAnsi="Times New Roman"/>
                <w:sz w:val="24"/>
                <w:szCs w:val="24"/>
              </w:rPr>
            </w:pPr>
          </w:p>
        </w:tc>
      </w:tr>
      <w:tr w:rsidR="003C43B7" w:rsidRPr="009E2955" w14:paraId="03DB7B91" w14:textId="77777777" w:rsidTr="006217D1">
        <w:trPr>
          <w:trHeight w:val="567"/>
        </w:trPr>
        <w:tc>
          <w:tcPr>
            <w:tcW w:w="945" w:type="pct"/>
            <w:vAlign w:val="center"/>
          </w:tcPr>
          <w:p w14:paraId="34F02387" w14:textId="77777777" w:rsidR="003C43B7" w:rsidRPr="009E2955" w:rsidRDefault="003C43B7" w:rsidP="006217D1">
            <w:pPr>
              <w:pStyle w:val="Default"/>
              <w:jc w:val="both"/>
              <w:rPr>
                <w:rFonts w:ascii="Times New Roman" w:hAnsi="Times New Roman"/>
                <w:sz w:val="24"/>
                <w:szCs w:val="24"/>
              </w:rPr>
            </w:pPr>
          </w:p>
        </w:tc>
        <w:tc>
          <w:tcPr>
            <w:tcW w:w="945" w:type="pct"/>
            <w:vAlign w:val="center"/>
          </w:tcPr>
          <w:p w14:paraId="7B8FCAC1" w14:textId="77777777" w:rsidR="003C43B7" w:rsidRPr="009E2955" w:rsidRDefault="003C43B7" w:rsidP="006217D1">
            <w:pPr>
              <w:pStyle w:val="Default"/>
              <w:tabs>
                <w:tab w:val="left" w:pos="2520"/>
              </w:tabs>
              <w:jc w:val="both"/>
              <w:rPr>
                <w:rFonts w:ascii="Times New Roman" w:hAnsi="Times New Roman"/>
                <w:sz w:val="24"/>
                <w:szCs w:val="24"/>
              </w:rPr>
            </w:pPr>
          </w:p>
        </w:tc>
        <w:tc>
          <w:tcPr>
            <w:tcW w:w="836" w:type="pct"/>
            <w:vAlign w:val="center"/>
          </w:tcPr>
          <w:p w14:paraId="566250B6" w14:textId="77777777" w:rsidR="003C43B7" w:rsidRPr="009E2955" w:rsidRDefault="003C43B7" w:rsidP="006217D1">
            <w:pPr>
              <w:pStyle w:val="Default"/>
              <w:tabs>
                <w:tab w:val="left" w:pos="2520"/>
              </w:tabs>
              <w:jc w:val="both"/>
              <w:rPr>
                <w:rFonts w:ascii="Times New Roman" w:hAnsi="Times New Roman"/>
                <w:sz w:val="24"/>
                <w:szCs w:val="24"/>
              </w:rPr>
            </w:pPr>
          </w:p>
        </w:tc>
        <w:tc>
          <w:tcPr>
            <w:tcW w:w="1298" w:type="pct"/>
            <w:vAlign w:val="center"/>
          </w:tcPr>
          <w:p w14:paraId="14BF4709" w14:textId="77777777" w:rsidR="003C43B7" w:rsidRPr="009E2955" w:rsidRDefault="003C43B7" w:rsidP="006217D1">
            <w:pPr>
              <w:pStyle w:val="Default"/>
              <w:jc w:val="both"/>
              <w:rPr>
                <w:rFonts w:ascii="Times New Roman" w:hAnsi="Times New Roman"/>
                <w:sz w:val="24"/>
                <w:szCs w:val="24"/>
              </w:rPr>
            </w:pPr>
          </w:p>
        </w:tc>
        <w:tc>
          <w:tcPr>
            <w:tcW w:w="976" w:type="pct"/>
            <w:vAlign w:val="center"/>
          </w:tcPr>
          <w:p w14:paraId="0914F3D9" w14:textId="77777777" w:rsidR="003C43B7" w:rsidRPr="009E2955" w:rsidRDefault="003C43B7" w:rsidP="006217D1">
            <w:pPr>
              <w:pStyle w:val="Default"/>
              <w:jc w:val="both"/>
              <w:rPr>
                <w:rFonts w:ascii="Times New Roman" w:hAnsi="Times New Roman"/>
                <w:sz w:val="24"/>
                <w:szCs w:val="24"/>
              </w:rPr>
            </w:pPr>
          </w:p>
        </w:tc>
      </w:tr>
    </w:tbl>
    <w:p w14:paraId="162011D7" w14:textId="77777777" w:rsidR="003C43B7" w:rsidRPr="009E2955" w:rsidRDefault="003C43B7" w:rsidP="003C43B7">
      <w:pPr>
        <w:pStyle w:val="Numerazioneperbuste"/>
        <w:numPr>
          <w:ilvl w:val="0"/>
          <w:numId w:val="0"/>
        </w:numPr>
        <w:spacing w:before="0" w:after="0"/>
        <w:ind w:left="357"/>
      </w:pPr>
    </w:p>
    <w:p w14:paraId="6759265E" w14:textId="23DECF2B" w:rsidR="003C43B7" w:rsidRPr="009E2955" w:rsidRDefault="003C43B7" w:rsidP="006677FD">
      <w:pPr>
        <w:pStyle w:val="Numerazioneperbuste"/>
        <w:numPr>
          <w:ilvl w:val="0"/>
          <w:numId w:val="23"/>
        </w:numPr>
        <w:suppressAutoHyphens w:val="0"/>
        <w:spacing w:before="0" w:after="0"/>
        <w:ind w:left="426" w:hanging="426"/>
      </w:pPr>
      <w:r w:rsidRPr="009E2955">
        <w:t>che il/i titolare</w:t>
      </w:r>
      <w:r>
        <w:t xml:space="preserve"> </w:t>
      </w:r>
      <w:r w:rsidRPr="00AD2DDD">
        <w:t>(</w:t>
      </w:r>
      <w:r w:rsidRPr="00D90560">
        <w:rPr>
          <w:vertAlign w:val="superscript"/>
        </w:rPr>
        <w:footnoteReference w:id="4"/>
      </w:r>
      <w:r w:rsidRPr="00D90560">
        <w:t>)</w:t>
      </w:r>
      <w:r>
        <w:t xml:space="preserve"> </w:t>
      </w:r>
      <w:r w:rsidRPr="009E2955">
        <w:t>/soci della S.n.c./soci accomandatari della S.a.s./amministratori muniti di poteri di rappresentanza, socio unico, socio</w:t>
      </w:r>
      <w:r>
        <w:t xml:space="preserve"> </w:t>
      </w:r>
      <w:r w:rsidRPr="00AD2DDD">
        <w:t>(</w:t>
      </w:r>
      <w:r w:rsidRPr="00D90560">
        <w:rPr>
          <w:vertAlign w:val="superscript"/>
        </w:rPr>
        <w:footnoteReference w:id="5"/>
      </w:r>
      <w:r w:rsidRPr="00AD2DDD">
        <w:t xml:space="preserve">) </w:t>
      </w:r>
      <w:r w:rsidRPr="009E2955">
        <w:t xml:space="preserve">di maggioranza in caso di società con meno di quattro soci, di altra società o consorzio </w:t>
      </w:r>
      <w:r w:rsidRPr="009E2955">
        <w:rPr>
          <w:b/>
        </w:rPr>
        <w:t>in carica alla data di pubblicazione del Bando di gara o che hanno assunto la carica fino alla data di presentazione dell’offerta</w:t>
      </w:r>
      <w:r w:rsidRPr="009E2955">
        <w:t>, è/sono:</w:t>
      </w:r>
    </w:p>
    <w:tbl>
      <w:tblPr>
        <w:tblW w:w="496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36"/>
        <w:gridCol w:w="1835"/>
        <w:gridCol w:w="1623"/>
        <w:gridCol w:w="2520"/>
        <w:gridCol w:w="1895"/>
      </w:tblGrid>
      <w:tr w:rsidR="003C43B7" w:rsidRPr="009E2955" w14:paraId="1FD29B5E" w14:textId="77777777" w:rsidTr="006217D1">
        <w:tc>
          <w:tcPr>
            <w:tcW w:w="945" w:type="pct"/>
            <w:shd w:val="clear" w:color="auto" w:fill="D9D9D9"/>
            <w:vAlign w:val="center"/>
          </w:tcPr>
          <w:p w14:paraId="6221C601"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Cognome</w:t>
            </w:r>
          </w:p>
        </w:tc>
        <w:tc>
          <w:tcPr>
            <w:tcW w:w="945" w:type="pct"/>
            <w:shd w:val="clear" w:color="auto" w:fill="D9D9D9"/>
            <w:vAlign w:val="center"/>
          </w:tcPr>
          <w:p w14:paraId="44B5F6BF"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Nome</w:t>
            </w:r>
          </w:p>
        </w:tc>
        <w:tc>
          <w:tcPr>
            <w:tcW w:w="836" w:type="pct"/>
            <w:shd w:val="clear" w:color="auto" w:fill="D9D9D9"/>
            <w:vAlign w:val="center"/>
          </w:tcPr>
          <w:p w14:paraId="13C7C3D3"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Data e luogo di nascita</w:t>
            </w:r>
          </w:p>
        </w:tc>
        <w:tc>
          <w:tcPr>
            <w:tcW w:w="1298" w:type="pct"/>
            <w:shd w:val="clear" w:color="auto" w:fill="D9D9D9"/>
            <w:vAlign w:val="center"/>
          </w:tcPr>
          <w:p w14:paraId="71B01F3C"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Codice fiscale</w:t>
            </w:r>
          </w:p>
        </w:tc>
        <w:tc>
          <w:tcPr>
            <w:tcW w:w="976" w:type="pct"/>
            <w:shd w:val="clear" w:color="auto" w:fill="D9D9D9"/>
            <w:vAlign w:val="center"/>
          </w:tcPr>
          <w:p w14:paraId="0CAB39BC"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Carica rivestita</w:t>
            </w:r>
          </w:p>
        </w:tc>
      </w:tr>
      <w:tr w:rsidR="003C43B7" w:rsidRPr="009E2955" w14:paraId="4590E461" w14:textId="77777777" w:rsidTr="006217D1">
        <w:trPr>
          <w:trHeight w:val="567"/>
        </w:trPr>
        <w:tc>
          <w:tcPr>
            <w:tcW w:w="945" w:type="pct"/>
            <w:vAlign w:val="center"/>
          </w:tcPr>
          <w:p w14:paraId="6D9F3638" w14:textId="77777777" w:rsidR="003C43B7" w:rsidRPr="009E2955" w:rsidRDefault="003C43B7" w:rsidP="006217D1">
            <w:pPr>
              <w:pStyle w:val="Default"/>
              <w:jc w:val="both"/>
              <w:rPr>
                <w:rFonts w:ascii="Times New Roman" w:hAnsi="Times New Roman"/>
                <w:sz w:val="24"/>
                <w:szCs w:val="24"/>
              </w:rPr>
            </w:pPr>
          </w:p>
        </w:tc>
        <w:tc>
          <w:tcPr>
            <w:tcW w:w="945" w:type="pct"/>
            <w:vAlign w:val="center"/>
          </w:tcPr>
          <w:p w14:paraId="0FEFF0B7" w14:textId="77777777" w:rsidR="003C43B7" w:rsidRPr="009E2955" w:rsidRDefault="003C43B7" w:rsidP="006217D1">
            <w:pPr>
              <w:pStyle w:val="Default"/>
              <w:jc w:val="both"/>
              <w:rPr>
                <w:rFonts w:ascii="Times New Roman" w:hAnsi="Times New Roman"/>
                <w:sz w:val="24"/>
                <w:szCs w:val="24"/>
              </w:rPr>
            </w:pPr>
          </w:p>
        </w:tc>
        <w:tc>
          <w:tcPr>
            <w:tcW w:w="836" w:type="pct"/>
            <w:vAlign w:val="center"/>
          </w:tcPr>
          <w:p w14:paraId="02F26564" w14:textId="77777777" w:rsidR="003C43B7" w:rsidRPr="009E2955" w:rsidRDefault="003C43B7" w:rsidP="006217D1">
            <w:pPr>
              <w:pStyle w:val="Default"/>
              <w:jc w:val="both"/>
              <w:rPr>
                <w:rFonts w:ascii="Times New Roman" w:hAnsi="Times New Roman"/>
                <w:sz w:val="24"/>
                <w:szCs w:val="24"/>
              </w:rPr>
            </w:pPr>
          </w:p>
        </w:tc>
        <w:tc>
          <w:tcPr>
            <w:tcW w:w="1298" w:type="pct"/>
            <w:vAlign w:val="center"/>
          </w:tcPr>
          <w:p w14:paraId="282856B1" w14:textId="77777777" w:rsidR="003C43B7" w:rsidRPr="009E2955" w:rsidRDefault="003C43B7" w:rsidP="006217D1">
            <w:pPr>
              <w:pStyle w:val="Default"/>
              <w:jc w:val="both"/>
              <w:rPr>
                <w:rFonts w:ascii="Times New Roman" w:hAnsi="Times New Roman"/>
                <w:sz w:val="24"/>
                <w:szCs w:val="24"/>
              </w:rPr>
            </w:pPr>
          </w:p>
        </w:tc>
        <w:tc>
          <w:tcPr>
            <w:tcW w:w="976" w:type="pct"/>
            <w:vAlign w:val="center"/>
          </w:tcPr>
          <w:p w14:paraId="2E9281F8" w14:textId="77777777" w:rsidR="003C43B7" w:rsidRPr="009E2955" w:rsidRDefault="003C43B7" w:rsidP="006217D1">
            <w:pPr>
              <w:pStyle w:val="Default"/>
              <w:jc w:val="both"/>
              <w:rPr>
                <w:rFonts w:ascii="Times New Roman" w:hAnsi="Times New Roman"/>
                <w:sz w:val="24"/>
                <w:szCs w:val="24"/>
              </w:rPr>
            </w:pPr>
          </w:p>
        </w:tc>
      </w:tr>
      <w:tr w:rsidR="003C43B7" w:rsidRPr="009E2955" w14:paraId="1BA0B6B1" w14:textId="77777777" w:rsidTr="006217D1">
        <w:trPr>
          <w:trHeight w:val="567"/>
        </w:trPr>
        <w:tc>
          <w:tcPr>
            <w:tcW w:w="945" w:type="pct"/>
            <w:vAlign w:val="center"/>
          </w:tcPr>
          <w:p w14:paraId="62963C8C" w14:textId="77777777" w:rsidR="003C43B7" w:rsidRPr="009E2955" w:rsidRDefault="003C43B7" w:rsidP="006217D1">
            <w:pPr>
              <w:pStyle w:val="Default"/>
              <w:jc w:val="both"/>
              <w:rPr>
                <w:rFonts w:ascii="Times New Roman" w:hAnsi="Times New Roman"/>
                <w:sz w:val="24"/>
                <w:szCs w:val="24"/>
              </w:rPr>
            </w:pPr>
          </w:p>
        </w:tc>
        <w:tc>
          <w:tcPr>
            <w:tcW w:w="945" w:type="pct"/>
            <w:vAlign w:val="center"/>
          </w:tcPr>
          <w:p w14:paraId="389DA27F" w14:textId="77777777" w:rsidR="003C43B7" w:rsidRPr="009E2955" w:rsidRDefault="003C43B7" w:rsidP="006217D1">
            <w:pPr>
              <w:pStyle w:val="Default"/>
              <w:jc w:val="both"/>
              <w:rPr>
                <w:rFonts w:ascii="Times New Roman" w:hAnsi="Times New Roman"/>
                <w:sz w:val="24"/>
                <w:szCs w:val="24"/>
              </w:rPr>
            </w:pPr>
          </w:p>
        </w:tc>
        <w:tc>
          <w:tcPr>
            <w:tcW w:w="836" w:type="pct"/>
            <w:vAlign w:val="center"/>
          </w:tcPr>
          <w:p w14:paraId="126FC199" w14:textId="77777777" w:rsidR="003C43B7" w:rsidRPr="009E2955" w:rsidRDefault="003C43B7" w:rsidP="006217D1">
            <w:pPr>
              <w:pStyle w:val="Default"/>
              <w:jc w:val="both"/>
              <w:rPr>
                <w:rFonts w:ascii="Times New Roman" w:hAnsi="Times New Roman"/>
                <w:sz w:val="24"/>
                <w:szCs w:val="24"/>
              </w:rPr>
            </w:pPr>
          </w:p>
        </w:tc>
        <w:tc>
          <w:tcPr>
            <w:tcW w:w="1298" w:type="pct"/>
            <w:vAlign w:val="center"/>
          </w:tcPr>
          <w:p w14:paraId="6462CDCA" w14:textId="77777777" w:rsidR="003C43B7" w:rsidRPr="009E2955" w:rsidRDefault="003C43B7" w:rsidP="006217D1">
            <w:pPr>
              <w:pStyle w:val="Default"/>
              <w:jc w:val="both"/>
              <w:rPr>
                <w:rFonts w:ascii="Times New Roman" w:hAnsi="Times New Roman"/>
                <w:sz w:val="24"/>
                <w:szCs w:val="24"/>
              </w:rPr>
            </w:pPr>
          </w:p>
        </w:tc>
        <w:tc>
          <w:tcPr>
            <w:tcW w:w="976" w:type="pct"/>
            <w:vAlign w:val="center"/>
          </w:tcPr>
          <w:p w14:paraId="3D7DBBF7" w14:textId="77777777" w:rsidR="003C43B7" w:rsidRPr="009E2955" w:rsidRDefault="003C43B7" w:rsidP="006217D1">
            <w:pPr>
              <w:pStyle w:val="Default"/>
              <w:jc w:val="both"/>
              <w:rPr>
                <w:rFonts w:ascii="Times New Roman" w:hAnsi="Times New Roman"/>
                <w:sz w:val="24"/>
                <w:szCs w:val="24"/>
              </w:rPr>
            </w:pPr>
          </w:p>
        </w:tc>
      </w:tr>
      <w:tr w:rsidR="003C43B7" w:rsidRPr="009E2955" w14:paraId="327F2F7F" w14:textId="77777777" w:rsidTr="006217D1">
        <w:trPr>
          <w:trHeight w:val="567"/>
        </w:trPr>
        <w:tc>
          <w:tcPr>
            <w:tcW w:w="945" w:type="pct"/>
            <w:vAlign w:val="center"/>
          </w:tcPr>
          <w:p w14:paraId="7F8D7478" w14:textId="77777777" w:rsidR="003C43B7" w:rsidRPr="009E2955" w:rsidRDefault="003C43B7" w:rsidP="006217D1">
            <w:pPr>
              <w:pStyle w:val="Default"/>
              <w:jc w:val="both"/>
              <w:rPr>
                <w:rFonts w:ascii="Times New Roman" w:hAnsi="Times New Roman"/>
                <w:sz w:val="24"/>
                <w:szCs w:val="24"/>
              </w:rPr>
            </w:pPr>
          </w:p>
        </w:tc>
        <w:tc>
          <w:tcPr>
            <w:tcW w:w="945" w:type="pct"/>
            <w:vAlign w:val="center"/>
          </w:tcPr>
          <w:p w14:paraId="70BA2D6E" w14:textId="77777777" w:rsidR="003C43B7" w:rsidRPr="009E2955" w:rsidRDefault="003C43B7" w:rsidP="006217D1">
            <w:pPr>
              <w:pStyle w:val="Default"/>
              <w:tabs>
                <w:tab w:val="left" w:pos="2520"/>
              </w:tabs>
              <w:jc w:val="both"/>
              <w:rPr>
                <w:rFonts w:ascii="Times New Roman" w:hAnsi="Times New Roman"/>
                <w:sz w:val="24"/>
                <w:szCs w:val="24"/>
              </w:rPr>
            </w:pPr>
          </w:p>
        </w:tc>
        <w:tc>
          <w:tcPr>
            <w:tcW w:w="836" w:type="pct"/>
            <w:vAlign w:val="center"/>
          </w:tcPr>
          <w:p w14:paraId="316DCF52" w14:textId="77777777" w:rsidR="003C43B7" w:rsidRPr="009E2955" w:rsidRDefault="003C43B7" w:rsidP="006217D1">
            <w:pPr>
              <w:pStyle w:val="Default"/>
              <w:tabs>
                <w:tab w:val="left" w:pos="2520"/>
              </w:tabs>
              <w:jc w:val="both"/>
              <w:rPr>
                <w:rFonts w:ascii="Times New Roman" w:hAnsi="Times New Roman"/>
                <w:sz w:val="24"/>
                <w:szCs w:val="24"/>
              </w:rPr>
            </w:pPr>
          </w:p>
        </w:tc>
        <w:tc>
          <w:tcPr>
            <w:tcW w:w="1298" w:type="pct"/>
            <w:vAlign w:val="center"/>
          </w:tcPr>
          <w:p w14:paraId="5CB74817" w14:textId="77777777" w:rsidR="003C43B7" w:rsidRPr="009E2955" w:rsidRDefault="003C43B7" w:rsidP="006217D1">
            <w:pPr>
              <w:pStyle w:val="Default"/>
              <w:jc w:val="both"/>
              <w:rPr>
                <w:rFonts w:ascii="Times New Roman" w:hAnsi="Times New Roman"/>
                <w:sz w:val="24"/>
                <w:szCs w:val="24"/>
              </w:rPr>
            </w:pPr>
          </w:p>
        </w:tc>
        <w:tc>
          <w:tcPr>
            <w:tcW w:w="976" w:type="pct"/>
            <w:vAlign w:val="center"/>
          </w:tcPr>
          <w:p w14:paraId="7E55893F" w14:textId="77777777" w:rsidR="003C43B7" w:rsidRPr="009E2955" w:rsidRDefault="003C43B7" w:rsidP="006217D1">
            <w:pPr>
              <w:pStyle w:val="Default"/>
              <w:jc w:val="both"/>
              <w:rPr>
                <w:rFonts w:ascii="Times New Roman" w:hAnsi="Times New Roman"/>
                <w:sz w:val="24"/>
                <w:szCs w:val="24"/>
              </w:rPr>
            </w:pPr>
          </w:p>
        </w:tc>
      </w:tr>
    </w:tbl>
    <w:p w14:paraId="544DED7B" w14:textId="77777777" w:rsidR="003C43B7" w:rsidRPr="009E2955" w:rsidRDefault="003C43B7" w:rsidP="003C43B7">
      <w:pPr>
        <w:pStyle w:val="Numerazioneperbuste"/>
        <w:numPr>
          <w:ilvl w:val="0"/>
          <w:numId w:val="0"/>
        </w:numPr>
        <w:spacing w:before="0" w:after="0"/>
        <w:ind w:left="357"/>
      </w:pPr>
    </w:p>
    <w:p w14:paraId="4C9C796D" w14:textId="35BE57BA" w:rsidR="003C43B7" w:rsidRPr="009E2955" w:rsidRDefault="003C43B7" w:rsidP="006677FD">
      <w:pPr>
        <w:pStyle w:val="Numerazioneperbuste"/>
        <w:numPr>
          <w:ilvl w:val="0"/>
          <w:numId w:val="23"/>
        </w:numPr>
        <w:suppressAutoHyphens w:val="0"/>
        <w:spacing w:before="0" w:after="0"/>
        <w:ind w:left="426" w:hanging="426"/>
      </w:pPr>
      <w:r w:rsidRPr="009E2955">
        <w:t xml:space="preserve">che il/i direttore/i tecnico/i </w:t>
      </w:r>
      <w:r w:rsidRPr="009E2955">
        <w:rPr>
          <w:b/>
        </w:rPr>
        <w:t>che ha/hanno rivestito e cessato tale carica nell’anno antecedente</w:t>
      </w:r>
      <w:r w:rsidRPr="009E2955">
        <w:t xml:space="preserve"> </w:t>
      </w:r>
      <w:r w:rsidRPr="009E2955">
        <w:rPr>
          <w:b/>
        </w:rPr>
        <w:t xml:space="preserve">alla data di pubblicazione del Bando di gara </w:t>
      </w:r>
      <w:r w:rsidRPr="009E2955">
        <w:t>è/sono:</w:t>
      </w:r>
    </w:p>
    <w:tbl>
      <w:tblPr>
        <w:tblW w:w="496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36"/>
        <w:gridCol w:w="1835"/>
        <w:gridCol w:w="1623"/>
        <w:gridCol w:w="2520"/>
        <w:gridCol w:w="1895"/>
      </w:tblGrid>
      <w:tr w:rsidR="003C43B7" w:rsidRPr="009E2955" w14:paraId="07CEDF9B" w14:textId="77777777" w:rsidTr="006217D1">
        <w:tc>
          <w:tcPr>
            <w:tcW w:w="945" w:type="pct"/>
            <w:shd w:val="clear" w:color="auto" w:fill="D9D9D9"/>
            <w:vAlign w:val="center"/>
          </w:tcPr>
          <w:p w14:paraId="29EB1A19"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Cognome</w:t>
            </w:r>
          </w:p>
        </w:tc>
        <w:tc>
          <w:tcPr>
            <w:tcW w:w="945" w:type="pct"/>
            <w:shd w:val="clear" w:color="auto" w:fill="D9D9D9"/>
            <w:vAlign w:val="center"/>
          </w:tcPr>
          <w:p w14:paraId="3B550035"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Nome</w:t>
            </w:r>
          </w:p>
        </w:tc>
        <w:tc>
          <w:tcPr>
            <w:tcW w:w="836" w:type="pct"/>
            <w:shd w:val="clear" w:color="auto" w:fill="D9D9D9"/>
            <w:vAlign w:val="center"/>
          </w:tcPr>
          <w:p w14:paraId="46F5C3E6"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Data e luogo di nascita</w:t>
            </w:r>
          </w:p>
        </w:tc>
        <w:tc>
          <w:tcPr>
            <w:tcW w:w="1298" w:type="pct"/>
            <w:shd w:val="clear" w:color="auto" w:fill="D9D9D9"/>
            <w:vAlign w:val="center"/>
          </w:tcPr>
          <w:p w14:paraId="5D6935CE"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Codice fiscale</w:t>
            </w:r>
          </w:p>
        </w:tc>
        <w:tc>
          <w:tcPr>
            <w:tcW w:w="976" w:type="pct"/>
            <w:shd w:val="clear" w:color="auto" w:fill="D9D9D9"/>
            <w:vAlign w:val="center"/>
          </w:tcPr>
          <w:p w14:paraId="28420537"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Carica rivestita</w:t>
            </w:r>
          </w:p>
        </w:tc>
      </w:tr>
      <w:tr w:rsidR="003C43B7" w:rsidRPr="009E2955" w14:paraId="365411C2" w14:textId="77777777" w:rsidTr="006217D1">
        <w:trPr>
          <w:trHeight w:val="567"/>
        </w:trPr>
        <w:tc>
          <w:tcPr>
            <w:tcW w:w="945" w:type="pct"/>
            <w:vAlign w:val="center"/>
          </w:tcPr>
          <w:p w14:paraId="266501DF" w14:textId="77777777" w:rsidR="003C43B7" w:rsidRPr="009E2955" w:rsidRDefault="003C43B7" w:rsidP="006217D1">
            <w:pPr>
              <w:pStyle w:val="Default"/>
              <w:jc w:val="both"/>
              <w:rPr>
                <w:rFonts w:ascii="Times New Roman" w:hAnsi="Times New Roman"/>
                <w:sz w:val="24"/>
                <w:szCs w:val="24"/>
              </w:rPr>
            </w:pPr>
          </w:p>
        </w:tc>
        <w:tc>
          <w:tcPr>
            <w:tcW w:w="945" w:type="pct"/>
            <w:vAlign w:val="center"/>
          </w:tcPr>
          <w:p w14:paraId="0C058335" w14:textId="77777777" w:rsidR="003C43B7" w:rsidRPr="009E2955" w:rsidRDefault="003C43B7" w:rsidP="006217D1">
            <w:pPr>
              <w:pStyle w:val="Default"/>
              <w:jc w:val="both"/>
              <w:rPr>
                <w:rFonts w:ascii="Times New Roman" w:hAnsi="Times New Roman"/>
                <w:sz w:val="24"/>
                <w:szCs w:val="24"/>
              </w:rPr>
            </w:pPr>
          </w:p>
        </w:tc>
        <w:tc>
          <w:tcPr>
            <w:tcW w:w="836" w:type="pct"/>
            <w:vAlign w:val="center"/>
          </w:tcPr>
          <w:p w14:paraId="4A874EC3" w14:textId="77777777" w:rsidR="003C43B7" w:rsidRPr="009E2955" w:rsidRDefault="003C43B7" w:rsidP="006217D1">
            <w:pPr>
              <w:pStyle w:val="Default"/>
              <w:jc w:val="both"/>
              <w:rPr>
                <w:rFonts w:ascii="Times New Roman" w:hAnsi="Times New Roman"/>
                <w:sz w:val="24"/>
                <w:szCs w:val="24"/>
              </w:rPr>
            </w:pPr>
          </w:p>
        </w:tc>
        <w:tc>
          <w:tcPr>
            <w:tcW w:w="1298" w:type="pct"/>
            <w:vAlign w:val="center"/>
          </w:tcPr>
          <w:p w14:paraId="43E565C2" w14:textId="77777777" w:rsidR="003C43B7" w:rsidRPr="009E2955" w:rsidRDefault="003C43B7" w:rsidP="006217D1">
            <w:pPr>
              <w:pStyle w:val="Default"/>
              <w:jc w:val="both"/>
              <w:rPr>
                <w:rFonts w:ascii="Times New Roman" w:hAnsi="Times New Roman"/>
                <w:sz w:val="24"/>
                <w:szCs w:val="24"/>
              </w:rPr>
            </w:pPr>
          </w:p>
        </w:tc>
        <w:tc>
          <w:tcPr>
            <w:tcW w:w="976" w:type="pct"/>
            <w:vAlign w:val="center"/>
          </w:tcPr>
          <w:p w14:paraId="527D91ED" w14:textId="77777777" w:rsidR="003C43B7" w:rsidRPr="009E2955" w:rsidRDefault="003C43B7" w:rsidP="006217D1">
            <w:pPr>
              <w:pStyle w:val="Default"/>
              <w:jc w:val="both"/>
              <w:rPr>
                <w:rFonts w:ascii="Times New Roman" w:hAnsi="Times New Roman"/>
                <w:sz w:val="24"/>
                <w:szCs w:val="24"/>
              </w:rPr>
            </w:pPr>
          </w:p>
        </w:tc>
      </w:tr>
      <w:tr w:rsidR="003C43B7" w:rsidRPr="009E2955" w14:paraId="7201278D" w14:textId="77777777" w:rsidTr="006217D1">
        <w:trPr>
          <w:trHeight w:val="567"/>
        </w:trPr>
        <w:tc>
          <w:tcPr>
            <w:tcW w:w="945" w:type="pct"/>
            <w:vAlign w:val="center"/>
          </w:tcPr>
          <w:p w14:paraId="5239FF17" w14:textId="77777777" w:rsidR="003C43B7" w:rsidRPr="009E2955" w:rsidRDefault="003C43B7" w:rsidP="006217D1">
            <w:pPr>
              <w:pStyle w:val="Default"/>
              <w:jc w:val="both"/>
              <w:rPr>
                <w:rFonts w:ascii="Times New Roman" w:hAnsi="Times New Roman"/>
                <w:sz w:val="24"/>
                <w:szCs w:val="24"/>
              </w:rPr>
            </w:pPr>
          </w:p>
        </w:tc>
        <w:tc>
          <w:tcPr>
            <w:tcW w:w="945" w:type="pct"/>
            <w:vAlign w:val="center"/>
          </w:tcPr>
          <w:p w14:paraId="15FBF75D" w14:textId="77777777" w:rsidR="003C43B7" w:rsidRPr="009E2955" w:rsidRDefault="003C43B7" w:rsidP="006217D1">
            <w:pPr>
              <w:pStyle w:val="Default"/>
              <w:jc w:val="both"/>
              <w:rPr>
                <w:rFonts w:ascii="Times New Roman" w:hAnsi="Times New Roman"/>
                <w:sz w:val="24"/>
                <w:szCs w:val="24"/>
              </w:rPr>
            </w:pPr>
          </w:p>
        </w:tc>
        <w:tc>
          <w:tcPr>
            <w:tcW w:w="836" w:type="pct"/>
            <w:vAlign w:val="center"/>
          </w:tcPr>
          <w:p w14:paraId="7E4D74BC" w14:textId="77777777" w:rsidR="003C43B7" w:rsidRPr="009E2955" w:rsidRDefault="003C43B7" w:rsidP="006217D1">
            <w:pPr>
              <w:pStyle w:val="Default"/>
              <w:jc w:val="both"/>
              <w:rPr>
                <w:rFonts w:ascii="Times New Roman" w:hAnsi="Times New Roman"/>
                <w:sz w:val="24"/>
                <w:szCs w:val="24"/>
              </w:rPr>
            </w:pPr>
          </w:p>
        </w:tc>
        <w:tc>
          <w:tcPr>
            <w:tcW w:w="1298" w:type="pct"/>
            <w:vAlign w:val="center"/>
          </w:tcPr>
          <w:p w14:paraId="7C845B36" w14:textId="77777777" w:rsidR="003C43B7" w:rsidRPr="009E2955" w:rsidRDefault="003C43B7" w:rsidP="006217D1">
            <w:pPr>
              <w:pStyle w:val="Default"/>
              <w:jc w:val="both"/>
              <w:rPr>
                <w:rFonts w:ascii="Times New Roman" w:hAnsi="Times New Roman"/>
                <w:sz w:val="24"/>
                <w:szCs w:val="24"/>
              </w:rPr>
            </w:pPr>
          </w:p>
        </w:tc>
        <w:tc>
          <w:tcPr>
            <w:tcW w:w="976" w:type="pct"/>
            <w:vAlign w:val="center"/>
          </w:tcPr>
          <w:p w14:paraId="7CAC1DD3" w14:textId="77777777" w:rsidR="003C43B7" w:rsidRPr="009E2955" w:rsidRDefault="003C43B7" w:rsidP="006217D1">
            <w:pPr>
              <w:pStyle w:val="Default"/>
              <w:jc w:val="both"/>
              <w:rPr>
                <w:rFonts w:ascii="Times New Roman" w:hAnsi="Times New Roman"/>
                <w:sz w:val="24"/>
                <w:szCs w:val="24"/>
              </w:rPr>
            </w:pPr>
          </w:p>
        </w:tc>
      </w:tr>
      <w:tr w:rsidR="003C43B7" w:rsidRPr="009E2955" w14:paraId="365CAA05" w14:textId="77777777" w:rsidTr="006217D1">
        <w:trPr>
          <w:trHeight w:val="567"/>
        </w:trPr>
        <w:tc>
          <w:tcPr>
            <w:tcW w:w="945" w:type="pct"/>
            <w:vAlign w:val="center"/>
          </w:tcPr>
          <w:p w14:paraId="31574ED3" w14:textId="77777777" w:rsidR="003C43B7" w:rsidRPr="009E2955" w:rsidRDefault="003C43B7" w:rsidP="006217D1">
            <w:pPr>
              <w:pStyle w:val="Default"/>
              <w:jc w:val="both"/>
              <w:rPr>
                <w:rFonts w:ascii="Times New Roman" w:hAnsi="Times New Roman"/>
                <w:sz w:val="24"/>
                <w:szCs w:val="24"/>
              </w:rPr>
            </w:pPr>
          </w:p>
        </w:tc>
        <w:tc>
          <w:tcPr>
            <w:tcW w:w="945" w:type="pct"/>
            <w:vAlign w:val="center"/>
          </w:tcPr>
          <w:p w14:paraId="7D77BF34" w14:textId="77777777" w:rsidR="003C43B7" w:rsidRPr="009E2955" w:rsidRDefault="003C43B7" w:rsidP="006217D1">
            <w:pPr>
              <w:pStyle w:val="Default"/>
              <w:tabs>
                <w:tab w:val="left" w:pos="2520"/>
              </w:tabs>
              <w:jc w:val="both"/>
              <w:rPr>
                <w:rFonts w:ascii="Times New Roman" w:hAnsi="Times New Roman"/>
                <w:sz w:val="24"/>
                <w:szCs w:val="24"/>
              </w:rPr>
            </w:pPr>
          </w:p>
        </w:tc>
        <w:tc>
          <w:tcPr>
            <w:tcW w:w="836" w:type="pct"/>
            <w:vAlign w:val="center"/>
          </w:tcPr>
          <w:p w14:paraId="75EF23D3" w14:textId="77777777" w:rsidR="003C43B7" w:rsidRPr="009E2955" w:rsidRDefault="003C43B7" w:rsidP="006217D1">
            <w:pPr>
              <w:pStyle w:val="Default"/>
              <w:tabs>
                <w:tab w:val="left" w:pos="2520"/>
              </w:tabs>
              <w:jc w:val="both"/>
              <w:rPr>
                <w:rFonts w:ascii="Times New Roman" w:hAnsi="Times New Roman"/>
                <w:sz w:val="24"/>
                <w:szCs w:val="24"/>
              </w:rPr>
            </w:pPr>
          </w:p>
        </w:tc>
        <w:tc>
          <w:tcPr>
            <w:tcW w:w="1298" w:type="pct"/>
            <w:vAlign w:val="center"/>
          </w:tcPr>
          <w:p w14:paraId="723E5241" w14:textId="77777777" w:rsidR="003C43B7" w:rsidRPr="009E2955" w:rsidRDefault="003C43B7" w:rsidP="006217D1">
            <w:pPr>
              <w:pStyle w:val="Default"/>
              <w:jc w:val="both"/>
              <w:rPr>
                <w:rFonts w:ascii="Times New Roman" w:hAnsi="Times New Roman"/>
                <w:sz w:val="24"/>
                <w:szCs w:val="24"/>
              </w:rPr>
            </w:pPr>
          </w:p>
        </w:tc>
        <w:tc>
          <w:tcPr>
            <w:tcW w:w="976" w:type="pct"/>
            <w:vAlign w:val="center"/>
          </w:tcPr>
          <w:p w14:paraId="5BE68A83" w14:textId="77777777" w:rsidR="003C43B7" w:rsidRPr="009E2955" w:rsidRDefault="003C43B7" w:rsidP="006217D1">
            <w:pPr>
              <w:pStyle w:val="Default"/>
              <w:jc w:val="both"/>
              <w:rPr>
                <w:rFonts w:ascii="Times New Roman" w:hAnsi="Times New Roman"/>
                <w:sz w:val="24"/>
                <w:szCs w:val="24"/>
              </w:rPr>
            </w:pPr>
          </w:p>
        </w:tc>
      </w:tr>
    </w:tbl>
    <w:p w14:paraId="1BF340E9" w14:textId="77777777" w:rsidR="003C43B7" w:rsidRPr="009E2955" w:rsidRDefault="003C43B7" w:rsidP="003C43B7">
      <w:pPr>
        <w:pStyle w:val="Numerazioneperbuste"/>
        <w:numPr>
          <w:ilvl w:val="0"/>
          <w:numId w:val="0"/>
        </w:numPr>
        <w:spacing w:before="0" w:after="0"/>
        <w:ind w:left="357"/>
      </w:pPr>
    </w:p>
    <w:p w14:paraId="5E0DDBDF" w14:textId="62384067" w:rsidR="003C43B7" w:rsidRPr="009E2955" w:rsidRDefault="003C43B7" w:rsidP="006677FD">
      <w:pPr>
        <w:pStyle w:val="Numerazioneperbuste"/>
        <w:numPr>
          <w:ilvl w:val="0"/>
          <w:numId w:val="23"/>
        </w:numPr>
        <w:suppressAutoHyphens w:val="0"/>
        <w:spacing w:before="0" w:after="0"/>
        <w:ind w:left="426" w:hanging="426"/>
      </w:pPr>
      <w:r w:rsidRPr="009E2955">
        <w:t xml:space="preserve">che il/i direttore/i tecnico/i </w:t>
      </w:r>
      <w:r w:rsidRPr="009E2955">
        <w:rPr>
          <w:b/>
        </w:rPr>
        <w:t>in carica alla data di pubblicazione del Bando di gara o che hanno assunto la carica fino alla data di presentazione dell’offerta</w:t>
      </w:r>
      <w:r w:rsidRPr="009E2955">
        <w:t xml:space="preserve"> è/sono:</w:t>
      </w:r>
    </w:p>
    <w:tbl>
      <w:tblPr>
        <w:tblW w:w="496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36"/>
        <w:gridCol w:w="1835"/>
        <w:gridCol w:w="1623"/>
        <w:gridCol w:w="2520"/>
        <w:gridCol w:w="1895"/>
      </w:tblGrid>
      <w:tr w:rsidR="003C43B7" w:rsidRPr="009E2955" w14:paraId="4D5364A4" w14:textId="77777777" w:rsidTr="006217D1">
        <w:tc>
          <w:tcPr>
            <w:tcW w:w="945" w:type="pct"/>
            <w:shd w:val="clear" w:color="auto" w:fill="D9D9D9"/>
            <w:vAlign w:val="center"/>
          </w:tcPr>
          <w:p w14:paraId="54B8E0D0"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Cognome</w:t>
            </w:r>
          </w:p>
        </w:tc>
        <w:tc>
          <w:tcPr>
            <w:tcW w:w="945" w:type="pct"/>
            <w:shd w:val="clear" w:color="auto" w:fill="D9D9D9"/>
            <w:vAlign w:val="center"/>
          </w:tcPr>
          <w:p w14:paraId="53956D7E"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Nome</w:t>
            </w:r>
          </w:p>
        </w:tc>
        <w:tc>
          <w:tcPr>
            <w:tcW w:w="836" w:type="pct"/>
            <w:shd w:val="clear" w:color="auto" w:fill="D9D9D9"/>
            <w:vAlign w:val="center"/>
          </w:tcPr>
          <w:p w14:paraId="26966420"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Data e luogo di nascita</w:t>
            </w:r>
          </w:p>
        </w:tc>
        <w:tc>
          <w:tcPr>
            <w:tcW w:w="1298" w:type="pct"/>
            <w:shd w:val="clear" w:color="auto" w:fill="D9D9D9"/>
            <w:vAlign w:val="center"/>
          </w:tcPr>
          <w:p w14:paraId="728BE1EF"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Codice fiscale</w:t>
            </w:r>
          </w:p>
        </w:tc>
        <w:tc>
          <w:tcPr>
            <w:tcW w:w="976" w:type="pct"/>
            <w:shd w:val="clear" w:color="auto" w:fill="D9D9D9"/>
            <w:vAlign w:val="center"/>
          </w:tcPr>
          <w:p w14:paraId="7B678482" w14:textId="77777777" w:rsidR="003C43B7" w:rsidRPr="009E2955" w:rsidRDefault="003C43B7" w:rsidP="006217D1">
            <w:pPr>
              <w:pStyle w:val="Default"/>
              <w:jc w:val="both"/>
              <w:rPr>
                <w:rFonts w:ascii="Times New Roman" w:hAnsi="Times New Roman"/>
                <w:sz w:val="24"/>
                <w:szCs w:val="24"/>
              </w:rPr>
            </w:pPr>
            <w:r w:rsidRPr="009E2955">
              <w:rPr>
                <w:rFonts w:ascii="Times New Roman" w:hAnsi="Times New Roman"/>
                <w:sz w:val="24"/>
                <w:szCs w:val="24"/>
              </w:rPr>
              <w:t>Carica rivestita</w:t>
            </w:r>
          </w:p>
        </w:tc>
      </w:tr>
      <w:tr w:rsidR="003C43B7" w:rsidRPr="009E2955" w14:paraId="1C6276A8" w14:textId="77777777" w:rsidTr="006217D1">
        <w:trPr>
          <w:trHeight w:val="567"/>
        </w:trPr>
        <w:tc>
          <w:tcPr>
            <w:tcW w:w="945" w:type="pct"/>
            <w:vAlign w:val="center"/>
          </w:tcPr>
          <w:p w14:paraId="1348B355" w14:textId="77777777" w:rsidR="003C43B7" w:rsidRPr="009E2955" w:rsidRDefault="003C43B7" w:rsidP="006217D1">
            <w:pPr>
              <w:pStyle w:val="Default"/>
              <w:jc w:val="both"/>
              <w:rPr>
                <w:rFonts w:ascii="Times New Roman" w:hAnsi="Times New Roman"/>
                <w:sz w:val="24"/>
                <w:szCs w:val="24"/>
              </w:rPr>
            </w:pPr>
          </w:p>
        </w:tc>
        <w:tc>
          <w:tcPr>
            <w:tcW w:w="945" w:type="pct"/>
            <w:vAlign w:val="center"/>
          </w:tcPr>
          <w:p w14:paraId="67148FDB" w14:textId="77777777" w:rsidR="003C43B7" w:rsidRPr="009E2955" w:rsidRDefault="003C43B7" w:rsidP="006217D1">
            <w:pPr>
              <w:pStyle w:val="Default"/>
              <w:jc w:val="both"/>
              <w:rPr>
                <w:rFonts w:ascii="Times New Roman" w:hAnsi="Times New Roman"/>
                <w:sz w:val="24"/>
                <w:szCs w:val="24"/>
              </w:rPr>
            </w:pPr>
          </w:p>
        </w:tc>
        <w:tc>
          <w:tcPr>
            <w:tcW w:w="836" w:type="pct"/>
            <w:vAlign w:val="center"/>
          </w:tcPr>
          <w:p w14:paraId="1ADFA572" w14:textId="77777777" w:rsidR="003C43B7" w:rsidRPr="009E2955" w:rsidRDefault="003C43B7" w:rsidP="006217D1">
            <w:pPr>
              <w:pStyle w:val="Default"/>
              <w:jc w:val="both"/>
              <w:rPr>
                <w:rFonts w:ascii="Times New Roman" w:hAnsi="Times New Roman"/>
                <w:sz w:val="24"/>
                <w:szCs w:val="24"/>
              </w:rPr>
            </w:pPr>
          </w:p>
        </w:tc>
        <w:tc>
          <w:tcPr>
            <w:tcW w:w="1298" w:type="pct"/>
            <w:vAlign w:val="center"/>
          </w:tcPr>
          <w:p w14:paraId="10DAB493" w14:textId="77777777" w:rsidR="003C43B7" w:rsidRPr="009E2955" w:rsidRDefault="003C43B7" w:rsidP="006217D1">
            <w:pPr>
              <w:pStyle w:val="Default"/>
              <w:jc w:val="both"/>
              <w:rPr>
                <w:rFonts w:ascii="Times New Roman" w:hAnsi="Times New Roman"/>
                <w:sz w:val="24"/>
                <w:szCs w:val="24"/>
              </w:rPr>
            </w:pPr>
          </w:p>
        </w:tc>
        <w:tc>
          <w:tcPr>
            <w:tcW w:w="976" w:type="pct"/>
            <w:vAlign w:val="center"/>
          </w:tcPr>
          <w:p w14:paraId="314E1AAF" w14:textId="77777777" w:rsidR="003C43B7" w:rsidRPr="009E2955" w:rsidRDefault="003C43B7" w:rsidP="006217D1">
            <w:pPr>
              <w:pStyle w:val="Default"/>
              <w:jc w:val="both"/>
              <w:rPr>
                <w:rFonts w:ascii="Times New Roman" w:hAnsi="Times New Roman"/>
                <w:sz w:val="24"/>
                <w:szCs w:val="24"/>
              </w:rPr>
            </w:pPr>
          </w:p>
        </w:tc>
      </w:tr>
      <w:tr w:rsidR="003C43B7" w:rsidRPr="009E2955" w14:paraId="0EF2512C" w14:textId="77777777" w:rsidTr="006217D1">
        <w:trPr>
          <w:trHeight w:val="567"/>
        </w:trPr>
        <w:tc>
          <w:tcPr>
            <w:tcW w:w="945" w:type="pct"/>
            <w:vAlign w:val="center"/>
          </w:tcPr>
          <w:p w14:paraId="086EBEA9" w14:textId="77777777" w:rsidR="003C43B7" w:rsidRPr="009E2955" w:rsidRDefault="003C43B7" w:rsidP="006217D1">
            <w:pPr>
              <w:pStyle w:val="Default"/>
              <w:jc w:val="both"/>
              <w:rPr>
                <w:rFonts w:ascii="Times New Roman" w:hAnsi="Times New Roman"/>
                <w:sz w:val="24"/>
                <w:szCs w:val="24"/>
              </w:rPr>
            </w:pPr>
          </w:p>
        </w:tc>
        <w:tc>
          <w:tcPr>
            <w:tcW w:w="945" w:type="pct"/>
            <w:vAlign w:val="center"/>
          </w:tcPr>
          <w:p w14:paraId="1B9512A4" w14:textId="77777777" w:rsidR="003C43B7" w:rsidRPr="009E2955" w:rsidRDefault="003C43B7" w:rsidP="006217D1">
            <w:pPr>
              <w:pStyle w:val="Default"/>
              <w:jc w:val="both"/>
              <w:rPr>
                <w:rFonts w:ascii="Times New Roman" w:hAnsi="Times New Roman"/>
                <w:sz w:val="24"/>
                <w:szCs w:val="24"/>
              </w:rPr>
            </w:pPr>
          </w:p>
        </w:tc>
        <w:tc>
          <w:tcPr>
            <w:tcW w:w="836" w:type="pct"/>
            <w:vAlign w:val="center"/>
          </w:tcPr>
          <w:p w14:paraId="40F8EEBA" w14:textId="77777777" w:rsidR="003C43B7" w:rsidRPr="009E2955" w:rsidRDefault="003C43B7" w:rsidP="006217D1">
            <w:pPr>
              <w:pStyle w:val="Default"/>
              <w:jc w:val="both"/>
              <w:rPr>
                <w:rFonts w:ascii="Times New Roman" w:hAnsi="Times New Roman"/>
                <w:sz w:val="24"/>
                <w:szCs w:val="24"/>
              </w:rPr>
            </w:pPr>
          </w:p>
        </w:tc>
        <w:tc>
          <w:tcPr>
            <w:tcW w:w="1298" w:type="pct"/>
            <w:vAlign w:val="center"/>
          </w:tcPr>
          <w:p w14:paraId="28EB248C" w14:textId="77777777" w:rsidR="003C43B7" w:rsidRPr="009E2955" w:rsidRDefault="003C43B7" w:rsidP="006217D1">
            <w:pPr>
              <w:pStyle w:val="Default"/>
              <w:jc w:val="both"/>
              <w:rPr>
                <w:rFonts w:ascii="Times New Roman" w:hAnsi="Times New Roman"/>
                <w:sz w:val="24"/>
                <w:szCs w:val="24"/>
              </w:rPr>
            </w:pPr>
          </w:p>
        </w:tc>
        <w:tc>
          <w:tcPr>
            <w:tcW w:w="976" w:type="pct"/>
            <w:vAlign w:val="center"/>
          </w:tcPr>
          <w:p w14:paraId="5FE5D391" w14:textId="77777777" w:rsidR="003C43B7" w:rsidRPr="009E2955" w:rsidRDefault="003C43B7" w:rsidP="006217D1">
            <w:pPr>
              <w:pStyle w:val="Default"/>
              <w:jc w:val="both"/>
              <w:rPr>
                <w:rFonts w:ascii="Times New Roman" w:hAnsi="Times New Roman"/>
                <w:sz w:val="24"/>
                <w:szCs w:val="24"/>
              </w:rPr>
            </w:pPr>
          </w:p>
        </w:tc>
      </w:tr>
      <w:tr w:rsidR="003C43B7" w:rsidRPr="009E2955" w14:paraId="67EC4E0B" w14:textId="77777777" w:rsidTr="006217D1">
        <w:trPr>
          <w:trHeight w:val="567"/>
        </w:trPr>
        <w:tc>
          <w:tcPr>
            <w:tcW w:w="945" w:type="pct"/>
            <w:vAlign w:val="center"/>
          </w:tcPr>
          <w:p w14:paraId="0120C341" w14:textId="77777777" w:rsidR="003C43B7" w:rsidRPr="009E2955" w:rsidRDefault="003C43B7" w:rsidP="006217D1">
            <w:pPr>
              <w:pStyle w:val="Default"/>
              <w:jc w:val="both"/>
              <w:rPr>
                <w:rFonts w:ascii="Times New Roman" w:hAnsi="Times New Roman"/>
                <w:sz w:val="24"/>
                <w:szCs w:val="24"/>
              </w:rPr>
            </w:pPr>
          </w:p>
        </w:tc>
        <w:tc>
          <w:tcPr>
            <w:tcW w:w="945" w:type="pct"/>
            <w:vAlign w:val="center"/>
          </w:tcPr>
          <w:p w14:paraId="60EF45EA" w14:textId="77777777" w:rsidR="003C43B7" w:rsidRPr="009E2955" w:rsidRDefault="003C43B7" w:rsidP="006217D1">
            <w:pPr>
              <w:pStyle w:val="Default"/>
              <w:tabs>
                <w:tab w:val="left" w:pos="2520"/>
              </w:tabs>
              <w:jc w:val="both"/>
              <w:rPr>
                <w:rFonts w:ascii="Times New Roman" w:hAnsi="Times New Roman"/>
                <w:sz w:val="24"/>
                <w:szCs w:val="24"/>
              </w:rPr>
            </w:pPr>
          </w:p>
        </w:tc>
        <w:tc>
          <w:tcPr>
            <w:tcW w:w="836" w:type="pct"/>
            <w:vAlign w:val="center"/>
          </w:tcPr>
          <w:p w14:paraId="565A0FC7" w14:textId="77777777" w:rsidR="003C43B7" w:rsidRPr="009E2955" w:rsidRDefault="003C43B7" w:rsidP="006217D1">
            <w:pPr>
              <w:pStyle w:val="Default"/>
              <w:tabs>
                <w:tab w:val="left" w:pos="2520"/>
              </w:tabs>
              <w:jc w:val="both"/>
              <w:rPr>
                <w:rFonts w:ascii="Times New Roman" w:hAnsi="Times New Roman"/>
                <w:sz w:val="24"/>
                <w:szCs w:val="24"/>
              </w:rPr>
            </w:pPr>
          </w:p>
        </w:tc>
        <w:tc>
          <w:tcPr>
            <w:tcW w:w="1298" w:type="pct"/>
            <w:vAlign w:val="center"/>
          </w:tcPr>
          <w:p w14:paraId="581C2E91" w14:textId="77777777" w:rsidR="003C43B7" w:rsidRPr="009E2955" w:rsidRDefault="003C43B7" w:rsidP="006217D1">
            <w:pPr>
              <w:pStyle w:val="Default"/>
              <w:jc w:val="both"/>
              <w:rPr>
                <w:rFonts w:ascii="Times New Roman" w:hAnsi="Times New Roman"/>
                <w:sz w:val="24"/>
                <w:szCs w:val="24"/>
              </w:rPr>
            </w:pPr>
          </w:p>
        </w:tc>
        <w:tc>
          <w:tcPr>
            <w:tcW w:w="976" w:type="pct"/>
            <w:vAlign w:val="center"/>
          </w:tcPr>
          <w:p w14:paraId="4C335262" w14:textId="77777777" w:rsidR="003C43B7" w:rsidRPr="009E2955" w:rsidRDefault="003C43B7" w:rsidP="006217D1">
            <w:pPr>
              <w:pStyle w:val="Default"/>
              <w:jc w:val="both"/>
              <w:rPr>
                <w:rFonts w:ascii="Times New Roman" w:hAnsi="Times New Roman"/>
                <w:sz w:val="24"/>
                <w:szCs w:val="24"/>
              </w:rPr>
            </w:pPr>
          </w:p>
        </w:tc>
      </w:tr>
    </w:tbl>
    <w:p w14:paraId="6F7AF108" w14:textId="77777777" w:rsidR="003C43B7" w:rsidRPr="009E2955" w:rsidRDefault="003C43B7" w:rsidP="003C43B7">
      <w:pPr>
        <w:pStyle w:val="Numerazioneperbuste"/>
        <w:numPr>
          <w:ilvl w:val="0"/>
          <w:numId w:val="0"/>
        </w:numPr>
        <w:spacing w:before="0"/>
        <w:ind w:left="357"/>
      </w:pPr>
    </w:p>
    <w:p w14:paraId="5A7DB578" w14:textId="0795B498" w:rsidR="003C43B7" w:rsidRPr="009E2955" w:rsidRDefault="003C43B7" w:rsidP="006677FD">
      <w:pPr>
        <w:pStyle w:val="Numerazioneperbuste"/>
        <w:numPr>
          <w:ilvl w:val="0"/>
          <w:numId w:val="23"/>
        </w:numPr>
        <w:suppressAutoHyphens w:val="0"/>
        <w:spacing w:before="0" w:after="0"/>
        <w:ind w:left="426" w:hanging="426"/>
      </w:pPr>
      <w:r w:rsidRPr="009E2955">
        <w:t xml:space="preserve">che a carico del sottoscritto e dei soggetti indicati ai </w:t>
      </w:r>
      <w:r w:rsidRPr="009E2955">
        <w:rPr>
          <w:b/>
        </w:rPr>
        <w:t xml:space="preserve">punti </w:t>
      </w:r>
      <w:r w:rsidR="00D90560">
        <w:rPr>
          <w:b/>
        </w:rPr>
        <w:t>3</w:t>
      </w:r>
      <w:r w:rsidRPr="009E2955">
        <w:rPr>
          <w:b/>
        </w:rPr>
        <w:t xml:space="preserve"> e </w:t>
      </w:r>
      <w:r w:rsidR="00D90560">
        <w:rPr>
          <w:b/>
        </w:rPr>
        <w:t>5</w:t>
      </w:r>
      <w:r w:rsidRPr="009E2955">
        <w:t>, come da dichiarazioni allegate</w:t>
      </w:r>
      <w:r>
        <w:t xml:space="preserve"> </w:t>
      </w:r>
      <w:r w:rsidRPr="00AD2DDD">
        <w:t>(</w:t>
      </w:r>
      <w:r w:rsidRPr="00D90560">
        <w:rPr>
          <w:vertAlign w:val="superscript"/>
        </w:rPr>
        <w:footnoteReference w:id="6"/>
      </w:r>
      <w:r w:rsidRPr="00AD2DDD">
        <w:t>)</w:t>
      </w:r>
      <w:r w:rsidRPr="009E2955">
        <w:t xml:space="preserve"> </w:t>
      </w:r>
      <w:r>
        <w:rPr>
          <w:b/>
        </w:rPr>
        <w:t>(Modello 1.3</w:t>
      </w:r>
      <w:r w:rsidRPr="009E2955">
        <w:rPr>
          <w:b/>
        </w:rPr>
        <w:t>)</w:t>
      </w:r>
      <w:r w:rsidRPr="009E2955">
        <w:t>, non sono in corso procedimenti per l’applicazione di una delle misure di prevenzione di cui all’articolo 6 del D.lgs. n. 159/2011 e s.m.i. o di una delle cause ostative previste dall’articolo 67 del D.lgs. n. 159/2011 e s.m.i.</w:t>
      </w:r>
      <w:r>
        <w:t>, o di un tentativo di infiltrazione mafiosa di cui all’articolo 84, comma 4, del medesimo decreto</w:t>
      </w:r>
      <w:r w:rsidRPr="009E2955">
        <w:t>;</w:t>
      </w:r>
    </w:p>
    <w:p w14:paraId="23A79649" w14:textId="72EC15A9" w:rsidR="003C43B7" w:rsidRDefault="003C43B7" w:rsidP="006677FD">
      <w:pPr>
        <w:pStyle w:val="Numerazioneperbuste"/>
        <w:numPr>
          <w:ilvl w:val="0"/>
          <w:numId w:val="23"/>
        </w:numPr>
        <w:suppressAutoHyphens w:val="0"/>
        <w:spacing w:before="0" w:after="0"/>
        <w:ind w:left="426" w:hanging="426"/>
      </w:pPr>
      <w:r w:rsidRPr="009E2955">
        <w:t xml:space="preserve">che né nei confronti del sottoscritto, né di alcuno dei soggetti indicati ai precedenti </w:t>
      </w:r>
      <w:r w:rsidRPr="009E2955">
        <w:rPr>
          <w:b/>
        </w:rPr>
        <w:t xml:space="preserve">punti </w:t>
      </w:r>
      <w:r w:rsidR="00D90560">
        <w:rPr>
          <w:b/>
        </w:rPr>
        <w:t>3</w:t>
      </w:r>
      <w:r w:rsidRPr="009E2955">
        <w:rPr>
          <w:b/>
        </w:rPr>
        <w:t xml:space="preserve"> e</w:t>
      </w:r>
      <w:r w:rsidR="00D90560">
        <w:rPr>
          <w:b/>
        </w:rPr>
        <w:t xml:space="preserve"> 5</w:t>
      </w:r>
      <w:r w:rsidRPr="009E2955">
        <w:t>, come da dichiarazioni allegate</w:t>
      </w:r>
      <w:r>
        <w:t xml:space="preserve"> </w:t>
      </w:r>
      <w:r w:rsidRPr="00AD2DDD">
        <w:t>(</w:t>
      </w:r>
      <w:r w:rsidRPr="00D90560">
        <w:rPr>
          <w:vertAlign w:val="superscript"/>
        </w:rPr>
        <w:footnoteReference w:id="7"/>
      </w:r>
      <w:r w:rsidRPr="00D90560">
        <w:t>)</w:t>
      </w:r>
      <w:r w:rsidRPr="00AD2DDD">
        <w:t xml:space="preserve"> </w:t>
      </w:r>
      <w:r>
        <w:rPr>
          <w:b/>
        </w:rPr>
        <w:t>(Modello 1.3</w:t>
      </w:r>
      <w:r w:rsidRPr="009E2955">
        <w:rPr>
          <w:b/>
        </w:rPr>
        <w:t>)</w:t>
      </w:r>
      <w:r w:rsidRPr="009E2955">
        <w:t>, è stata pronunciata alcuna condanna, con sentenza passata in giudicato, o emesso decreto penale di condanna divenuto irrevocabile, oppure sentenza di applicazione della pena su richiesta ai sensi dell’articolo 444 c.p.p.</w:t>
      </w:r>
      <w:r>
        <w:t>, anche riferita a un suo subappaltatore nei casi di cui all’articolo 105, comma 6, D.Lgs. n. 50/2016, per uno dei seguenti reati:</w:t>
      </w:r>
    </w:p>
    <w:p w14:paraId="6F3D3241" w14:textId="77CB1672" w:rsidR="003C43B7" w:rsidRPr="00102F94" w:rsidRDefault="003C43B7" w:rsidP="003C43B7">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102F94">
        <w:t>a) delitti, consumati o tentati, di cui agli articoli 416, 416-bis de</w:t>
      </w:r>
      <w:r w:rsidR="00D90560">
        <w:t xml:space="preserve">l codice penale ovvero delitti </w:t>
      </w:r>
      <w:r w:rsidRPr="00102F94">
        <w:t xml:space="preserve">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19BDC93F" w14:textId="50532F37" w:rsidR="003C43B7" w:rsidRPr="00102F94" w:rsidRDefault="003C43B7" w:rsidP="003C43B7">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102F94">
        <w:t xml:space="preserve">b) delitti, consumati o tentati, di cui agli articoli 317, 318, 319, 319-ter, 319-quater, 320, 321, 322, 322-bis, 346-bis, 353, 353-bis, 354, 355 e 356 del codice penale nonché all'articolo 2635 del codice civile; </w:t>
      </w:r>
    </w:p>
    <w:p w14:paraId="20DE4371" w14:textId="21959131" w:rsidR="003C43B7" w:rsidRPr="00102F94" w:rsidRDefault="003C43B7" w:rsidP="003C43B7">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102F94">
        <w:t xml:space="preserve">c) frode ai sensi dell'articolo 1 della Convenzione relativa alla tutela degli interessi finanziari delle Comunità europee; </w:t>
      </w:r>
    </w:p>
    <w:p w14:paraId="09CDF975" w14:textId="0DF6E788" w:rsidR="003C43B7" w:rsidRPr="00102F94" w:rsidRDefault="00D90560" w:rsidP="003C43B7">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lastRenderedPageBreak/>
        <w:t>d</w:t>
      </w:r>
      <w:r w:rsidR="003C43B7" w:rsidRPr="00102F94">
        <w:t xml:space="preserve">) delitti, consumati o tentati, commessi con finalità di terrorismo, anche internazionale, e   di eversione dell'ordine costituzionale reati terroristici o reati connessi alle attività terroristiche; </w:t>
      </w:r>
    </w:p>
    <w:p w14:paraId="3DE7A1D8" w14:textId="77E4AF05" w:rsidR="003C43B7" w:rsidRPr="00102F94" w:rsidRDefault="003C43B7" w:rsidP="003C43B7">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102F94">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14:paraId="7A38B8FA" w14:textId="0191E10C" w:rsidR="003C43B7" w:rsidRPr="00102F94" w:rsidRDefault="003C43B7" w:rsidP="003C43B7">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102F94">
        <w:t xml:space="preserve">f) sfruttamento del lavoro minorile e altre forme di tratta di esseri umani definite con il Decreto Legislativo 4 marzo 2014, n. 24; </w:t>
      </w:r>
    </w:p>
    <w:p w14:paraId="6D1D4308" w14:textId="65DD394C" w:rsidR="003C43B7" w:rsidRPr="00102F94" w:rsidRDefault="003C43B7" w:rsidP="003C43B7">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102F94">
        <w:t>g) ogni altro delitto da cui derivi, quale pena accessoria, l'incapacità di contrattare con la pubblica amministrazione;</w:t>
      </w:r>
      <w:r w:rsidRPr="00840150">
        <w:t xml:space="preserve"> </w:t>
      </w:r>
    </w:p>
    <w:p w14:paraId="16A17F9F" w14:textId="77777777" w:rsidR="003C43B7" w:rsidRPr="006A1A07" w:rsidRDefault="003C43B7" w:rsidP="006677FD">
      <w:pPr>
        <w:pStyle w:val="Numerazioneperbuste"/>
        <w:numPr>
          <w:ilvl w:val="0"/>
          <w:numId w:val="23"/>
        </w:numPr>
        <w:suppressAutoHyphens w:val="0"/>
        <w:spacing w:before="0" w:after="0"/>
        <w:ind w:left="426" w:hanging="426"/>
        <w:rPr>
          <w:color w:val="000000"/>
        </w:rPr>
      </w:pPr>
      <w:r w:rsidRPr="009E2955">
        <w:t>che, per quanto a propria conoscenza</w:t>
      </w:r>
      <w:r>
        <w:t xml:space="preserve"> </w:t>
      </w:r>
      <w:r w:rsidRPr="00AD2DDD">
        <w:t>(</w:t>
      </w:r>
      <w:r w:rsidRPr="00D90560">
        <w:rPr>
          <w:vertAlign w:val="superscript"/>
        </w:rPr>
        <w:footnoteReference w:id="8"/>
      </w:r>
      <w:r w:rsidRPr="00AD2DDD">
        <w:t>)</w:t>
      </w:r>
      <w:r>
        <w:rPr>
          <w:color w:val="000000"/>
        </w:rPr>
        <w:t xml:space="preserve">, </w:t>
      </w:r>
      <w:r w:rsidRPr="006A1A07">
        <w:rPr>
          <w:color w:val="000000"/>
        </w:rPr>
        <w:t xml:space="preserve">nei confronti dei soggetti indicati ai precedenti </w:t>
      </w:r>
      <w:r w:rsidRPr="006A1A07">
        <w:rPr>
          <w:b/>
          <w:color w:val="000000"/>
        </w:rPr>
        <w:t>punti 3 e 5</w:t>
      </w:r>
      <w:r w:rsidRPr="006A1A07">
        <w:rPr>
          <w:color w:val="000000"/>
        </w:rPr>
        <w:t xml:space="preserve"> non è stata pronunciata alcuna condanna, con sentenza passata in giudicato, o emesso decreto penale di condanna divenuto irrevocabile, oppure sentenza di applicazione della pena su richiesta ai sensi dell’articolo 444 c.p.p. per uno dei seguenti reati: </w:t>
      </w:r>
    </w:p>
    <w:p w14:paraId="4CA9B806" w14:textId="09624D13" w:rsidR="003C43B7" w:rsidRPr="00102F94" w:rsidRDefault="003C43B7" w:rsidP="003C43B7">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t xml:space="preserve">a) delitti, consumati </w:t>
      </w:r>
      <w:r w:rsidRPr="00102F94">
        <w:t xml:space="preserve">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605A00A" w14:textId="4ACBD975" w:rsidR="003C43B7" w:rsidRPr="00102F94" w:rsidRDefault="003C43B7" w:rsidP="003C43B7">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102F94">
        <w:t xml:space="preserve">b) delitti, consumati o tentati, di cui agli articoli 317, 318, 319, 319-ter, 319-quater, 320, 321, 322, 322-bis, 346-bis, 353, 353-bis, 354, 355 e 356 del codice penale nonché all'articolo 2635 del codice civile; </w:t>
      </w:r>
    </w:p>
    <w:p w14:paraId="40D95BA7" w14:textId="0348D02A" w:rsidR="003C43B7" w:rsidRPr="00102F94" w:rsidRDefault="003C43B7" w:rsidP="003C43B7">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102F94">
        <w:t xml:space="preserve">c) frode ai sensi dell'articolo 1 della Convenzione relativa alla tutela degli interessi finanziari delle Comunità europee; </w:t>
      </w:r>
    </w:p>
    <w:p w14:paraId="6D9DDC19" w14:textId="1B669E19" w:rsidR="003C43B7" w:rsidRPr="00102F94" w:rsidRDefault="003C43B7" w:rsidP="003C43B7">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102F94">
        <w:t xml:space="preserve">d) delitti, consumati o tentati, commessi con finalità di terrorismo, anche internazionale, e   di eversione dell'ordine costituzionale reati terroristici o reati connessi alle attività terroristiche; </w:t>
      </w:r>
    </w:p>
    <w:p w14:paraId="5C11A164" w14:textId="3A8B0B99" w:rsidR="003C43B7" w:rsidRPr="00102F94" w:rsidRDefault="003C43B7" w:rsidP="003C43B7">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102F94">
        <w:lastRenderedPageBreak/>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14:paraId="2B697257" w14:textId="0A6407C7" w:rsidR="003C43B7" w:rsidRPr="00102F94" w:rsidRDefault="003C43B7" w:rsidP="003C43B7">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102F94">
        <w:t xml:space="preserve">f) sfruttamento del lavoro minorile e altre forme di tratta di esseri umani definite con il Decreto Legislativo 4 marzo 2014, n. 24; </w:t>
      </w:r>
    </w:p>
    <w:p w14:paraId="0754347F" w14:textId="2BB2EE13" w:rsidR="003C43B7" w:rsidRPr="007444F8" w:rsidRDefault="003C43B7" w:rsidP="003C43B7">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102F94">
        <w:t xml:space="preserve">g) ogni altro delitto da cui derivi, quale pena accessoria, l'incapacità di contrattare con la pubblica amministrazione; </w:t>
      </w:r>
    </w:p>
    <w:p w14:paraId="446EAB27" w14:textId="77777777" w:rsidR="003C43B7" w:rsidRPr="00102F94" w:rsidRDefault="003C43B7" w:rsidP="003C43B7">
      <w:pPr>
        <w:pStyle w:val="Numerazioneperbuste"/>
        <w:numPr>
          <w:ilvl w:val="0"/>
          <w:numId w:val="0"/>
        </w:numPr>
        <w:spacing w:before="0" w:after="0"/>
        <w:ind w:left="720" w:hanging="360"/>
        <w:rPr>
          <w:i/>
        </w:rPr>
      </w:pPr>
      <w:r w:rsidRPr="00102F94">
        <w:rPr>
          <w:i/>
        </w:rPr>
        <w:t xml:space="preserve">ovvero </w:t>
      </w:r>
    </w:p>
    <w:p w14:paraId="64A8C7CA" w14:textId="2D076F8A" w:rsidR="003C43B7" w:rsidRDefault="003C43B7" w:rsidP="003C43B7">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rPr>
          <w:color w:val="000000"/>
        </w:rPr>
      </w:pPr>
      <w:r w:rsidRPr="009E2955">
        <w:rPr>
          <w:color w:val="000000"/>
        </w:rPr>
        <w:t>nei confronti di _________________________________</w:t>
      </w:r>
      <w:r w:rsidRPr="00AD2DDD">
        <w:t>(</w:t>
      </w:r>
      <w:r w:rsidRPr="006D24A1">
        <w:rPr>
          <w:vertAlign w:val="superscript"/>
          <w:lang w:eastAsia="ar-SA"/>
        </w:rPr>
        <w:footnoteReference w:id="9"/>
      </w:r>
      <w:r w:rsidR="006D24A1">
        <w:rPr>
          <w:color w:val="000000"/>
        </w:rPr>
        <w:t xml:space="preserve">) </w:t>
      </w:r>
      <w:r w:rsidRPr="009E2955">
        <w:rPr>
          <w:color w:val="000000"/>
        </w:rPr>
        <w:t>sono state pronunciate condanne, con sentenza passata in giudicato, o emessi decreti penali di condanna divenuti irrevocabili, oppure sentenze di applicazione della pena su richiesta ai sensi dell’articolo 444 c.p.p.</w:t>
      </w:r>
      <w:r>
        <w:rPr>
          <w:color w:val="000000"/>
        </w:rPr>
        <w:t>, anche riferita a un suo subappaltatore nei casi di cui all’articolo 105, comma 6, D.Lgs. n. 50/2016, per uno dei seguenti reati:</w:t>
      </w:r>
      <w:r w:rsidRPr="009E2955">
        <w:rPr>
          <w:color w:val="000000"/>
        </w:rPr>
        <w:t xml:space="preserve"> </w:t>
      </w:r>
    </w:p>
    <w:p w14:paraId="3A057B4E" w14:textId="77777777" w:rsidR="003C43B7" w:rsidRPr="007444F8" w:rsidRDefault="003C43B7" w:rsidP="002418A8">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7444F8">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7F5840E4" w14:textId="77777777" w:rsidR="003C43B7" w:rsidRPr="007444F8" w:rsidRDefault="003C43B7" w:rsidP="002418A8">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7444F8">
        <w:t xml:space="preserve">b) delitti, consumati o tentati, di cui agli articoli 317, 318, 319, 319-ter, 319-quater, 320, 321, 322, 322-bis, 346-bis, 353, 353-bis, 354, 355 e 356 del codice penale nonché all'articolo 2635 del codice civile; </w:t>
      </w:r>
    </w:p>
    <w:p w14:paraId="77BE57B2" w14:textId="77777777" w:rsidR="003C43B7" w:rsidRPr="007444F8" w:rsidRDefault="003C43B7" w:rsidP="002418A8">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7444F8">
        <w:t xml:space="preserve">c) frode ai sensi dell'articolo 1 della convenzione relativa alla tutela degli interessi finanziari delle Comunità europee; </w:t>
      </w:r>
    </w:p>
    <w:p w14:paraId="5C374505" w14:textId="2475EC34" w:rsidR="003C43B7" w:rsidRPr="007444F8" w:rsidRDefault="003C43B7" w:rsidP="002418A8">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7444F8">
        <w:t>d) delitti, consumati o tentati, commessi con finalità di terror</w:t>
      </w:r>
      <w:r w:rsidR="002418A8">
        <w:t xml:space="preserve">ismo, anche internazionale, e </w:t>
      </w:r>
      <w:r w:rsidRPr="007444F8">
        <w:t xml:space="preserve">di eversione dell'ordine costituzionale reati terroristici o reati connessi alle attività terroristiche; </w:t>
      </w:r>
    </w:p>
    <w:p w14:paraId="4F5FA64F" w14:textId="77777777" w:rsidR="003C43B7" w:rsidRPr="007444F8" w:rsidRDefault="003C43B7" w:rsidP="002418A8">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7444F8">
        <w:lastRenderedPageBreak/>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14:paraId="237C0835" w14:textId="77777777" w:rsidR="003C43B7" w:rsidRPr="007444F8" w:rsidRDefault="003C43B7" w:rsidP="002418A8">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7444F8">
        <w:t xml:space="preserve">f) sfruttamento del lavoro minorile e altre forme di tratta di esseri umani definite con il Decreto Legislativo 4 marzo 2014, n. 24; </w:t>
      </w:r>
    </w:p>
    <w:p w14:paraId="6853951F" w14:textId="77777777" w:rsidR="003C43B7" w:rsidRPr="007444F8" w:rsidRDefault="003C43B7" w:rsidP="002418A8">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7444F8">
        <w:t xml:space="preserve">g) ogni altro delitto da cui derivi, quale pena accessoria, l'incapacità di contrattare con la pubblica amministrazione; </w:t>
      </w:r>
    </w:p>
    <w:p w14:paraId="698CA51E" w14:textId="77777777" w:rsidR="003C43B7" w:rsidRPr="002418A8" w:rsidRDefault="003C43B7" w:rsidP="002418A8">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hanging="142"/>
      </w:pPr>
      <w:r w:rsidRPr="002418A8">
        <w:t>e più precisamente:</w:t>
      </w:r>
    </w:p>
    <w:p w14:paraId="53A76E74" w14:textId="77777777" w:rsidR="003C43B7" w:rsidRPr="009E2955" w:rsidRDefault="003C43B7" w:rsidP="003C43B7">
      <w:pPr>
        <w:pStyle w:val="Numerazioneperbuste"/>
        <w:numPr>
          <w:ilvl w:val="0"/>
          <w:numId w:val="0"/>
        </w:numPr>
        <w:spacing w:before="0" w:after="0"/>
        <w:ind w:left="714"/>
        <w:rPr>
          <w:color w:val="000000"/>
        </w:rPr>
      </w:pPr>
      <w:r w:rsidRPr="009E2955">
        <w:rPr>
          <w:color w:val="000000"/>
        </w:rPr>
        <w:t>__________________________________________________________________________</w:t>
      </w:r>
    </w:p>
    <w:p w14:paraId="594529F6" w14:textId="77777777" w:rsidR="003C43B7" w:rsidRPr="009E2955" w:rsidRDefault="003C43B7" w:rsidP="003C43B7">
      <w:pPr>
        <w:pStyle w:val="Numerazioneperbuste"/>
        <w:numPr>
          <w:ilvl w:val="0"/>
          <w:numId w:val="0"/>
        </w:numPr>
        <w:spacing w:before="0" w:after="0"/>
        <w:ind w:left="714"/>
        <w:rPr>
          <w:color w:val="000000"/>
        </w:rPr>
      </w:pPr>
      <w:r w:rsidRPr="009E2955">
        <w:rPr>
          <w:color w:val="000000"/>
        </w:rPr>
        <w:t>__________________________________________________________________________</w:t>
      </w:r>
    </w:p>
    <w:p w14:paraId="4D67A9B1" w14:textId="77777777" w:rsidR="003C43B7" w:rsidRPr="009E2955" w:rsidRDefault="003C43B7" w:rsidP="003C43B7">
      <w:pPr>
        <w:pStyle w:val="Numerazioneperbuste"/>
        <w:numPr>
          <w:ilvl w:val="0"/>
          <w:numId w:val="0"/>
        </w:numPr>
        <w:spacing w:before="0" w:after="0"/>
        <w:ind w:left="714"/>
        <w:rPr>
          <w:color w:val="000000"/>
        </w:rPr>
      </w:pPr>
      <w:r w:rsidRPr="009E2955">
        <w:rPr>
          <w:color w:val="000000"/>
        </w:rPr>
        <w:t>________________________________________________________________________</w:t>
      </w:r>
      <w:r w:rsidRPr="00AD2DDD">
        <w:t>(</w:t>
      </w:r>
      <w:r w:rsidRPr="006D24A1">
        <w:rPr>
          <w:vertAlign w:val="superscript"/>
        </w:rPr>
        <w:footnoteReference w:id="10"/>
      </w:r>
      <w:r w:rsidRPr="00AD2DDD">
        <w:t>)</w:t>
      </w:r>
    </w:p>
    <w:p w14:paraId="1CE5D7A6" w14:textId="77777777" w:rsidR="003C43B7" w:rsidRPr="009E2955" w:rsidRDefault="003C43B7" w:rsidP="003C43B7">
      <w:pPr>
        <w:pStyle w:val="Numerazioneperbuste"/>
        <w:numPr>
          <w:ilvl w:val="0"/>
          <w:numId w:val="0"/>
        </w:numPr>
        <w:spacing w:before="0"/>
        <w:ind w:left="360"/>
        <w:rPr>
          <w:color w:val="000000"/>
        </w:rPr>
      </w:pPr>
      <w:r w:rsidRPr="009E2955">
        <w:rPr>
          <w:color w:val="000000"/>
        </w:rPr>
        <w:t>e che da parte di questa Impresa vi è stata completa ed effettiva dissociazione dalla condotta penalmente sanzionata, come è possibile evincere da _______________________________;</w:t>
      </w:r>
    </w:p>
    <w:p w14:paraId="388EC7CF" w14:textId="3BEB9E9F" w:rsidR="003C43B7" w:rsidRPr="009E2955" w:rsidRDefault="003C43B7" w:rsidP="006677FD">
      <w:pPr>
        <w:pStyle w:val="Numerazioneperbuste"/>
        <w:numPr>
          <w:ilvl w:val="0"/>
          <w:numId w:val="23"/>
        </w:numPr>
        <w:suppressAutoHyphens w:val="0"/>
        <w:spacing w:before="0" w:after="0"/>
        <w:ind w:left="426" w:hanging="426"/>
      </w:pPr>
      <w:r w:rsidRPr="009E2955">
        <w:t>che l’Impresa è iscritta dal ______ al Registro delle Imprese di _____________________, al n. _____________, tenuto dalla C.C.I.A.A. di ________________, con sede in ___________ via _____________________, n. _____, CAP ________, costituita con atto del __________, capitale sociale deliberato Euro ________________,____ capitale sociale sottoscritto Euro ________________,____ capitale sociale versato Euro ________________,____ termine di durata della società __________ ed ha ad oggetto sociale ____________________________ ____________________________________________________________________________;</w:t>
      </w:r>
    </w:p>
    <w:p w14:paraId="58941522" w14:textId="5930FDA5" w:rsidR="003C43B7" w:rsidRPr="009E2955" w:rsidRDefault="003C43B7" w:rsidP="006677FD">
      <w:pPr>
        <w:pStyle w:val="Numerazioneperbuste"/>
        <w:numPr>
          <w:ilvl w:val="0"/>
          <w:numId w:val="23"/>
        </w:numPr>
        <w:suppressAutoHyphens w:val="0"/>
        <w:spacing w:before="0" w:after="0"/>
        <w:ind w:left="426" w:hanging="426"/>
      </w:pPr>
      <w:r w:rsidRPr="009E2955">
        <w:rPr>
          <w:i/>
        </w:rPr>
        <w:t>[In caso di Cooperative e loro Consorzi]</w:t>
      </w:r>
      <w:r w:rsidRPr="009E2955">
        <w:t xml:space="preserve"> che questa Impresa è iscritta nell’apposito Albo Nazionale delle Società Cooperative alla sezione _____________________________, categoria ___________________, numero d’iscrizione _______________ data d’iscrizione __________;</w:t>
      </w:r>
    </w:p>
    <w:p w14:paraId="43FB9763" w14:textId="477F9282" w:rsidR="003C43B7" w:rsidRDefault="003C43B7" w:rsidP="006677FD">
      <w:pPr>
        <w:pStyle w:val="Numerazioneperbuste"/>
        <w:numPr>
          <w:ilvl w:val="0"/>
          <w:numId w:val="23"/>
        </w:numPr>
        <w:suppressAutoHyphens w:val="0"/>
        <w:spacing w:before="0" w:after="0"/>
        <w:ind w:left="426" w:hanging="426"/>
      </w:pPr>
      <w:r w:rsidRPr="009E2955">
        <w:t>che l’Impresa è in possesso dei requisiti di idoneità tecnico professionale necessari per la corretta esecuzione del servizio, di cui all’articolo 26, comma 1, lettera a), punto 2, D.Lgs. n. 81/2008 e s.m.i.;</w:t>
      </w:r>
    </w:p>
    <w:p w14:paraId="20D2E60B" w14:textId="3DCA9D1B" w:rsidR="003C4AA7" w:rsidRDefault="003C4AA7" w:rsidP="006677FD">
      <w:pPr>
        <w:pStyle w:val="Numerazioneperbuste"/>
        <w:numPr>
          <w:ilvl w:val="0"/>
          <w:numId w:val="23"/>
        </w:numPr>
        <w:suppressAutoHyphens w:val="0"/>
        <w:spacing w:before="0" w:after="0"/>
        <w:ind w:left="426" w:hanging="426"/>
      </w:pPr>
      <w:r>
        <w:t>che, nei cinque anni precedenti alla pubblicazione del presente bando (da</w:t>
      </w:r>
      <w:r w:rsidR="00F9484B">
        <w:t xml:space="preserve"> aprile</w:t>
      </w:r>
      <w:r>
        <w:t xml:space="preserve"> 2012 a</w:t>
      </w:r>
      <w:r w:rsidR="00F9484B">
        <w:t>d aprile</w:t>
      </w:r>
      <w:r>
        <w:t xml:space="preserve"> 2016), la/il società / consorzio / R.T.I. ha effettuato forniture analoghe all’oggetto della </w:t>
      </w:r>
      <w:r>
        <w:lastRenderedPageBreak/>
        <w:t>presente procedura</w:t>
      </w:r>
      <w:r w:rsidR="00F9484B">
        <w:t>(</w:t>
      </w:r>
      <w:r w:rsidR="00F9484B" w:rsidRPr="00F9484B">
        <w:rPr>
          <w:vertAlign w:val="superscript"/>
        </w:rPr>
        <w:footnoteReference w:id="11"/>
      </w:r>
      <w:r w:rsidR="00F9484B">
        <w:t>)</w:t>
      </w:r>
      <w:r>
        <w:t>, ovvero fornitura</w:t>
      </w:r>
      <w:r w:rsidR="006C69BA">
        <w:t xml:space="preserve"> e </w:t>
      </w:r>
      <w:r>
        <w:t>installazione di strutture prefabbricate per fini sanitari e socio-assistenziali, come dettagliato nella tabella di seguito:</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94"/>
        <w:gridCol w:w="1220"/>
        <w:gridCol w:w="1715"/>
        <w:gridCol w:w="2573"/>
        <w:gridCol w:w="2575"/>
      </w:tblGrid>
      <w:tr w:rsidR="00A71522" w:rsidRPr="00A71522" w14:paraId="412937DE" w14:textId="77777777" w:rsidTr="00A71522">
        <w:tc>
          <w:tcPr>
            <w:tcW w:w="866" w:type="pct"/>
            <w:shd w:val="clear" w:color="auto" w:fill="D9D9D9"/>
            <w:vAlign w:val="center"/>
          </w:tcPr>
          <w:p w14:paraId="69B51E86" w14:textId="3E41A286" w:rsidR="00A71522" w:rsidRPr="00A71522" w:rsidRDefault="00A71522" w:rsidP="00A71522">
            <w:pPr>
              <w:pStyle w:val="Default"/>
              <w:rPr>
                <w:rFonts w:ascii="Times New Roman" w:hAnsi="Times New Roman"/>
                <w:sz w:val="24"/>
                <w:szCs w:val="24"/>
              </w:rPr>
            </w:pPr>
            <w:r w:rsidRPr="00A71522">
              <w:rPr>
                <w:rFonts w:ascii="Times New Roman" w:hAnsi="Times New Roman"/>
                <w:sz w:val="24"/>
                <w:szCs w:val="24"/>
              </w:rPr>
              <w:t>Società</w:t>
            </w:r>
          </w:p>
        </w:tc>
        <w:tc>
          <w:tcPr>
            <w:tcW w:w="624" w:type="pct"/>
            <w:shd w:val="clear" w:color="auto" w:fill="D9D9D9"/>
            <w:vAlign w:val="center"/>
          </w:tcPr>
          <w:p w14:paraId="6460F423" w14:textId="10FAFB72" w:rsidR="00A71522" w:rsidRPr="00A71522" w:rsidRDefault="00A71522" w:rsidP="00A71522">
            <w:pPr>
              <w:pStyle w:val="Default"/>
              <w:rPr>
                <w:rFonts w:ascii="Times New Roman" w:hAnsi="Times New Roman"/>
                <w:sz w:val="24"/>
                <w:szCs w:val="24"/>
              </w:rPr>
            </w:pPr>
            <w:r w:rsidRPr="00A71522">
              <w:rPr>
                <w:rFonts w:ascii="Times New Roman" w:hAnsi="Times New Roman"/>
                <w:sz w:val="24"/>
                <w:szCs w:val="24"/>
              </w:rPr>
              <w:t>Anno/i di riferimento</w:t>
            </w:r>
          </w:p>
        </w:tc>
        <w:tc>
          <w:tcPr>
            <w:tcW w:w="877" w:type="pct"/>
            <w:shd w:val="clear" w:color="auto" w:fill="D9D9D9"/>
            <w:vAlign w:val="center"/>
          </w:tcPr>
          <w:p w14:paraId="7682CD69" w14:textId="5BFE0D4F" w:rsidR="00A71522" w:rsidRPr="00A71522" w:rsidRDefault="00A71522" w:rsidP="00A71522">
            <w:pPr>
              <w:pStyle w:val="Default"/>
              <w:rPr>
                <w:rFonts w:ascii="Times New Roman" w:hAnsi="Times New Roman"/>
                <w:sz w:val="24"/>
                <w:szCs w:val="24"/>
              </w:rPr>
            </w:pPr>
            <w:r w:rsidRPr="00A71522">
              <w:rPr>
                <w:rFonts w:ascii="Times New Roman" w:hAnsi="Times New Roman"/>
                <w:sz w:val="24"/>
                <w:szCs w:val="24"/>
              </w:rPr>
              <w:t>Committente</w:t>
            </w:r>
            <w:r w:rsidRPr="00A71522">
              <w:rPr>
                <w:rFonts w:ascii="Times New Roman" w:hAnsi="Times New Roman"/>
                <w:sz w:val="24"/>
                <w:szCs w:val="24"/>
                <w:lang w:eastAsia="ar-SA"/>
              </w:rPr>
              <w:t>(</w:t>
            </w:r>
            <w:r w:rsidRPr="00A71522">
              <w:rPr>
                <w:rFonts w:ascii="Times New Roman" w:hAnsi="Times New Roman"/>
                <w:sz w:val="24"/>
                <w:szCs w:val="24"/>
                <w:vertAlign w:val="superscript"/>
                <w:lang w:eastAsia="ar-SA"/>
              </w:rPr>
              <w:footnoteReference w:id="12"/>
            </w:r>
            <w:r w:rsidRPr="00A71522">
              <w:rPr>
                <w:rFonts w:ascii="Times New Roman" w:hAnsi="Times New Roman"/>
                <w:sz w:val="24"/>
                <w:szCs w:val="24"/>
                <w:lang w:eastAsia="ar-SA"/>
              </w:rPr>
              <w:t>)</w:t>
            </w:r>
          </w:p>
        </w:tc>
        <w:tc>
          <w:tcPr>
            <w:tcW w:w="1316" w:type="pct"/>
            <w:shd w:val="clear" w:color="auto" w:fill="D9D9D9"/>
            <w:vAlign w:val="center"/>
          </w:tcPr>
          <w:p w14:paraId="65BA1B45" w14:textId="78F9EC20" w:rsidR="00A71522" w:rsidRPr="00A71522" w:rsidRDefault="00A71522" w:rsidP="00A71522">
            <w:pPr>
              <w:pStyle w:val="Default"/>
              <w:rPr>
                <w:rFonts w:ascii="Times New Roman" w:hAnsi="Times New Roman"/>
                <w:sz w:val="24"/>
                <w:szCs w:val="24"/>
              </w:rPr>
            </w:pPr>
            <w:r w:rsidRPr="00A71522">
              <w:rPr>
                <w:rFonts w:ascii="Times New Roman" w:hAnsi="Times New Roman"/>
                <w:sz w:val="24"/>
                <w:szCs w:val="24"/>
              </w:rPr>
              <w:t>Descrizione della prestazione</w:t>
            </w:r>
          </w:p>
        </w:tc>
        <w:tc>
          <w:tcPr>
            <w:tcW w:w="1317" w:type="pct"/>
            <w:shd w:val="clear" w:color="auto" w:fill="D9D9D9"/>
            <w:vAlign w:val="center"/>
          </w:tcPr>
          <w:p w14:paraId="130F282A" w14:textId="1B4CA09B" w:rsidR="00A71522" w:rsidRPr="00A71522" w:rsidRDefault="00A71522" w:rsidP="00A71522">
            <w:pPr>
              <w:pStyle w:val="Default"/>
              <w:rPr>
                <w:rFonts w:ascii="Times New Roman" w:hAnsi="Times New Roman"/>
                <w:sz w:val="24"/>
                <w:szCs w:val="24"/>
              </w:rPr>
            </w:pPr>
            <w:r w:rsidRPr="00A71522">
              <w:rPr>
                <w:rFonts w:ascii="Times New Roman" w:hAnsi="Times New Roman"/>
                <w:sz w:val="24"/>
                <w:szCs w:val="24"/>
              </w:rPr>
              <w:t>Valore della prestazione</w:t>
            </w:r>
          </w:p>
        </w:tc>
      </w:tr>
      <w:tr w:rsidR="00A71522" w:rsidRPr="009E2955" w14:paraId="0C0783CC" w14:textId="77777777" w:rsidTr="00A71522">
        <w:trPr>
          <w:trHeight w:val="567"/>
        </w:trPr>
        <w:tc>
          <w:tcPr>
            <w:tcW w:w="866" w:type="pct"/>
            <w:vAlign w:val="center"/>
          </w:tcPr>
          <w:p w14:paraId="6551148A" w14:textId="77777777" w:rsidR="00A71522" w:rsidRPr="009E2955" w:rsidRDefault="00A71522" w:rsidP="00A71522">
            <w:pPr>
              <w:pStyle w:val="Default"/>
              <w:rPr>
                <w:rFonts w:ascii="Times New Roman" w:hAnsi="Times New Roman"/>
                <w:sz w:val="24"/>
                <w:szCs w:val="24"/>
              </w:rPr>
            </w:pPr>
          </w:p>
        </w:tc>
        <w:tc>
          <w:tcPr>
            <w:tcW w:w="624" w:type="pct"/>
            <w:vAlign w:val="center"/>
          </w:tcPr>
          <w:p w14:paraId="728DEA9D" w14:textId="77777777" w:rsidR="00A71522" w:rsidRPr="009E2955" w:rsidRDefault="00A71522" w:rsidP="00A71522">
            <w:pPr>
              <w:pStyle w:val="Default"/>
              <w:rPr>
                <w:rFonts w:ascii="Times New Roman" w:hAnsi="Times New Roman"/>
                <w:sz w:val="24"/>
                <w:szCs w:val="24"/>
              </w:rPr>
            </w:pPr>
          </w:p>
        </w:tc>
        <w:tc>
          <w:tcPr>
            <w:tcW w:w="877" w:type="pct"/>
            <w:vAlign w:val="center"/>
          </w:tcPr>
          <w:p w14:paraId="496E8C3C" w14:textId="77777777" w:rsidR="00A71522" w:rsidRPr="009E2955" w:rsidRDefault="00A71522" w:rsidP="00A71522">
            <w:pPr>
              <w:pStyle w:val="Default"/>
              <w:rPr>
                <w:rFonts w:ascii="Times New Roman" w:hAnsi="Times New Roman"/>
                <w:sz w:val="24"/>
                <w:szCs w:val="24"/>
              </w:rPr>
            </w:pPr>
          </w:p>
        </w:tc>
        <w:tc>
          <w:tcPr>
            <w:tcW w:w="1316" w:type="pct"/>
            <w:vAlign w:val="center"/>
          </w:tcPr>
          <w:p w14:paraId="50903902" w14:textId="77777777" w:rsidR="00A71522" w:rsidRPr="009E2955" w:rsidRDefault="00A71522" w:rsidP="00A71522">
            <w:pPr>
              <w:pStyle w:val="Default"/>
              <w:rPr>
                <w:rFonts w:ascii="Times New Roman" w:hAnsi="Times New Roman"/>
                <w:sz w:val="24"/>
                <w:szCs w:val="24"/>
              </w:rPr>
            </w:pPr>
          </w:p>
        </w:tc>
        <w:tc>
          <w:tcPr>
            <w:tcW w:w="1317" w:type="pct"/>
            <w:vAlign w:val="center"/>
          </w:tcPr>
          <w:p w14:paraId="3106B5BC" w14:textId="2FB5126A" w:rsidR="00A71522" w:rsidRPr="009E2955" w:rsidRDefault="00A71522" w:rsidP="00A71522">
            <w:pPr>
              <w:pStyle w:val="Default"/>
              <w:rPr>
                <w:rFonts w:ascii="Times New Roman" w:hAnsi="Times New Roman"/>
                <w:sz w:val="24"/>
                <w:szCs w:val="24"/>
              </w:rPr>
            </w:pPr>
          </w:p>
        </w:tc>
      </w:tr>
      <w:tr w:rsidR="00A71522" w:rsidRPr="009E2955" w14:paraId="45A76846" w14:textId="77777777" w:rsidTr="00A71522">
        <w:trPr>
          <w:trHeight w:val="567"/>
        </w:trPr>
        <w:tc>
          <w:tcPr>
            <w:tcW w:w="866" w:type="pct"/>
            <w:vAlign w:val="center"/>
          </w:tcPr>
          <w:p w14:paraId="1757DB77" w14:textId="77777777" w:rsidR="00A71522" w:rsidRPr="009E2955" w:rsidRDefault="00A71522" w:rsidP="00A71522">
            <w:pPr>
              <w:pStyle w:val="Default"/>
              <w:rPr>
                <w:rFonts w:ascii="Times New Roman" w:hAnsi="Times New Roman"/>
                <w:sz w:val="24"/>
                <w:szCs w:val="24"/>
              </w:rPr>
            </w:pPr>
          </w:p>
        </w:tc>
        <w:tc>
          <w:tcPr>
            <w:tcW w:w="624" w:type="pct"/>
            <w:vAlign w:val="center"/>
          </w:tcPr>
          <w:p w14:paraId="208B1A1B" w14:textId="77777777" w:rsidR="00A71522" w:rsidRPr="009E2955" w:rsidRDefault="00A71522" w:rsidP="00A71522">
            <w:pPr>
              <w:pStyle w:val="Default"/>
              <w:rPr>
                <w:rFonts w:ascii="Times New Roman" w:hAnsi="Times New Roman"/>
                <w:sz w:val="24"/>
                <w:szCs w:val="24"/>
              </w:rPr>
            </w:pPr>
          </w:p>
        </w:tc>
        <w:tc>
          <w:tcPr>
            <w:tcW w:w="877" w:type="pct"/>
            <w:vAlign w:val="center"/>
          </w:tcPr>
          <w:p w14:paraId="1375484A" w14:textId="77777777" w:rsidR="00A71522" w:rsidRPr="009E2955" w:rsidRDefault="00A71522" w:rsidP="00A71522">
            <w:pPr>
              <w:pStyle w:val="Default"/>
              <w:rPr>
                <w:rFonts w:ascii="Times New Roman" w:hAnsi="Times New Roman"/>
                <w:sz w:val="24"/>
                <w:szCs w:val="24"/>
              </w:rPr>
            </w:pPr>
          </w:p>
        </w:tc>
        <w:tc>
          <w:tcPr>
            <w:tcW w:w="1316" w:type="pct"/>
            <w:vAlign w:val="center"/>
          </w:tcPr>
          <w:p w14:paraId="277CDD37" w14:textId="77777777" w:rsidR="00A71522" w:rsidRPr="009E2955" w:rsidRDefault="00A71522" w:rsidP="00A71522">
            <w:pPr>
              <w:pStyle w:val="Default"/>
              <w:rPr>
                <w:rFonts w:ascii="Times New Roman" w:hAnsi="Times New Roman"/>
                <w:sz w:val="24"/>
                <w:szCs w:val="24"/>
              </w:rPr>
            </w:pPr>
          </w:p>
        </w:tc>
        <w:tc>
          <w:tcPr>
            <w:tcW w:w="1317" w:type="pct"/>
            <w:vAlign w:val="center"/>
          </w:tcPr>
          <w:p w14:paraId="1563077E" w14:textId="47E7ED06" w:rsidR="00A71522" w:rsidRPr="009E2955" w:rsidRDefault="00A71522" w:rsidP="00A71522">
            <w:pPr>
              <w:pStyle w:val="Default"/>
              <w:rPr>
                <w:rFonts w:ascii="Times New Roman" w:hAnsi="Times New Roman"/>
                <w:sz w:val="24"/>
                <w:szCs w:val="24"/>
              </w:rPr>
            </w:pPr>
          </w:p>
        </w:tc>
      </w:tr>
      <w:tr w:rsidR="00A71522" w:rsidRPr="009E2955" w14:paraId="1A13F36D" w14:textId="77777777" w:rsidTr="00A71522">
        <w:trPr>
          <w:trHeight w:val="567"/>
        </w:trPr>
        <w:tc>
          <w:tcPr>
            <w:tcW w:w="866" w:type="pct"/>
            <w:vAlign w:val="center"/>
          </w:tcPr>
          <w:p w14:paraId="42583094" w14:textId="77777777" w:rsidR="00A71522" w:rsidRPr="009E2955" w:rsidRDefault="00A71522" w:rsidP="00A71522">
            <w:pPr>
              <w:pStyle w:val="Default"/>
              <w:rPr>
                <w:rFonts w:ascii="Times New Roman" w:hAnsi="Times New Roman"/>
                <w:sz w:val="24"/>
                <w:szCs w:val="24"/>
              </w:rPr>
            </w:pPr>
          </w:p>
        </w:tc>
        <w:tc>
          <w:tcPr>
            <w:tcW w:w="624" w:type="pct"/>
            <w:vAlign w:val="center"/>
          </w:tcPr>
          <w:p w14:paraId="4C4C6DDD" w14:textId="77777777" w:rsidR="00A71522" w:rsidRPr="009E2955" w:rsidRDefault="00A71522" w:rsidP="00A71522">
            <w:pPr>
              <w:pStyle w:val="Default"/>
              <w:tabs>
                <w:tab w:val="left" w:pos="2520"/>
              </w:tabs>
              <w:rPr>
                <w:rFonts w:ascii="Times New Roman" w:hAnsi="Times New Roman"/>
                <w:sz w:val="24"/>
                <w:szCs w:val="24"/>
              </w:rPr>
            </w:pPr>
          </w:p>
        </w:tc>
        <w:tc>
          <w:tcPr>
            <w:tcW w:w="877" w:type="pct"/>
            <w:vAlign w:val="center"/>
          </w:tcPr>
          <w:p w14:paraId="2B1F97CB" w14:textId="77777777" w:rsidR="00A71522" w:rsidRPr="009E2955" w:rsidRDefault="00A71522" w:rsidP="00A71522">
            <w:pPr>
              <w:pStyle w:val="Default"/>
              <w:tabs>
                <w:tab w:val="left" w:pos="2520"/>
              </w:tabs>
              <w:rPr>
                <w:rFonts w:ascii="Times New Roman" w:hAnsi="Times New Roman"/>
                <w:sz w:val="24"/>
                <w:szCs w:val="24"/>
              </w:rPr>
            </w:pPr>
          </w:p>
        </w:tc>
        <w:tc>
          <w:tcPr>
            <w:tcW w:w="1316" w:type="pct"/>
            <w:vAlign w:val="center"/>
          </w:tcPr>
          <w:p w14:paraId="2635CCAE" w14:textId="77777777" w:rsidR="00A71522" w:rsidRPr="009E2955" w:rsidRDefault="00A71522" w:rsidP="00A71522">
            <w:pPr>
              <w:pStyle w:val="Default"/>
              <w:rPr>
                <w:rFonts w:ascii="Times New Roman" w:hAnsi="Times New Roman"/>
                <w:sz w:val="24"/>
                <w:szCs w:val="24"/>
              </w:rPr>
            </w:pPr>
          </w:p>
        </w:tc>
        <w:tc>
          <w:tcPr>
            <w:tcW w:w="1317" w:type="pct"/>
            <w:vAlign w:val="center"/>
          </w:tcPr>
          <w:p w14:paraId="760F1EC9" w14:textId="7C3F5F3E" w:rsidR="00A71522" w:rsidRPr="009E2955" w:rsidRDefault="00A71522" w:rsidP="00A71522">
            <w:pPr>
              <w:pStyle w:val="Default"/>
              <w:rPr>
                <w:rFonts w:ascii="Times New Roman" w:hAnsi="Times New Roman"/>
                <w:sz w:val="24"/>
                <w:szCs w:val="24"/>
              </w:rPr>
            </w:pPr>
          </w:p>
        </w:tc>
      </w:tr>
    </w:tbl>
    <w:p w14:paraId="5B073FB5" w14:textId="77777777" w:rsidR="00A71522" w:rsidRDefault="00A71522" w:rsidP="00A71522">
      <w:pPr>
        <w:pStyle w:val="Numerazioneperbuste"/>
        <w:numPr>
          <w:ilvl w:val="0"/>
          <w:numId w:val="0"/>
        </w:numPr>
        <w:suppressAutoHyphens w:val="0"/>
        <w:spacing w:before="0" w:after="0"/>
      </w:pPr>
    </w:p>
    <w:p w14:paraId="716DA4DF" w14:textId="402BA510" w:rsidR="00A71522" w:rsidRDefault="00A71522" w:rsidP="00A71522">
      <w:pPr>
        <w:pStyle w:val="Numerazioneperbuste"/>
        <w:numPr>
          <w:ilvl w:val="0"/>
          <w:numId w:val="23"/>
        </w:numPr>
        <w:suppressAutoHyphens w:val="0"/>
        <w:spacing w:before="0" w:after="0"/>
        <w:ind w:left="426" w:hanging="426"/>
      </w:pPr>
      <w:r>
        <w:t xml:space="preserve">che, nei cinque anni precedenti alla pubblicazione del presente bando </w:t>
      </w:r>
      <w:r w:rsidR="00F9484B">
        <w:t>(da aprile 2012 ad aprile 2016)</w:t>
      </w:r>
      <w:r>
        <w:t>, la/il società / consorzio / R.T.I. ha effettuato forniture analoghe all’oggetto della presente procedura</w:t>
      </w:r>
      <w:r w:rsidR="00F9484B">
        <w:t>(</w:t>
      </w:r>
      <w:r w:rsidR="00F9484B" w:rsidRPr="00F9484B">
        <w:rPr>
          <w:vertAlign w:val="superscript"/>
        </w:rPr>
        <w:footnoteReference w:id="13"/>
      </w:r>
      <w:r w:rsidR="00F9484B">
        <w:t>)</w:t>
      </w:r>
      <w:r>
        <w:t>, ovvero fornitura</w:t>
      </w:r>
      <w:r w:rsidR="006C69BA">
        <w:t xml:space="preserve"> e</w:t>
      </w:r>
      <w:r>
        <w:t xml:space="preserve"> installazione di strutture prefabbricate per altri fini differenti a quelli sanitari e socio-assistenziali, come dettagliato nella tabella di seguito:</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94"/>
        <w:gridCol w:w="1220"/>
        <w:gridCol w:w="1714"/>
        <w:gridCol w:w="2574"/>
        <w:gridCol w:w="2575"/>
      </w:tblGrid>
      <w:tr w:rsidR="00A71522" w:rsidRPr="00A71522" w14:paraId="40D8C220" w14:textId="77777777" w:rsidTr="000F30E1">
        <w:tc>
          <w:tcPr>
            <w:tcW w:w="921" w:type="pct"/>
            <w:shd w:val="clear" w:color="auto" w:fill="D9D9D9"/>
            <w:vAlign w:val="center"/>
          </w:tcPr>
          <w:p w14:paraId="165AFDDE" w14:textId="77777777" w:rsidR="00A71522" w:rsidRPr="00A71522" w:rsidRDefault="00A71522" w:rsidP="000F30E1">
            <w:pPr>
              <w:pStyle w:val="Default"/>
              <w:rPr>
                <w:rFonts w:ascii="Times New Roman" w:hAnsi="Times New Roman"/>
                <w:sz w:val="24"/>
                <w:szCs w:val="24"/>
              </w:rPr>
            </w:pPr>
            <w:r w:rsidRPr="00A71522">
              <w:rPr>
                <w:rFonts w:ascii="Times New Roman" w:hAnsi="Times New Roman"/>
                <w:sz w:val="24"/>
                <w:szCs w:val="24"/>
              </w:rPr>
              <w:t>Società</w:t>
            </w:r>
          </w:p>
        </w:tc>
        <w:tc>
          <w:tcPr>
            <w:tcW w:w="624" w:type="pct"/>
            <w:shd w:val="clear" w:color="auto" w:fill="D9D9D9"/>
            <w:vAlign w:val="center"/>
          </w:tcPr>
          <w:p w14:paraId="3BC9F50E" w14:textId="77777777" w:rsidR="00A71522" w:rsidRPr="00A71522" w:rsidRDefault="00A71522" w:rsidP="000F30E1">
            <w:pPr>
              <w:pStyle w:val="Default"/>
              <w:rPr>
                <w:rFonts w:ascii="Times New Roman" w:hAnsi="Times New Roman"/>
                <w:sz w:val="24"/>
                <w:szCs w:val="24"/>
              </w:rPr>
            </w:pPr>
            <w:r w:rsidRPr="00A71522">
              <w:rPr>
                <w:rFonts w:ascii="Times New Roman" w:hAnsi="Times New Roman"/>
                <w:sz w:val="24"/>
                <w:szCs w:val="24"/>
              </w:rPr>
              <w:t>Anno/i di riferimento</w:t>
            </w:r>
          </w:p>
        </w:tc>
        <w:tc>
          <w:tcPr>
            <w:tcW w:w="713" w:type="pct"/>
            <w:shd w:val="clear" w:color="auto" w:fill="D9D9D9"/>
            <w:vAlign w:val="center"/>
          </w:tcPr>
          <w:p w14:paraId="4DCAF7E5" w14:textId="39F9DCD4" w:rsidR="00A71522" w:rsidRPr="00A71522" w:rsidRDefault="00A71522" w:rsidP="000F30E1">
            <w:pPr>
              <w:pStyle w:val="Default"/>
              <w:rPr>
                <w:rFonts w:ascii="Times New Roman" w:hAnsi="Times New Roman"/>
                <w:sz w:val="24"/>
                <w:szCs w:val="24"/>
              </w:rPr>
            </w:pPr>
            <w:r w:rsidRPr="00A71522">
              <w:rPr>
                <w:rFonts w:ascii="Times New Roman" w:hAnsi="Times New Roman"/>
                <w:sz w:val="24"/>
                <w:szCs w:val="24"/>
              </w:rPr>
              <w:t>Committente</w:t>
            </w:r>
            <w:r w:rsidRPr="00A71522">
              <w:rPr>
                <w:rFonts w:ascii="Times New Roman" w:hAnsi="Times New Roman"/>
                <w:sz w:val="24"/>
                <w:szCs w:val="24"/>
                <w:lang w:eastAsia="ar-SA"/>
              </w:rPr>
              <w:t>(</w:t>
            </w:r>
            <w:r w:rsidRPr="00A71522">
              <w:rPr>
                <w:rFonts w:ascii="Times New Roman" w:hAnsi="Times New Roman"/>
                <w:sz w:val="24"/>
                <w:szCs w:val="24"/>
                <w:vertAlign w:val="superscript"/>
                <w:lang w:eastAsia="ar-SA"/>
              </w:rPr>
              <w:footnoteReference w:id="14"/>
            </w:r>
            <w:r w:rsidRPr="00A71522">
              <w:rPr>
                <w:rFonts w:ascii="Times New Roman" w:hAnsi="Times New Roman"/>
                <w:sz w:val="24"/>
                <w:szCs w:val="24"/>
                <w:lang w:eastAsia="ar-SA"/>
              </w:rPr>
              <w:t>)</w:t>
            </w:r>
          </w:p>
        </w:tc>
        <w:tc>
          <w:tcPr>
            <w:tcW w:w="1371" w:type="pct"/>
            <w:shd w:val="clear" w:color="auto" w:fill="D9D9D9"/>
            <w:vAlign w:val="center"/>
          </w:tcPr>
          <w:p w14:paraId="7E94F5E9" w14:textId="77777777" w:rsidR="00A71522" w:rsidRPr="00A71522" w:rsidRDefault="00A71522" w:rsidP="000F30E1">
            <w:pPr>
              <w:pStyle w:val="Default"/>
              <w:rPr>
                <w:rFonts w:ascii="Times New Roman" w:hAnsi="Times New Roman"/>
                <w:sz w:val="24"/>
                <w:szCs w:val="24"/>
              </w:rPr>
            </w:pPr>
            <w:r w:rsidRPr="00A71522">
              <w:rPr>
                <w:rFonts w:ascii="Times New Roman" w:hAnsi="Times New Roman"/>
                <w:sz w:val="24"/>
                <w:szCs w:val="24"/>
              </w:rPr>
              <w:t>Descrizione della prestazione</w:t>
            </w:r>
          </w:p>
        </w:tc>
        <w:tc>
          <w:tcPr>
            <w:tcW w:w="1371" w:type="pct"/>
            <w:shd w:val="clear" w:color="auto" w:fill="D9D9D9"/>
            <w:vAlign w:val="center"/>
          </w:tcPr>
          <w:p w14:paraId="33AAF729" w14:textId="77777777" w:rsidR="00A71522" w:rsidRPr="00A71522" w:rsidRDefault="00A71522" w:rsidP="000F30E1">
            <w:pPr>
              <w:pStyle w:val="Default"/>
              <w:rPr>
                <w:rFonts w:ascii="Times New Roman" w:hAnsi="Times New Roman"/>
                <w:sz w:val="24"/>
                <w:szCs w:val="24"/>
              </w:rPr>
            </w:pPr>
            <w:r w:rsidRPr="00A71522">
              <w:rPr>
                <w:rFonts w:ascii="Times New Roman" w:hAnsi="Times New Roman"/>
                <w:sz w:val="24"/>
                <w:szCs w:val="24"/>
              </w:rPr>
              <w:t>Valore della prestazione</w:t>
            </w:r>
          </w:p>
        </w:tc>
      </w:tr>
      <w:tr w:rsidR="00A71522" w:rsidRPr="009E2955" w14:paraId="3FA5FCE8" w14:textId="77777777" w:rsidTr="000F30E1">
        <w:trPr>
          <w:trHeight w:val="567"/>
        </w:trPr>
        <w:tc>
          <w:tcPr>
            <w:tcW w:w="921" w:type="pct"/>
            <w:vAlign w:val="center"/>
          </w:tcPr>
          <w:p w14:paraId="569C247C" w14:textId="77777777" w:rsidR="00A71522" w:rsidRPr="009E2955" w:rsidRDefault="00A71522" w:rsidP="000F30E1">
            <w:pPr>
              <w:pStyle w:val="Default"/>
              <w:rPr>
                <w:rFonts w:ascii="Times New Roman" w:hAnsi="Times New Roman"/>
                <w:sz w:val="24"/>
                <w:szCs w:val="24"/>
              </w:rPr>
            </w:pPr>
          </w:p>
        </w:tc>
        <w:tc>
          <w:tcPr>
            <w:tcW w:w="624" w:type="pct"/>
            <w:vAlign w:val="center"/>
          </w:tcPr>
          <w:p w14:paraId="3F30813D" w14:textId="77777777" w:rsidR="00A71522" w:rsidRPr="009E2955" w:rsidRDefault="00A71522" w:rsidP="000F30E1">
            <w:pPr>
              <w:pStyle w:val="Default"/>
              <w:rPr>
                <w:rFonts w:ascii="Times New Roman" w:hAnsi="Times New Roman"/>
                <w:sz w:val="24"/>
                <w:szCs w:val="24"/>
              </w:rPr>
            </w:pPr>
          </w:p>
        </w:tc>
        <w:tc>
          <w:tcPr>
            <w:tcW w:w="713" w:type="pct"/>
            <w:vAlign w:val="center"/>
          </w:tcPr>
          <w:p w14:paraId="42DAD2FB" w14:textId="77777777" w:rsidR="00A71522" w:rsidRPr="009E2955" w:rsidRDefault="00A71522" w:rsidP="000F30E1">
            <w:pPr>
              <w:pStyle w:val="Default"/>
              <w:rPr>
                <w:rFonts w:ascii="Times New Roman" w:hAnsi="Times New Roman"/>
                <w:sz w:val="24"/>
                <w:szCs w:val="24"/>
              </w:rPr>
            </w:pPr>
          </w:p>
        </w:tc>
        <w:tc>
          <w:tcPr>
            <w:tcW w:w="1371" w:type="pct"/>
            <w:vAlign w:val="center"/>
          </w:tcPr>
          <w:p w14:paraId="5FDCCE82" w14:textId="77777777" w:rsidR="00A71522" w:rsidRPr="009E2955" w:rsidRDefault="00A71522" w:rsidP="000F30E1">
            <w:pPr>
              <w:pStyle w:val="Default"/>
              <w:rPr>
                <w:rFonts w:ascii="Times New Roman" w:hAnsi="Times New Roman"/>
                <w:sz w:val="24"/>
                <w:szCs w:val="24"/>
              </w:rPr>
            </w:pPr>
          </w:p>
        </w:tc>
        <w:tc>
          <w:tcPr>
            <w:tcW w:w="1371" w:type="pct"/>
            <w:vAlign w:val="center"/>
          </w:tcPr>
          <w:p w14:paraId="34EB3D93" w14:textId="77777777" w:rsidR="00A71522" w:rsidRPr="009E2955" w:rsidRDefault="00A71522" w:rsidP="000F30E1">
            <w:pPr>
              <w:pStyle w:val="Default"/>
              <w:rPr>
                <w:rFonts w:ascii="Times New Roman" w:hAnsi="Times New Roman"/>
                <w:sz w:val="24"/>
                <w:szCs w:val="24"/>
              </w:rPr>
            </w:pPr>
          </w:p>
        </w:tc>
      </w:tr>
      <w:tr w:rsidR="00A71522" w:rsidRPr="009E2955" w14:paraId="7124CCCE" w14:textId="77777777" w:rsidTr="000F30E1">
        <w:trPr>
          <w:trHeight w:val="567"/>
        </w:trPr>
        <w:tc>
          <w:tcPr>
            <w:tcW w:w="921" w:type="pct"/>
            <w:vAlign w:val="center"/>
          </w:tcPr>
          <w:p w14:paraId="5DE41537" w14:textId="77777777" w:rsidR="00A71522" w:rsidRPr="009E2955" w:rsidRDefault="00A71522" w:rsidP="000F30E1">
            <w:pPr>
              <w:pStyle w:val="Default"/>
              <w:rPr>
                <w:rFonts w:ascii="Times New Roman" w:hAnsi="Times New Roman"/>
                <w:sz w:val="24"/>
                <w:szCs w:val="24"/>
              </w:rPr>
            </w:pPr>
          </w:p>
        </w:tc>
        <w:tc>
          <w:tcPr>
            <w:tcW w:w="624" w:type="pct"/>
            <w:vAlign w:val="center"/>
          </w:tcPr>
          <w:p w14:paraId="120EBD05" w14:textId="77777777" w:rsidR="00A71522" w:rsidRPr="009E2955" w:rsidRDefault="00A71522" w:rsidP="000F30E1">
            <w:pPr>
              <w:pStyle w:val="Default"/>
              <w:rPr>
                <w:rFonts w:ascii="Times New Roman" w:hAnsi="Times New Roman"/>
                <w:sz w:val="24"/>
                <w:szCs w:val="24"/>
              </w:rPr>
            </w:pPr>
          </w:p>
        </w:tc>
        <w:tc>
          <w:tcPr>
            <w:tcW w:w="713" w:type="pct"/>
            <w:vAlign w:val="center"/>
          </w:tcPr>
          <w:p w14:paraId="5A761AB8" w14:textId="77777777" w:rsidR="00A71522" w:rsidRPr="009E2955" w:rsidRDefault="00A71522" w:rsidP="000F30E1">
            <w:pPr>
              <w:pStyle w:val="Default"/>
              <w:rPr>
                <w:rFonts w:ascii="Times New Roman" w:hAnsi="Times New Roman"/>
                <w:sz w:val="24"/>
                <w:szCs w:val="24"/>
              </w:rPr>
            </w:pPr>
          </w:p>
        </w:tc>
        <w:tc>
          <w:tcPr>
            <w:tcW w:w="1371" w:type="pct"/>
            <w:vAlign w:val="center"/>
          </w:tcPr>
          <w:p w14:paraId="7FEBDDA1" w14:textId="77777777" w:rsidR="00A71522" w:rsidRPr="009E2955" w:rsidRDefault="00A71522" w:rsidP="000F30E1">
            <w:pPr>
              <w:pStyle w:val="Default"/>
              <w:rPr>
                <w:rFonts w:ascii="Times New Roman" w:hAnsi="Times New Roman"/>
                <w:sz w:val="24"/>
                <w:szCs w:val="24"/>
              </w:rPr>
            </w:pPr>
          </w:p>
        </w:tc>
        <w:tc>
          <w:tcPr>
            <w:tcW w:w="1371" w:type="pct"/>
            <w:vAlign w:val="center"/>
          </w:tcPr>
          <w:p w14:paraId="16A2730F" w14:textId="77777777" w:rsidR="00A71522" w:rsidRPr="009E2955" w:rsidRDefault="00A71522" w:rsidP="000F30E1">
            <w:pPr>
              <w:pStyle w:val="Default"/>
              <w:rPr>
                <w:rFonts w:ascii="Times New Roman" w:hAnsi="Times New Roman"/>
                <w:sz w:val="24"/>
                <w:szCs w:val="24"/>
              </w:rPr>
            </w:pPr>
          </w:p>
        </w:tc>
      </w:tr>
      <w:tr w:rsidR="00A71522" w:rsidRPr="009E2955" w14:paraId="3949960D" w14:textId="77777777" w:rsidTr="000F30E1">
        <w:trPr>
          <w:trHeight w:val="567"/>
        </w:trPr>
        <w:tc>
          <w:tcPr>
            <w:tcW w:w="921" w:type="pct"/>
            <w:vAlign w:val="center"/>
          </w:tcPr>
          <w:p w14:paraId="2BD1EA2E" w14:textId="77777777" w:rsidR="00A71522" w:rsidRPr="009E2955" w:rsidRDefault="00A71522" w:rsidP="000F30E1">
            <w:pPr>
              <w:pStyle w:val="Default"/>
              <w:rPr>
                <w:rFonts w:ascii="Times New Roman" w:hAnsi="Times New Roman"/>
                <w:sz w:val="24"/>
                <w:szCs w:val="24"/>
              </w:rPr>
            </w:pPr>
          </w:p>
        </w:tc>
        <w:tc>
          <w:tcPr>
            <w:tcW w:w="624" w:type="pct"/>
            <w:vAlign w:val="center"/>
          </w:tcPr>
          <w:p w14:paraId="2F11BD8E" w14:textId="77777777" w:rsidR="00A71522" w:rsidRPr="009E2955" w:rsidRDefault="00A71522" w:rsidP="000F30E1">
            <w:pPr>
              <w:pStyle w:val="Default"/>
              <w:tabs>
                <w:tab w:val="left" w:pos="2520"/>
              </w:tabs>
              <w:rPr>
                <w:rFonts w:ascii="Times New Roman" w:hAnsi="Times New Roman"/>
                <w:sz w:val="24"/>
                <w:szCs w:val="24"/>
              </w:rPr>
            </w:pPr>
          </w:p>
        </w:tc>
        <w:tc>
          <w:tcPr>
            <w:tcW w:w="713" w:type="pct"/>
            <w:vAlign w:val="center"/>
          </w:tcPr>
          <w:p w14:paraId="56A1B811" w14:textId="77777777" w:rsidR="00A71522" w:rsidRPr="009E2955" w:rsidRDefault="00A71522" w:rsidP="000F30E1">
            <w:pPr>
              <w:pStyle w:val="Default"/>
              <w:tabs>
                <w:tab w:val="left" w:pos="2520"/>
              </w:tabs>
              <w:rPr>
                <w:rFonts w:ascii="Times New Roman" w:hAnsi="Times New Roman"/>
                <w:sz w:val="24"/>
                <w:szCs w:val="24"/>
              </w:rPr>
            </w:pPr>
          </w:p>
        </w:tc>
        <w:tc>
          <w:tcPr>
            <w:tcW w:w="1371" w:type="pct"/>
            <w:vAlign w:val="center"/>
          </w:tcPr>
          <w:p w14:paraId="151F48F5" w14:textId="77777777" w:rsidR="00A71522" w:rsidRPr="009E2955" w:rsidRDefault="00A71522" w:rsidP="000F30E1">
            <w:pPr>
              <w:pStyle w:val="Default"/>
              <w:rPr>
                <w:rFonts w:ascii="Times New Roman" w:hAnsi="Times New Roman"/>
                <w:sz w:val="24"/>
                <w:szCs w:val="24"/>
              </w:rPr>
            </w:pPr>
          </w:p>
        </w:tc>
        <w:tc>
          <w:tcPr>
            <w:tcW w:w="1371" w:type="pct"/>
            <w:vAlign w:val="center"/>
          </w:tcPr>
          <w:p w14:paraId="6C3E9E3E" w14:textId="77777777" w:rsidR="00A71522" w:rsidRPr="009E2955" w:rsidRDefault="00A71522" w:rsidP="000F30E1">
            <w:pPr>
              <w:pStyle w:val="Default"/>
              <w:rPr>
                <w:rFonts w:ascii="Times New Roman" w:hAnsi="Times New Roman"/>
                <w:sz w:val="24"/>
                <w:szCs w:val="24"/>
              </w:rPr>
            </w:pPr>
          </w:p>
        </w:tc>
      </w:tr>
    </w:tbl>
    <w:p w14:paraId="1180A847" w14:textId="77777777" w:rsidR="003C4AA7" w:rsidRPr="009E2955" w:rsidRDefault="003C4AA7" w:rsidP="003C4AA7">
      <w:pPr>
        <w:pStyle w:val="Numerazioneperbuste"/>
        <w:numPr>
          <w:ilvl w:val="0"/>
          <w:numId w:val="0"/>
        </w:numPr>
        <w:suppressAutoHyphens w:val="0"/>
        <w:spacing w:before="0" w:after="0"/>
        <w:ind w:left="720" w:hanging="360"/>
      </w:pPr>
    </w:p>
    <w:p w14:paraId="25EB893B" w14:textId="77777777" w:rsidR="003C43B7" w:rsidRPr="009E2955" w:rsidRDefault="003C43B7" w:rsidP="006677FD">
      <w:pPr>
        <w:pStyle w:val="Numerazioneperbuste"/>
        <w:numPr>
          <w:ilvl w:val="0"/>
          <w:numId w:val="23"/>
        </w:numPr>
        <w:suppressAutoHyphens w:val="0"/>
        <w:spacing w:before="0" w:after="0"/>
        <w:ind w:left="426" w:hanging="426"/>
      </w:pPr>
      <w:r>
        <w:t xml:space="preserve"> </w:t>
      </w:r>
      <w:r w:rsidRPr="009E2955">
        <w:t>che l’amministrazione è affidata a: Amministratore Unico</w:t>
      </w:r>
      <w:r>
        <w:t xml:space="preserve"> </w:t>
      </w:r>
      <w:r w:rsidRPr="00AD2DDD">
        <w:t>(</w:t>
      </w:r>
      <w:r w:rsidRPr="006D24A1">
        <w:rPr>
          <w:vertAlign w:val="superscript"/>
        </w:rPr>
        <w:footnoteReference w:id="15"/>
      </w:r>
      <w:r w:rsidRPr="00AD2DDD">
        <w:t>)</w:t>
      </w:r>
      <w:r w:rsidRPr="009E2955">
        <w:t>/Consiglio di Amministrazione composto da n. _____ membri, i cui titolari o membri sono:</w:t>
      </w:r>
    </w:p>
    <w:p w14:paraId="57FC7539" w14:textId="77777777" w:rsidR="003C43B7" w:rsidRPr="009E2955" w:rsidRDefault="003C43B7" w:rsidP="006677FD">
      <w:pPr>
        <w:numPr>
          <w:ilvl w:val="0"/>
          <w:numId w:val="22"/>
        </w:numPr>
        <w:suppressAutoHyphens w:val="0"/>
        <w:spacing w:after="120" w:line="360" w:lineRule="auto"/>
      </w:pPr>
      <w:r w:rsidRPr="009E2955">
        <w:t xml:space="preserve">nome __________________, cognome __________________, nato a ____________________, il __________, codice fiscale ________________, residente in _________________________, carica </w:t>
      </w:r>
      <w:r w:rsidRPr="009E2955">
        <w:rPr>
          <w:i/>
        </w:rPr>
        <w:t>[Amministratore Unico/Presidente del Consiglio di Amministrazione/Amministratore Delegato]</w:t>
      </w:r>
      <w:r w:rsidRPr="009E2955">
        <w:t xml:space="preserve"> ______________________, nominato il __________ fino al __________, con i seguenti poteri associati alla carica:________________________________________________;</w:t>
      </w:r>
    </w:p>
    <w:p w14:paraId="0B29EEEA" w14:textId="77777777" w:rsidR="003C43B7" w:rsidRPr="009E2955" w:rsidRDefault="003C43B7" w:rsidP="006677FD">
      <w:pPr>
        <w:numPr>
          <w:ilvl w:val="0"/>
          <w:numId w:val="22"/>
        </w:numPr>
        <w:suppressAutoHyphens w:val="0"/>
        <w:spacing w:after="120" w:line="360" w:lineRule="auto"/>
      </w:pPr>
      <w:r w:rsidRPr="009E2955">
        <w:t xml:space="preserve">nome __________________, cognome __________________, nato a ____________________, il __________, codice fiscale ________________, residente in </w:t>
      </w:r>
      <w:r w:rsidRPr="009E2955">
        <w:lastRenderedPageBreak/>
        <w:t xml:space="preserve">_________________________, carica </w:t>
      </w:r>
      <w:r w:rsidRPr="009E2955">
        <w:rPr>
          <w:i/>
        </w:rPr>
        <w:t>[Presidente del Consiglio di Amministrazione/Amministratore Delegato]</w:t>
      </w:r>
      <w:r w:rsidRPr="009E2955">
        <w:t xml:space="preserve"> ______________________, nominato il __________ fino al __________, con i seguenti poteri associati alla carica:____________________________________________________________;</w:t>
      </w:r>
    </w:p>
    <w:p w14:paraId="62BF4D5D" w14:textId="1909C40D" w:rsidR="003C43B7" w:rsidRPr="009E2955" w:rsidRDefault="003C43B7" w:rsidP="006677FD">
      <w:pPr>
        <w:numPr>
          <w:ilvl w:val="0"/>
          <w:numId w:val="22"/>
        </w:numPr>
        <w:suppressAutoHyphens w:val="0"/>
        <w:spacing w:after="240" w:line="360" w:lineRule="auto"/>
      </w:pPr>
      <w:r w:rsidRPr="009E2955">
        <w:t xml:space="preserve">nome __________________, cognome __________________, nato a ____________________, il __________, codice fiscale ________________, residente in _________________________, carica </w:t>
      </w:r>
      <w:r w:rsidRPr="009E2955">
        <w:rPr>
          <w:i/>
        </w:rPr>
        <w:t>[Consigliere]</w:t>
      </w:r>
      <w:r w:rsidRPr="009E2955">
        <w:t xml:space="preserve"> ___________________, nominato il __________ fino al __________, con i seguenti poteri associati alla carica: _______________________________________________</w:t>
      </w:r>
      <w:r w:rsidR="008358D0">
        <w:t>__________________________</w:t>
      </w:r>
      <w:r w:rsidRPr="009E2955">
        <w:t>;</w:t>
      </w:r>
    </w:p>
    <w:p w14:paraId="6007D821" w14:textId="380A7733" w:rsidR="003C43B7" w:rsidRPr="009E2955" w:rsidRDefault="003C43B7" w:rsidP="003C43B7">
      <w:pPr>
        <w:pStyle w:val="Numerazioneperbuste"/>
        <w:numPr>
          <w:ilvl w:val="0"/>
          <w:numId w:val="0"/>
        </w:numPr>
        <w:spacing w:before="0" w:after="0"/>
        <w:ind w:left="357"/>
      </w:pPr>
      <w:r w:rsidRPr="009E2955">
        <w:t>che la/e sede/i secondaria/e ed unità locali è/sono: ____________________________________________________________________________;</w:t>
      </w:r>
    </w:p>
    <w:p w14:paraId="0AE08527" w14:textId="77777777" w:rsidR="003C43B7" w:rsidRPr="009E2955" w:rsidRDefault="003C43B7" w:rsidP="006677FD">
      <w:pPr>
        <w:pStyle w:val="Numerazioneperbuste"/>
        <w:numPr>
          <w:ilvl w:val="0"/>
          <w:numId w:val="23"/>
        </w:numPr>
        <w:suppressAutoHyphens w:val="0"/>
        <w:spacing w:before="0" w:after="0"/>
        <w:ind w:left="426" w:hanging="426"/>
      </w:pPr>
      <w:r w:rsidRPr="009E2955">
        <w:t xml:space="preserve">che l’Impresa non si trova in stato di fallimento, di liquidazione coatta o di concordato preventivo, salvo il caso di cui all’articolo 186-bis del R.D. n. 267/1942, né sono in corso procedimenti per la dichiarazione di una di tali situazioni; </w:t>
      </w:r>
    </w:p>
    <w:p w14:paraId="6260E017" w14:textId="77777777" w:rsidR="003C43B7" w:rsidRPr="009E2955" w:rsidRDefault="003C43B7" w:rsidP="006677FD">
      <w:pPr>
        <w:pStyle w:val="Numerazioneperbuste"/>
        <w:numPr>
          <w:ilvl w:val="0"/>
          <w:numId w:val="23"/>
        </w:numPr>
        <w:suppressAutoHyphens w:val="0"/>
        <w:spacing w:before="0" w:after="0"/>
        <w:ind w:left="426" w:hanging="426"/>
      </w:pPr>
      <w:r>
        <w:t xml:space="preserve"> </w:t>
      </w:r>
      <w:r w:rsidRPr="009E2955">
        <w:t>che l’Impresa non ha commesso un errore grave nell’esercizio della propria attività professionale;</w:t>
      </w:r>
    </w:p>
    <w:p w14:paraId="3981B1AA" w14:textId="77777777" w:rsidR="003C43B7" w:rsidRPr="009E2955" w:rsidRDefault="003C43B7" w:rsidP="006677FD">
      <w:pPr>
        <w:pStyle w:val="Numerazioneperbuste"/>
        <w:numPr>
          <w:ilvl w:val="0"/>
          <w:numId w:val="23"/>
        </w:numPr>
        <w:suppressAutoHyphens w:val="0"/>
        <w:spacing w:before="0" w:after="0"/>
        <w:ind w:left="426" w:hanging="426"/>
      </w:pPr>
      <w:r w:rsidRPr="009E2955">
        <w:t>che non sono state commesse violazioni gravi, definitivamente accertate, alle norme in materia di sicurezza e a ogni altro obbligo derivante dai rapporti di lavoro, risultanti dai dati in possesso dell’Osservatorio dei contratti pubblici di lavori, servizi e forniture;</w:t>
      </w:r>
    </w:p>
    <w:p w14:paraId="3F89A265" w14:textId="77777777" w:rsidR="003C43B7" w:rsidRPr="009E2955" w:rsidRDefault="003C43B7" w:rsidP="006677FD">
      <w:pPr>
        <w:pStyle w:val="Numerazioneperbuste"/>
        <w:numPr>
          <w:ilvl w:val="0"/>
          <w:numId w:val="23"/>
        </w:numPr>
        <w:suppressAutoHyphens w:val="0"/>
        <w:spacing w:before="0" w:after="0"/>
        <w:ind w:left="426" w:hanging="426"/>
        <w:rPr>
          <w:i/>
        </w:rPr>
      </w:pPr>
      <w:r w:rsidRPr="009E2955">
        <w:t xml:space="preserve">che non sono state commesse violazioni gravi, definitivamente accertate, rispetto agli obblighi relativi al pagamento delle imposte e delle tasse secondo la legislazione italiana o dello Stato dove è stabilita l’Impresa; </w:t>
      </w:r>
      <w:r w:rsidRPr="009E2955">
        <w:rPr>
          <w:i/>
        </w:rPr>
        <w:t>[Indicare l’ufficio/sede dell’Agenzia delle Entrate a cui potersi rivolgere ai fini della verifica del contenuto della dichiarazione]</w:t>
      </w:r>
    </w:p>
    <w:p w14:paraId="1E27DC27" w14:textId="77777777" w:rsidR="003C43B7" w:rsidRPr="009E2955" w:rsidRDefault="003C43B7" w:rsidP="003C43B7">
      <w:pPr>
        <w:pStyle w:val="Numerazioneperbuste"/>
        <w:numPr>
          <w:ilvl w:val="0"/>
          <w:numId w:val="0"/>
        </w:numPr>
        <w:spacing w:before="0"/>
        <w:ind w:left="357"/>
      </w:pPr>
      <w:r w:rsidRPr="009E2955">
        <w:t>Ufficio di _____________________________, città ________________________________, Prov. _____, via ______________________, n. _____, CAP _______ tel. _________________, e-mail ________________________________, PEC __________________________________</w:t>
      </w:r>
    </w:p>
    <w:p w14:paraId="7A358760" w14:textId="77777777" w:rsidR="003C43B7" w:rsidRPr="009E2955" w:rsidRDefault="003C43B7" w:rsidP="006677FD">
      <w:pPr>
        <w:pStyle w:val="Numerazioneperbuste"/>
        <w:numPr>
          <w:ilvl w:val="0"/>
          <w:numId w:val="23"/>
        </w:numPr>
        <w:suppressAutoHyphens w:val="0"/>
        <w:spacing w:before="0" w:after="0"/>
        <w:ind w:left="426" w:hanging="426"/>
      </w:pPr>
      <w:r>
        <w:t xml:space="preserve"> </w:t>
      </w:r>
      <w:r w:rsidRPr="009E2955">
        <w:t xml:space="preserve">che nei confronti dell’Impresa non risulta l’iscrizione nel casellario informatico, istituito presso l’Osservatorio dei contratti pubblici di lavori, servizi e forniture, per aver reso falsa dichiarazione o falsa documentazione in merito a requisiti e condizioni rilevanti per la partecipazione a procedure di gara e per l’affidamento dei subappalti; </w:t>
      </w:r>
    </w:p>
    <w:p w14:paraId="72976B74" w14:textId="77777777" w:rsidR="003C43B7" w:rsidRPr="009E2955" w:rsidRDefault="003C43B7" w:rsidP="006677FD">
      <w:pPr>
        <w:pStyle w:val="Numerazioneperbuste"/>
        <w:numPr>
          <w:ilvl w:val="0"/>
          <w:numId w:val="23"/>
        </w:numPr>
        <w:suppressAutoHyphens w:val="0"/>
        <w:spacing w:before="0" w:after="0"/>
        <w:ind w:left="426" w:hanging="426"/>
      </w:pPr>
      <w:r>
        <w:t xml:space="preserve"> </w:t>
      </w:r>
      <w:r w:rsidRPr="009E2955">
        <w:t xml:space="preserve">che non sono state commesse violazioni gravi, definitivamente accertate, alle norme in materia di contributi previdenziali e assistenziali secondo la legislazione italiana o dello Stato dove è stabilita l’Impresa; </w:t>
      </w:r>
    </w:p>
    <w:p w14:paraId="36022B77" w14:textId="77777777" w:rsidR="003C43B7" w:rsidRPr="009E2955" w:rsidRDefault="003C43B7" w:rsidP="006677FD">
      <w:pPr>
        <w:pStyle w:val="Numerazioneperbuste"/>
        <w:numPr>
          <w:ilvl w:val="0"/>
          <w:numId w:val="23"/>
        </w:numPr>
        <w:suppressAutoHyphens w:val="0"/>
        <w:spacing w:before="0" w:after="0"/>
        <w:ind w:left="426" w:hanging="426"/>
      </w:pPr>
      <w:r>
        <w:lastRenderedPageBreak/>
        <w:t xml:space="preserve"> </w:t>
      </w:r>
      <w:r w:rsidRPr="009E2955">
        <w:t xml:space="preserve">che l’Impresa è in regola con le norme di cui alla legge 68/1999 e che, a tal riguardo, si presenta l’allegata dichiarazione in materia di diritto al lavoro dei disabili </w:t>
      </w:r>
      <w:r w:rsidR="00C456CA">
        <w:rPr>
          <w:b/>
        </w:rPr>
        <w:t>(Modello 1.2</w:t>
      </w:r>
      <w:r w:rsidRPr="009E2955">
        <w:rPr>
          <w:b/>
        </w:rPr>
        <w:t>)</w:t>
      </w:r>
      <w:r w:rsidRPr="009E2955">
        <w:t xml:space="preserve">; </w:t>
      </w:r>
      <w:r w:rsidRPr="009E2955">
        <w:rPr>
          <w:i/>
        </w:rPr>
        <w:t>[Indicare l’ufficio della Provincia competente a cui potersi rivolgere ai fini della verifica del contenuto della dichiarazione]</w:t>
      </w:r>
    </w:p>
    <w:p w14:paraId="0C4A447B" w14:textId="77777777" w:rsidR="003C43B7" w:rsidRPr="009E2955" w:rsidRDefault="003C43B7" w:rsidP="003C43B7">
      <w:pPr>
        <w:pStyle w:val="Numerazioneperbuste"/>
        <w:numPr>
          <w:ilvl w:val="0"/>
          <w:numId w:val="0"/>
        </w:numPr>
        <w:spacing w:before="0"/>
        <w:ind w:left="357"/>
      </w:pPr>
      <w:r w:rsidRPr="009E2955">
        <w:t>Provincia di _________________________, Ufficio ______________________________, con sede in ___________________________, via _______________________________, n. _____, CAP _______, tel. ___________________________, fax _____________________________, e-mail ________________________________, PEC __________________________________.</w:t>
      </w:r>
    </w:p>
    <w:p w14:paraId="1831EAC4" w14:textId="77777777" w:rsidR="003C43B7" w:rsidRPr="009E2955" w:rsidRDefault="003C43B7" w:rsidP="006677FD">
      <w:pPr>
        <w:pStyle w:val="Numerazioneperbuste"/>
        <w:numPr>
          <w:ilvl w:val="0"/>
          <w:numId w:val="23"/>
        </w:numPr>
        <w:suppressAutoHyphens w:val="0"/>
        <w:spacing w:before="0" w:after="0"/>
        <w:ind w:left="426" w:hanging="426"/>
      </w:pPr>
      <w:r>
        <w:t xml:space="preserve"> </w:t>
      </w:r>
      <w:r w:rsidRPr="009E2955">
        <w:t>che nei confronti dell’Impresa non è stata applicata la sanzione interdittiva di cui all’articolo 9, comma 2, lettera c), d.lgs. 231/2001 o altra sanzione che comporta il divieto di contrarre con la pubblica amministrazione;</w:t>
      </w:r>
    </w:p>
    <w:p w14:paraId="4E083100" w14:textId="77777777" w:rsidR="003C43B7" w:rsidRPr="009E2955" w:rsidRDefault="003C43B7" w:rsidP="006677FD">
      <w:pPr>
        <w:pStyle w:val="Numerazioneperbuste"/>
        <w:numPr>
          <w:ilvl w:val="0"/>
          <w:numId w:val="23"/>
        </w:numPr>
        <w:suppressAutoHyphens w:val="0"/>
        <w:spacing w:before="0" w:after="0"/>
        <w:ind w:left="426" w:hanging="426"/>
      </w:pPr>
      <w:r>
        <w:t xml:space="preserve"> </w:t>
      </w:r>
      <w:r w:rsidRPr="009E2955">
        <w:t>che nei confronti dell’Impresa non risulta l’iscrizione nel casellario informatico, istituito presso l’Osservatorio dei contratti pubblici di lavori, servizi e forniture, per aver presentato falsa dichiarazione o falsa documentazione ai fini del rilascio dell’attestazione SOA;</w:t>
      </w:r>
    </w:p>
    <w:p w14:paraId="2B4CB800" w14:textId="701D1F24" w:rsidR="003C43B7" w:rsidRPr="009E2955" w:rsidRDefault="003C43B7" w:rsidP="006677FD">
      <w:pPr>
        <w:pStyle w:val="Numerazioneperbuste"/>
        <w:numPr>
          <w:ilvl w:val="0"/>
          <w:numId w:val="23"/>
        </w:numPr>
        <w:suppressAutoHyphens w:val="0"/>
        <w:spacing w:before="0" w:after="0"/>
        <w:ind w:left="426" w:hanging="426"/>
      </w:pPr>
      <w:r>
        <w:t xml:space="preserve"> </w:t>
      </w:r>
      <w:r w:rsidRPr="009E2955">
        <w:t xml:space="preserve">che il sottoscritto e i soggetti indicati ai precedenti </w:t>
      </w:r>
      <w:r w:rsidRPr="009E2955">
        <w:rPr>
          <w:b/>
        </w:rPr>
        <w:t xml:space="preserve">numeri </w:t>
      </w:r>
      <w:r w:rsidR="006D24A1">
        <w:rPr>
          <w:b/>
        </w:rPr>
        <w:t>3</w:t>
      </w:r>
      <w:r w:rsidRPr="009E2955">
        <w:t xml:space="preserve"> e </w:t>
      </w:r>
      <w:r w:rsidR="006D24A1">
        <w:rPr>
          <w:b/>
        </w:rPr>
        <w:t>5</w:t>
      </w:r>
      <w:r w:rsidRPr="009E2955">
        <w:rPr>
          <w:noProof/>
        </w:rPr>
        <w:t>, come da dichiarazioni allegate</w:t>
      </w:r>
      <w:r>
        <w:rPr>
          <w:noProof/>
        </w:rPr>
        <w:t xml:space="preserve"> </w:t>
      </w:r>
      <w:r w:rsidRPr="00AD2DDD">
        <w:t>(</w:t>
      </w:r>
      <w:r w:rsidRPr="006D24A1">
        <w:rPr>
          <w:vertAlign w:val="superscript"/>
        </w:rPr>
        <w:footnoteReference w:id="16"/>
      </w:r>
      <w:r w:rsidRPr="00AD2DDD">
        <w:t>)</w:t>
      </w:r>
      <w:r w:rsidRPr="009E2955">
        <w:rPr>
          <w:noProof/>
        </w:rPr>
        <w:t xml:space="preserve"> </w:t>
      </w:r>
      <w:r w:rsidR="00C456CA">
        <w:rPr>
          <w:b/>
          <w:noProof/>
        </w:rPr>
        <w:t>(Modello 1.3</w:t>
      </w:r>
      <w:r w:rsidRPr="009E2955">
        <w:rPr>
          <w:rStyle w:val="CommentReference"/>
          <w:b/>
        </w:rPr>
        <w:t>)</w:t>
      </w:r>
      <w:r w:rsidRPr="009E2955">
        <w:t>:</w:t>
      </w:r>
    </w:p>
    <w:p w14:paraId="393B9A2A" w14:textId="77777777" w:rsidR="003C43B7" w:rsidRPr="009E2955" w:rsidRDefault="003C43B7" w:rsidP="003C43B7">
      <w:pPr>
        <w:pStyle w:val="Numerazioneperbuste"/>
        <w:numPr>
          <w:ilvl w:val="0"/>
          <w:numId w:val="0"/>
        </w:numPr>
        <w:spacing w:before="0" w:after="0"/>
        <w:ind w:left="714" w:hanging="357"/>
      </w:pPr>
      <w:r w:rsidRPr="009E2955">
        <w:sym w:font="Wingdings" w:char="F071"/>
      </w:r>
      <w:r w:rsidRPr="009E2955">
        <w:tab/>
        <w:t>non sono stati vittime dei reati previsti e puniti dagli articoli 317 e 629 c.p. aggravati ai sensi dell’articolo 7 del D.L. 152/1991, convertito, con modificazioni, dalla Legge n. 203/1991;</w:t>
      </w:r>
    </w:p>
    <w:p w14:paraId="3E95FFA5" w14:textId="77777777" w:rsidR="003C43B7" w:rsidRPr="009E2955" w:rsidRDefault="003C43B7" w:rsidP="003C43B7">
      <w:pPr>
        <w:pStyle w:val="Numerazioneperbuste"/>
        <w:numPr>
          <w:ilvl w:val="0"/>
          <w:numId w:val="0"/>
        </w:numPr>
        <w:spacing w:before="0" w:after="0"/>
        <w:ind w:left="714" w:hanging="357"/>
        <w:rPr>
          <w:b/>
          <w:noProof/>
        </w:rPr>
      </w:pPr>
      <w:r w:rsidRPr="009E2955">
        <w:sym w:font="Wingdings" w:char="F071"/>
      </w:r>
      <w:r w:rsidRPr="009E2955">
        <w:tab/>
        <w:t>pur essendo stati vittime dei reati previsti e puniti dagli articoli 317 e 629 c.p. aggravati ai sensi dell’articolo 7, D.L. 152/1991, convertito, con modificazioni, dalla legge 203/1991, ne hanno denunciato i fatti all’autorità giudiziari</w:t>
      </w:r>
      <w:r w:rsidRPr="009E2955">
        <w:rPr>
          <w:noProof/>
        </w:rPr>
        <w:t>a</w:t>
      </w:r>
      <w:r w:rsidRPr="009E2955">
        <w:rPr>
          <w:b/>
          <w:noProof/>
        </w:rPr>
        <w:t>;</w:t>
      </w:r>
    </w:p>
    <w:p w14:paraId="1B7D343C" w14:textId="77777777" w:rsidR="003C43B7" w:rsidRPr="009E2955" w:rsidRDefault="003C43B7" w:rsidP="003C43B7">
      <w:pPr>
        <w:pStyle w:val="Numerazioneperbuste"/>
        <w:numPr>
          <w:ilvl w:val="0"/>
          <w:numId w:val="0"/>
        </w:numPr>
        <w:spacing w:before="0"/>
        <w:ind w:left="714" w:hanging="357"/>
        <w:rPr>
          <w:noProof/>
        </w:rPr>
      </w:pPr>
      <w:r w:rsidRPr="009E2955">
        <w:sym w:font="Wingdings" w:char="F071"/>
      </w:r>
      <w:r w:rsidRPr="009E2955">
        <w:tab/>
        <w:t>pur essendo stati vittime dei reati previsti e puniti dagli articoli 317 e 629 c.p. aggravati ai sensi dell’articolo 7, D.L. 152/1991, convertito, con modificazioni, dalla Legge n.  203/1991, non ne hanno denunciato i fatti all’autorità giudiziari</w:t>
      </w:r>
      <w:r w:rsidRPr="009E2955">
        <w:rPr>
          <w:noProof/>
        </w:rPr>
        <w:t>a per il ricorrere di uno dei casi previsti dall’articolo 4, comma 1, Legge n. 689/1981;</w:t>
      </w:r>
    </w:p>
    <w:p w14:paraId="2D49ACBA" w14:textId="77777777" w:rsidR="003C43B7" w:rsidRPr="009E2955" w:rsidRDefault="003C43B7" w:rsidP="006677FD">
      <w:pPr>
        <w:pStyle w:val="Numerazioneperbuste"/>
        <w:numPr>
          <w:ilvl w:val="0"/>
          <w:numId w:val="23"/>
        </w:numPr>
        <w:suppressAutoHyphens w:val="0"/>
        <w:spacing w:before="0" w:after="0"/>
        <w:ind w:left="426" w:hanging="426"/>
      </w:pPr>
      <w:r>
        <w:t xml:space="preserve"> </w:t>
      </w:r>
      <w:r w:rsidRPr="009E2955">
        <w:t>che l’Impresa non si trova, rispetto ad altra Impresa che partecipi alla presente procedura di gara, singolarmente o quale componente di altri R.T.I., Consorzi, Reti d’Impresa o GEIE, in una situazione di controllo di cui all’articolo 2359 c.c. o in una qualsiasi relazione, anche di fatto, che comporti che le offerte siano imputabili ad un unico centro decisionale, ed a tal fine dichiara che:</w:t>
      </w:r>
    </w:p>
    <w:p w14:paraId="7E74279E" w14:textId="77777777" w:rsidR="003C43B7" w:rsidRPr="009E2955" w:rsidRDefault="003C43B7" w:rsidP="006677FD">
      <w:pPr>
        <w:pStyle w:val="Numerazioneperbuste"/>
        <w:numPr>
          <w:ilvl w:val="0"/>
          <w:numId w:val="10"/>
        </w:numPr>
        <w:suppressAutoHyphens w:val="0"/>
        <w:spacing w:before="0" w:after="0"/>
      </w:pPr>
      <w:r>
        <w:rPr>
          <w:noProof/>
          <w:lang w:val="en-US" w:eastAsia="en-US"/>
        </w:rPr>
        <w:lastRenderedPageBreak/>
        <mc:AlternateContent>
          <mc:Choice Requires="wps">
            <w:drawing>
              <wp:anchor distT="0" distB="0" distL="114300" distR="114300" simplePos="0" relativeHeight="251656704" behindDoc="0" locked="0" layoutInCell="1" allowOverlap="1" wp14:anchorId="4F501C3B" wp14:editId="4F57D747">
                <wp:simplePos x="0" y="0"/>
                <wp:positionH relativeFrom="column">
                  <wp:posOffset>161925</wp:posOffset>
                </wp:positionH>
                <wp:positionV relativeFrom="paragraph">
                  <wp:posOffset>28575</wp:posOffset>
                </wp:positionV>
                <wp:extent cx="244475" cy="264795"/>
                <wp:effectExtent l="5715" t="10795" r="698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64795"/>
                        </a:xfrm>
                        <a:prstGeom prst="rect">
                          <a:avLst/>
                        </a:prstGeom>
                        <a:solidFill>
                          <a:srgbClr val="FFFFFF"/>
                        </a:solidFill>
                        <a:ln w="9525">
                          <a:solidFill>
                            <a:srgbClr val="000000"/>
                          </a:solidFill>
                          <a:miter lim="800000"/>
                          <a:headEnd/>
                          <a:tailEnd/>
                        </a:ln>
                      </wps:spPr>
                      <wps:txbx>
                        <w:txbxContent>
                          <w:p w14:paraId="22CA9E44" w14:textId="77777777" w:rsidR="003C43B7" w:rsidRPr="003C2798" w:rsidRDefault="003C43B7" w:rsidP="003C43B7">
                            <w:r w:rsidRPr="003C2798">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1C3B" id="Rectangle 3" o:spid="_x0000_s1026" style="position:absolute;left:0;text-align:left;margin-left:12.75pt;margin-top:2.25pt;width:19.25pt;height:2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">
                <v:textbox>
                  <w:txbxContent>
                    <w:p w14:paraId="22CA9E44" w14:textId="77777777" w:rsidR="003C43B7" w:rsidRPr="003C2798" w:rsidRDefault="003C43B7" w:rsidP="003C43B7">
                      <w:r w:rsidRPr="003C2798">
                        <w:t>a</w:t>
                      </w:r>
                    </w:p>
                  </w:txbxContent>
                </v:textbox>
              </v:rect>
            </w:pict>
          </mc:Fallback>
        </mc:AlternateContent>
      </w:r>
      <w:r w:rsidRPr="009E2955">
        <w:t>non</w:t>
      </w:r>
      <w:r w:rsidRPr="009E2955">
        <w:rPr>
          <w:noProof/>
        </w:rPr>
        <w:t xml:space="preserve"> si trova in alcuna situazione di controllo di cui all’articolo 2359 c.c. rispetto ad alcun soggetto ed ha formulato l’offerta autonomamente; </w:t>
      </w:r>
    </w:p>
    <w:p w14:paraId="4920E69D" w14:textId="77777777" w:rsidR="003C43B7" w:rsidRPr="009E2955" w:rsidRDefault="003C43B7" w:rsidP="003C43B7">
      <w:pPr>
        <w:pStyle w:val="Numerazioneperbuste"/>
        <w:numPr>
          <w:ilvl w:val="0"/>
          <w:numId w:val="0"/>
        </w:numPr>
        <w:spacing w:before="0" w:after="0"/>
        <w:ind w:left="360"/>
        <w:rPr>
          <w:i/>
        </w:rPr>
      </w:pPr>
      <w:r w:rsidRPr="009E2955">
        <w:rPr>
          <w:i/>
        </w:rPr>
        <w:t>ovvero</w:t>
      </w:r>
    </w:p>
    <w:p w14:paraId="0E3BE596" w14:textId="77777777" w:rsidR="003C43B7" w:rsidRPr="009E2955" w:rsidRDefault="003C43B7" w:rsidP="003C43B7">
      <w:pPr>
        <w:pStyle w:val="Numerazioneperbuste"/>
        <w:suppressAutoHyphens w:val="0"/>
        <w:spacing w:before="0" w:after="0"/>
      </w:pPr>
      <w:r>
        <w:rPr>
          <w:noProof/>
          <w:lang w:val="en-US" w:eastAsia="en-US"/>
        </w:rPr>
        <mc:AlternateContent>
          <mc:Choice Requires="wps">
            <w:drawing>
              <wp:anchor distT="0" distB="0" distL="114300" distR="114300" simplePos="0" relativeHeight="251657728" behindDoc="0" locked="0" layoutInCell="1" allowOverlap="1" wp14:anchorId="77EAA272" wp14:editId="7F66DF94">
                <wp:simplePos x="0" y="0"/>
                <wp:positionH relativeFrom="column">
                  <wp:posOffset>161925</wp:posOffset>
                </wp:positionH>
                <wp:positionV relativeFrom="paragraph">
                  <wp:posOffset>35560</wp:posOffset>
                </wp:positionV>
                <wp:extent cx="244475" cy="264795"/>
                <wp:effectExtent l="5715" t="6350" r="698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64795"/>
                        </a:xfrm>
                        <a:prstGeom prst="rect">
                          <a:avLst/>
                        </a:prstGeom>
                        <a:solidFill>
                          <a:srgbClr val="FFFFFF"/>
                        </a:solidFill>
                        <a:ln w="9525">
                          <a:solidFill>
                            <a:srgbClr val="000000"/>
                          </a:solidFill>
                          <a:miter lim="800000"/>
                          <a:headEnd/>
                          <a:tailEnd/>
                        </a:ln>
                      </wps:spPr>
                      <wps:txbx>
                        <w:txbxContent>
                          <w:p w14:paraId="234BC920" w14:textId="77777777" w:rsidR="003C43B7" w:rsidRPr="003C2798" w:rsidRDefault="003C43B7" w:rsidP="003C43B7">
                            <w:r w:rsidRPr="003C2798">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AA272" id="Rectangle 2" o:spid="_x0000_s1027" style="position:absolute;left:0;text-align:left;margin-left:12.75pt;margin-top:2.8pt;width:19.25pt;height:2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">
                <v:textbox>
                  <w:txbxContent>
                    <w:p w14:paraId="234BC920" w14:textId="77777777" w:rsidR="003C43B7" w:rsidRPr="003C2798" w:rsidRDefault="003C43B7" w:rsidP="003C43B7">
                      <w:r w:rsidRPr="003C2798">
                        <w:t>b</w:t>
                      </w:r>
                    </w:p>
                  </w:txbxContent>
                </v:textbox>
              </v:rect>
            </w:pict>
          </mc:Fallback>
        </mc:AlternateContent>
      </w:r>
      <w:r w:rsidRPr="009E2955">
        <w:t>non è a conoscenza della partecipazione alla presente procedura di gara di soggetti con cui si trova in una situazione di controllo di cui all’articolo 2359 c.c. ed ha formulato l’offerta autonomamente;</w:t>
      </w:r>
    </w:p>
    <w:p w14:paraId="2AE36916" w14:textId="77777777" w:rsidR="003C43B7" w:rsidRPr="009E2955" w:rsidRDefault="003C43B7" w:rsidP="003C43B7">
      <w:pPr>
        <w:pStyle w:val="Numerazioneperbuste"/>
        <w:numPr>
          <w:ilvl w:val="0"/>
          <w:numId w:val="0"/>
        </w:numPr>
        <w:spacing w:before="0" w:after="0"/>
        <w:ind w:left="360"/>
        <w:rPr>
          <w:i/>
        </w:rPr>
      </w:pPr>
      <w:r w:rsidRPr="009E2955">
        <w:rPr>
          <w:i/>
        </w:rPr>
        <w:t>ovvero</w:t>
      </w:r>
    </w:p>
    <w:p w14:paraId="7143304E" w14:textId="77777777" w:rsidR="003C43B7" w:rsidRPr="009E2955" w:rsidRDefault="003C43B7" w:rsidP="003C43B7">
      <w:pPr>
        <w:pStyle w:val="Numerazioneperbuste"/>
        <w:numPr>
          <w:ilvl w:val="0"/>
          <w:numId w:val="0"/>
        </w:numPr>
        <w:spacing w:before="0" w:after="0"/>
        <w:ind w:left="720"/>
      </w:pPr>
      <w:r>
        <w:rPr>
          <w:noProof/>
          <w:lang w:val="en-US" w:eastAsia="en-US"/>
        </w:rPr>
        <mc:AlternateContent>
          <mc:Choice Requires="wps">
            <w:drawing>
              <wp:anchor distT="0" distB="0" distL="114300" distR="114300" simplePos="0" relativeHeight="251658752" behindDoc="0" locked="0" layoutInCell="1" allowOverlap="1" wp14:anchorId="289C2DD3" wp14:editId="0A96B147">
                <wp:simplePos x="0" y="0"/>
                <wp:positionH relativeFrom="column">
                  <wp:posOffset>161925</wp:posOffset>
                </wp:positionH>
                <wp:positionV relativeFrom="paragraph">
                  <wp:posOffset>8255</wp:posOffset>
                </wp:positionV>
                <wp:extent cx="244475" cy="264795"/>
                <wp:effectExtent l="5715" t="6350" r="698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64795"/>
                        </a:xfrm>
                        <a:prstGeom prst="rect">
                          <a:avLst/>
                        </a:prstGeom>
                        <a:solidFill>
                          <a:srgbClr val="FFFFFF"/>
                        </a:solidFill>
                        <a:ln w="9525">
                          <a:solidFill>
                            <a:srgbClr val="000000"/>
                          </a:solidFill>
                          <a:miter lim="800000"/>
                          <a:headEnd/>
                          <a:tailEnd/>
                        </a:ln>
                      </wps:spPr>
                      <wps:txbx>
                        <w:txbxContent>
                          <w:p w14:paraId="2BF7966D" w14:textId="77777777" w:rsidR="003C43B7" w:rsidRPr="003C2798" w:rsidRDefault="003C43B7" w:rsidP="003C43B7">
                            <w:r w:rsidRPr="003C2798">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C2DD3" id="Rectangle 1" o:spid="_x0000_s1028" style="position:absolute;left:0;text-align:left;margin-left:12.75pt;margin-top:.65pt;width:19.25pt;height: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">
                <v:textbox>
                  <w:txbxContent>
                    <w:p w14:paraId="2BF7966D" w14:textId="77777777" w:rsidR="003C43B7" w:rsidRPr="003C2798" w:rsidRDefault="003C43B7" w:rsidP="003C43B7">
                      <w:r w:rsidRPr="003C2798">
                        <w:t>c</w:t>
                      </w:r>
                    </w:p>
                  </w:txbxContent>
                </v:textbox>
              </v:rect>
            </w:pict>
          </mc:Fallback>
        </mc:AlternateContent>
      </w:r>
      <w:r w:rsidRPr="009E2955">
        <w:t>è a conoscenza della partecipazione alla presente procedura di gara di soggetti con cui si trova in una situazione di controllo di cui all’articolo 2359 c.c. e, pur sussistendo tale situazione, di avere formulato l’offerta autonomamente.</w:t>
      </w:r>
    </w:p>
    <w:p w14:paraId="39A10CD5" w14:textId="77777777" w:rsidR="003C43B7" w:rsidRPr="009E2955" w:rsidRDefault="003C43B7" w:rsidP="003C43B7">
      <w:pPr>
        <w:pStyle w:val="Numerazioneperbuste"/>
        <w:numPr>
          <w:ilvl w:val="0"/>
          <w:numId w:val="0"/>
        </w:numPr>
        <w:spacing w:before="0" w:after="0"/>
        <w:ind w:left="357"/>
        <w:rPr>
          <w:iCs/>
          <w:noProof/>
        </w:rPr>
      </w:pPr>
      <w:r w:rsidRPr="009E2955">
        <w:t xml:space="preserve">e </w:t>
      </w:r>
      <w:r w:rsidRPr="009E2955">
        <w:rPr>
          <w:i/>
        </w:rPr>
        <w:t>[N</w:t>
      </w:r>
      <w:r w:rsidRPr="009E2955">
        <w:rPr>
          <w:i/>
          <w:iCs/>
          <w:noProof/>
        </w:rPr>
        <w:t xml:space="preserve">ei </w:t>
      </w:r>
      <w:r w:rsidRPr="009E2955">
        <w:rPr>
          <w:b/>
          <w:i/>
          <w:iCs/>
          <w:noProof/>
        </w:rPr>
        <w:t>casi di cui ai punti a)</w:t>
      </w:r>
      <w:r w:rsidRPr="009E2955">
        <w:rPr>
          <w:i/>
          <w:iCs/>
          <w:noProof/>
        </w:rPr>
        <w:t xml:space="preserve"> e </w:t>
      </w:r>
      <w:r w:rsidRPr="009E2955">
        <w:rPr>
          <w:b/>
          <w:i/>
          <w:iCs/>
          <w:noProof/>
        </w:rPr>
        <w:t>b)</w:t>
      </w:r>
      <w:r w:rsidRPr="009E2955">
        <w:rPr>
          <w:i/>
          <w:iCs/>
          <w:noProof/>
        </w:rPr>
        <w:t>]</w:t>
      </w:r>
      <w:r w:rsidRPr="009E2955">
        <w:rPr>
          <w:iCs/>
          <w:noProof/>
        </w:rPr>
        <w:t xml:space="preserve">: </w:t>
      </w:r>
    </w:p>
    <w:p w14:paraId="727621D1" w14:textId="77777777" w:rsidR="003C43B7" w:rsidRPr="009E2955" w:rsidRDefault="003C43B7" w:rsidP="006677FD">
      <w:pPr>
        <w:pStyle w:val="Numerazioneperbuste"/>
        <w:numPr>
          <w:ilvl w:val="0"/>
          <w:numId w:val="21"/>
        </w:numPr>
        <w:suppressAutoHyphens w:val="0"/>
        <w:spacing w:before="0" w:after="0"/>
        <w:ind w:left="714" w:hanging="357"/>
        <w:rPr>
          <w:iCs/>
          <w:noProof/>
        </w:rPr>
      </w:pPr>
      <w:r w:rsidRPr="009E2955">
        <w:rPr>
          <w:iCs/>
          <w:noProof/>
        </w:rPr>
        <w:t>dichiara che, per quanto a propria conoscenza, non sussistono in relazione a questa Impresa,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w:t>
      </w:r>
    </w:p>
    <w:p w14:paraId="38FC31FB" w14:textId="77777777" w:rsidR="003C43B7" w:rsidRPr="009E2955" w:rsidRDefault="003C43B7" w:rsidP="003C43B7">
      <w:pPr>
        <w:pStyle w:val="Numerazioneperbuste"/>
        <w:numPr>
          <w:ilvl w:val="0"/>
          <w:numId w:val="0"/>
        </w:numPr>
        <w:spacing w:before="0" w:after="0"/>
        <w:ind w:left="720" w:hanging="360"/>
        <w:rPr>
          <w:i/>
          <w:iCs/>
          <w:noProof/>
        </w:rPr>
      </w:pPr>
      <w:r w:rsidRPr="009E2955">
        <w:rPr>
          <w:i/>
          <w:iCs/>
          <w:noProof/>
        </w:rPr>
        <w:t xml:space="preserve">ovvero (qualora sussistano tali connessioni, anche di fatto), </w:t>
      </w:r>
    </w:p>
    <w:p w14:paraId="3E16491E" w14:textId="77777777" w:rsidR="003C43B7" w:rsidRPr="009E2955" w:rsidRDefault="003C43B7" w:rsidP="006677FD">
      <w:pPr>
        <w:pStyle w:val="Numerazioneperbuste"/>
        <w:numPr>
          <w:ilvl w:val="0"/>
          <w:numId w:val="21"/>
        </w:numPr>
        <w:suppressAutoHyphens w:val="0"/>
        <w:spacing w:before="0" w:after="0"/>
      </w:pPr>
      <w:r w:rsidRPr="009E2955">
        <w:rPr>
          <w:iCs/>
          <w:noProof/>
        </w:rPr>
        <w:t>riporta i seguenti elementi volti a ritenere che nel caso di specie debba essere esclusa l’ipotesi di imputabilità dell’offerta ad un unico centro decisionale</w:t>
      </w:r>
      <w:r w:rsidRPr="009E2955">
        <w:t>: _________________________________________________________________________;</w:t>
      </w:r>
    </w:p>
    <w:p w14:paraId="77FFE30E" w14:textId="77777777" w:rsidR="003C43B7" w:rsidRPr="009E2955" w:rsidRDefault="003C43B7" w:rsidP="003C43B7">
      <w:pPr>
        <w:pStyle w:val="Numerazioneperbuste"/>
        <w:numPr>
          <w:ilvl w:val="0"/>
          <w:numId w:val="0"/>
        </w:numPr>
        <w:spacing w:before="0" w:after="0"/>
        <w:ind w:left="360"/>
      </w:pPr>
      <w:r w:rsidRPr="009E2955">
        <w:rPr>
          <w:i/>
          <w:iCs/>
        </w:rPr>
        <w:t xml:space="preserve">ovvero [nel </w:t>
      </w:r>
      <w:r w:rsidRPr="009E2955">
        <w:rPr>
          <w:b/>
          <w:i/>
          <w:iCs/>
        </w:rPr>
        <w:t>caso di cui al punto c)</w:t>
      </w:r>
      <w:r w:rsidRPr="009E2955">
        <w:rPr>
          <w:i/>
          <w:iCs/>
        </w:rPr>
        <w:t>]</w:t>
      </w:r>
      <w:r w:rsidRPr="009E2955">
        <w:rPr>
          <w:iCs/>
        </w:rPr>
        <w:t>:</w:t>
      </w:r>
    </w:p>
    <w:p w14:paraId="2EB68427" w14:textId="77777777" w:rsidR="003C43B7" w:rsidRPr="009E2955" w:rsidRDefault="003C43B7" w:rsidP="006677FD">
      <w:pPr>
        <w:pStyle w:val="Numerazioneperbuste"/>
        <w:numPr>
          <w:ilvl w:val="0"/>
          <w:numId w:val="21"/>
        </w:numPr>
        <w:suppressAutoHyphens w:val="0"/>
        <w:spacing w:before="0" w:after="0"/>
      </w:pPr>
      <w:r w:rsidRPr="009E2955">
        <w:t xml:space="preserve">chiarisce di seguito </w:t>
      </w:r>
      <w:r w:rsidRPr="009E2955">
        <w:rPr>
          <w:iCs/>
        </w:rPr>
        <w:t xml:space="preserve">gli elementi precisi e concordanti che inducono a ritenere che nel caso </w:t>
      </w:r>
      <w:r w:rsidRPr="009E2955">
        <w:rPr>
          <w:iCs/>
          <w:noProof/>
        </w:rPr>
        <w:t>di specie debba essere esclusa l’ipotesi di imputabilità dell’offerta ad un unico centro decisionale:</w:t>
      </w:r>
    </w:p>
    <w:p w14:paraId="2AF88D95" w14:textId="77777777" w:rsidR="003C43B7" w:rsidRPr="009E2955" w:rsidRDefault="003C43B7" w:rsidP="003C43B7">
      <w:pPr>
        <w:spacing w:line="360" w:lineRule="auto"/>
        <w:ind w:left="720"/>
      </w:pPr>
      <w:r w:rsidRPr="009E2955">
        <w:t>__________________________________________________________________________</w:t>
      </w:r>
    </w:p>
    <w:p w14:paraId="1C5C5690" w14:textId="77777777" w:rsidR="003C43B7" w:rsidRPr="009E2955" w:rsidRDefault="003C43B7" w:rsidP="003C43B7">
      <w:pPr>
        <w:spacing w:after="120" w:line="360" w:lineRule="auto"/>
        <w:ind w:left="720"/>
        <w:rPr>
          <w:iCs/>
        </w:rPr>
      </w:pPr>
      <w:r w:rsidRPr="009E2955">
        <w:t>__________________________________________________________________________</w:t>
      </w:r>
    </w:p>
    <w:p w14:paraId="1D718617" w14:textId="2840AB0E" w:rsidR="00C456CA" w:rsidRDefault="003C43B7" w:rsidP="006677FD">
      <w:pPr>
        <w:pStyle w:val="Numerazioneperbuste"/>
        <w:numPr>
          <w:ilvl w:val="0"/>
          <w:numId w:val="23"/>
        </w:numPr>
        <w:suppressAutoHyphens w:val="0"/>
        <w:spacing w:before="0" w:after="0"/>
        <w:ind w:left="426" w:hanging="426"/>
      </w:pPr>
      <w:r w:rsidRPr="009E2955">
        <w:rPr>
          <w:iCs/>
          <w:color w:val="222222"/>
          <w:shd w:val="clear" w:color="auto" w:fill="FFFFFF"/>
        </w:rPr>
        <w:t xml:space="preserve">che </w:t>
      </w:r>
      <w:r w:rsidRPr="009E2955">
        <w:t>l’Impresa non ha concluso contratti di lavoro subordinato o autonomo e comunque non ha conferito incarichi ad ex dipendenti che hanno esercitato poteri autoritativi o negoziali per conto del Committente e/o della Stazione Appaltante nei propri confronti per il triennio successivo alla cessazione del rapporto;</w:t>
      </w:r>
    </w:p>
    <w:p w14:paraId="408C620A" w14:textId="12BB235D" w:rsidR="003C43B7" w:rsidRPr="00C456CA" w:rsidRDefault="003C43B7" w:rsidP="006677FD">
      <w:pPr>
        <w:pStyle w:val="Numerazioneperbuste"/>
        <w:numPr>
          <w:ilvl w:val="0"/>
          <w:numId w:val="23"/>
        </w:numPr>
        <w:suppressAutoHyphens w:val="0"/>
        <w:spacing w:before="0" w:after="0"/>
        <w:ind w:left="426" w:hanging="426"/>
      </w:pPr>
      <w:r w:rsidRPr="00C456CA">
        <w:rPr>
          <w:i/>
        </w:rPr>
        <w:t xml:space="preserve">[in caso </w:t>
      </w:r>
      <w:r w:rsidRPr="003C43B7">
        <w:t>Consorzio</w:t>
      </w:r>
      <w:r w:rsidRPr="00C456CA">
        <w:rPr>
          <w:i/>
        </w:rPr>
        <w:t xml:space="preserve"> di cui all’articolo  45, comma 2, lett. b) e c) e di rete di imprese di cui all’art. 3, comma 4-quater D.L. n. 5/2009] </w:t>
      </w:r>
      <w:r w:rsidRPr="009E2955">
        <w:t>che il Consorzio</w:t>
      </w:r>
      <w:r>
        <w:t>/Rete di impresa</w:t>
      </w:r>
      <w:r w:rsidRPr="009E2955">
        <w:t xml:space="preserve"> partecipa per le seguenti consorziate:</w:t>
      </w:r>
    </w:p>
    <w:p w14:paraId="6499E95B" w14:textId="77777777" w:rsidR="003C43B7" w:rsidRPr="009E2955" w:rsidRDefault="003C43B7" w:rsidP="003C43B7">
      <w:pPr>
        <w:pStyle w:val="Numerazioneperbuste"/>
        <w:numPr>
          <w:ilvl w:val="0"/>
          <w:numId w:val="0"/>
        </w:numPr>
        <w:spacing w:before="0" w:after="0"/>
        <w:ind w:left="360"/>
        <w:rPr>
          <w:i/>
        </w:rPr>
      </w:pPr>
      <w:r w:rsidRPr="009E2955">
        <w:rPr>
          <w:i/>
        </w:rPr>
        <w:lastRenderedPageBreak/>
        <w:t>_____________________________________________________________________________</w:t>
      </w:r>
    </w:p>
    <w:p w14:paraId="7F9A2C16" w14:textId="77777777" w:rsidR="003C43B7" w:rsidRPr="009E2955" w:rsidRDefault="003C43B7" w:rsidP="003C43B7">
      <w:pPr>
        <w:pStyle w:val="Numerazioneperbuste"/>
        <w:numPr>
          <w:ilvl w:val="0"/>
          <w:numId w:val="0"/>
        </w:numPr>
        <w:spacing w:before="0" w:after="0"/>
        <w:ind w:left="360"/>
        <w:rPr>
          <w:i/>
        </w:rPr>
      </w:pPr>
      <w:r w:rsidRPr="009E2955">
        <w:rPr>
          <w:i/>
        </w:rPr>
        <w:t>_____________________________________________________________________________</w:t>
      </w:r>
    </w:p>
    <w:p w14:paraId="589A34A3" w14:textId="77777777" w:rsidR="003C43B7" w:rsidRPr="009E2955" w:rsidRDefault="003C43B7" w:rsidP="003C43B7">
      <w:pPr>
        <w:pStyle w:val="Numerazioneperbuste"/>
        <w:numPr>
          <w:ilvl w:val="0"/>
          <w:numId w:val="0"/>
        </w:numPr>
        <w:spacing w:before="0"/>
        <w:ind w:left="357"/>
      </w:pPr>
      <w:r w:rsidRPr="009E2955">
        <w:rPr>
          <w:i/>
        </w:rPr>
        <w:t>_____________________________________________________________________________</w:t>
      </w:r>
    </w:p>
    <w:p w14:paraId="2EE239BE" w14:textId="77777777" w:rsidR="003C43B7" w:rsidRPr="009E2955" w:rsidRDefault="003C43B7" w:rsidP="003C43B7">
      <w:pPr>
        <w:pStyle w:val="Numerazioneperbuste"/>
        <w:numPr>
          <w:ilvl w:val="0"/>
          <w:numId w:val="0"/>
        </w:numPr>
        <w:suppressAutoHyphens w:val="0"/>
        <w:spacing w:before="0" w:after="0"/>
        <w:ind w:left="426"/>
      </w:pPr>
      <w:r w:rsidRPr="009E2955">
        <w:rPr>
          <w:i/>
        </w:rPr>
        <w:t xml:space="preserve">[in </w:t>
      </w:r>
      <w:r w:rsidRPr="009E2955">
        <w:t>caso</w:t>
      </w:r>
      <w:r w:rsidRPr="009E2955">
        <w:rPr>
          <w:i/>
        </w:rPr>
        <w:t xml:space="preserve"> di R.T.I./Consorzio ordinario/Rete d’Impresa/GEIE</w:t>
      </w:r>
      <w:r w:rsidRPr="009E2955">
        <w:t>] che le imprese partecipanti al R.T.I./Consorzio/Rete d’Impresa/GEIE eseguiranno i seguenti servizi:</w:t>
      </w:r>
    </w:p>
    <w:p w14:paraId="37CDF069" w14:textId="77777777" w:rsidR="003C43B7" w:rsidRPr="009E2955" w:rsidRDefault="003C43B7" w:rsidP="003C43B7">
      <w:pPr>
        <w:spacing w:line="360" w:lineRule="auto"/>
        <w:ind w:firstLine="360"/>
      </w:pPr>
      <w:r w:rsidRPr="009E2955">
        <w:t xml:space="preserve">Impresa ___________________ Servizi ________________________ % ______ </w:t>
      </w:r>
    </w:p>
    <w:p w14:paraId="728CC36F" w14:textId="77777777" w:rsidR="003C43B7" w:rsidRPr="009E2955" w:rsidRDefault="003C43B7" w:rsidP="003C43B7">
      <w:pPr>
        <w:spacing w:line="360" w:lineRule="auto"/>
        <w:ind w:firstLine="360"/>
      </w:pPr>
      <w:r w:rsidRPr="009E2955">
        <w:t xml:space="preserve">Impresa ___________________ Servizi ________________________ % ______ </w:t>
      </w:r>
    </w:p>
    <w:p w14:paraId="1D326A9E" w14:textId="77777777" w:rsidR="003C43B7" w:rsidRPr="009E2955" w:rsidRDefault="003C43B7" w:rsidP="003C43B7">
      <w:pPr>
        <w:spacing w:line="360" w:lineRule="auto"/>
        <w:ind w:firstLine="360"/>
      </w:pPr>
      <w:r w:rsidRPr="009E2955">
        <w:t xml:space="preserve">Impresa ___________________ Servizi ________________________ % ______ </w:t>
      </w:r>
    </w:p>
    <w:p w14:paraId="3230FB74" w14:textId="77777777" w:rsidR="003C43B7" w:rsidRPr="009E2955" w:rsidRDefault="003C43B7" w:rsidP="003C43B7">
      <w:pPr>
        <w:spacing w:after="120" w:line="360" w:lineRule="auto"/>
        <w:ind w:firstLine="357"/>
      </w:pPr>
      <w:r w:rsidRPr="009E2955">
        <w:t xml:space="preserve">Impresa ___________________ Servizi ________________________ % ______ </w:t>
      </w:r>
    </w:p>
    <w:p w14:paraId="1C2B52A1" w14:textId="77777777" w:rsidR="003C43B7" w:rsidRPr="009E2955" w:rsidRDefault="003C43B7" w:rsidP="003C43B7">
      <w:pPr>
        <w:pStyle w:val="Numerazioneperbuste"/>
        <w:numPr>
          <w:ilvl w:val="0"/>
          <w:numId w:val="0"/>
        </w:numPr>
        <w:suppressAutoHyphens w:val="0"/>
        <w:spacing w:before="0" w:after="0"/>
        <w:ind w:left="426"/>
      </w:pPr>
      <w:r w:rsidRPr="009E2955">
        <w:rPr>
          <w:i/>
        </w:rPr>
        <w:t xml:space="preserve">[In caso </w:t>
      </w:r>
      <w:r w:rsidRPr="003C43B7">
        <w:t>di</w:t>
      </w:r>
      <w:r w:rsidRPr="009E2955">
        <w:rPr>
          <w:i/>
        </w:rPr>
        <w:t xml:space="preserve"> R.T.I./Consorzio ordinario/GEIE]</w:t>
      </w:r>
    </w:p>
    <w:p w14:paraId="450DBAE3" w14:textId="77777777" w:rsidR="003C43B7" w:rsidRPr="009E2955" w:rsidRDefault="003C43B7" w:rsidP="003C43B7">
      <w:pPr>
        <w:pStyle w:val="Numerazioneperbuste"/>
        <w:numPr>
          <w:ilvl w:val="0"/>
          <w:numId w:val="0"/>
        </w:numPr>
        <w:spacing w:before="0" w:after="0"/>
        <w:ind w:left="360"/>
      </w:pPr>
      <w:r w:rsidRPr="009E2955">
        <w:sym w:font="Wingdings" w:char="F071"/>
      </w:r>
      <w:r w:rsidRPr="009E2955">
        <w:tab/>
        <w:t>che l’R.T.I./Consorzio ordinario/GEIE sono già costituiti, come si evince dalla copia autentica del mandato collettivo/atto costitutivo allegata;</w:t>
      </w:r>
    </w:p>
    <w:p w14:paraId="3AC76C7C" w14:textId="77777777" w:rsidR="003C43B7" w:rsidRPr="009E2955" w:rsidRDefault="003C43B7" w:rsidP="003C43B7">
      <w:pPr>
        <w:pStyle w:val="Numerazioneperbuste"/>
        <w:numPr>
          <w:ilvl w:val="0"/>
          <w:numId w:val="0"/>
        </w:numPr>
        <w:spacing w:before="0" w:after="0"/>
        <w:ind w:left="360"/>
        <w:rPr>
          <w:i/>
        </w:rPr>
      </w:pPr>
      <w:r w:rsidRPr="009E2955">
        <w:rPr>
          <w:i/>
        </w:rPr>
        <w:t>ovvero</w:t>
      </w:r>
    </w:p>
    <w:p w14:paraId="0F99989B" w14:textId="77777777" w:rsidR="003C43B7" w:rsidRPr="009E2955" w:rsidRDefault="003C43B7" w:rsidP="006677FD">
      <w:pPr>
        <w:pStyle w:val="Numerazioneperbuste"/>
        <w:numPr>
          <w:ilvl w:val="0"/>
          <w:numId w:val="21"/>
        </w:numPr>
        <w:suppressAutoHyphens w:val="0"/>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rsidRPr="009A19D2">
        <w:t>45, comma 8, D.Lgs. n. 50/2016</w:t>
      </w:r>
      <w:r w:rsidRPr="009E2955">
        <w:t>, come si evince dalle dichiarazioni/dichiarazione congiunta allegate/a.</w:t>
      </w:r>
    </w:p>
    <w:p w14:paraId="128037B2" w14:textId="77777777" w:rsidR="003C43B7" w:rsidRPr="009E2955" w:rsidRDefault="003C43B7" w:rsidP="003C43B7">
      <w:pPr>
        <w:pStyle w:val="Numerazioneperbuste"/>
        <w:numPr>
          <w:ilvl w:val="0"/>
          <w:numId w:val="0"/>
        </w:numPr>
        <w:suppressAutoHyphens w:val="0"/>
        <w:spacing w:before="0" w:after="0"/>
        <w:ind w:left="360"/>
      </w:pPr>
      <w:r w:rsidRPr="009E2955">
        <w:rPr>
          <w:i/>
        </w:rPr>
        <w:t>[in caso di Rete d’Impresa]</w:t>
      </w:r>
    </w:p>
    <w:p w14:paraId="5BE562C8" w14:textId="245A8D8E" w:rsidR="003C43B7" w:rsidRPr="009E2955" w:rsidRDefault="003C43B7" w:rsidP="006677FD">
      <w:pPr>
        <w:pStyle w:val="Numerazioneperbuste"/>
        <w:numPr>
          <w:ilvl w:val="0"/>
          <w:numId w:val="9"/>
        </w:numPr>
        <w:suppressAutoHyphens w:val="0"/>
        <w:spacing w:before="0" w:after="0"/>
        <w:ind w:left="714" w:hanging="357"/>
      </w:pPr>
      <w:r w:rsidRPr="009E2955">
        <w:t>che la Rete è dotata</w:t>
      </w:r>
      <w:r>
        <w:t xml:space="preserve"> </w:t>
      </w:r>
      <w:r w:rsidR="006D24A1" w:rsidRPr="00AD2DDD">
        <w:t>(</w:t>
      </w:r>
      <w:r w:rsidR="006D24A1" w:rsidRPr="006D24A1">
        <w:rPr>
          <w:vertAlign w:val="superscript"/>
        </w:rPr>
        <w:footnoteReference w:id="17"/>
      </w:r>
      <w:r w:rsidR="006D24A1" w:rsidRPr="00AD2DDD">
        <w:t>)</w:t>
      </w:r>
      <w:r w:rsidRPr="009E2955">
        <w:t xml:space="preserve">/priva di soggettività giuridica, ai sensi dell’articolo 3, comma 4-quater, d.l. 5/2009, e dotata di un organo comune con potere di rappresentanza in possesso dei requisiti di qualificazione richiesti per assumere la veste di mandataria e che la stessa è stata costituita mediante contratto </w:t>
      </w:r>
      <w:r w:rsidRPr="009E2955">
        <w:rPr>
          <w:snapToGrid w:val="0"/>
        </w:rPr>
        <w:t>redatto per atto pubblico/scrittura privata autenticata/atto firmato digitalmente a norma dell’articolo 25 del d.lgs. 82/2005, di cui si allega</w:t>
      </w:r>
      <w:r w:rsidRPr="009E2955">
        <w:t xml:space="preserve"> copia autentica,</w:t>
      </w:r>
    </w:p>
    <w:p w14:paraId="0A0B7890" w14:textId="77777777" w:rsidR="003C43B7" w:rsidRPr="009E2955" w:rsidRDefault="003C43B7" w:rsidP="003C43B7">
      <w:pPr>
        <w:pStyle w:val="Numerazioneperbuste"/>
        <w:numPr>
          <w:ilvl w:val="0"/>
          <w:numId w:val="0"/>
        </w:numPr>
        <w:spacing w:before="0" w:after="0"/>
        <w:ind w:left="357"/>
        <w:rPr>
          <w:i/>
        </w:rPr>
      </w:pPr>
      <w:r w:rsidRPr="009E2955">
        <w:rPr>
          <w:i/>
        </w:rPr>
        <w:t>ovvero [nelle ulteriori ipotesi di configurazione giuridica della Rete]</w:t>
      </w:r>
    </w:p>
    <w:p w14:paraId="751CE0FC" w14:textId="758A3411" w:rsidR="003C43B7" w:rsidRPr="006A1A07" w:rsidRDefault="003C43B7" w:rsidP="006677FD">
      <w:pPr>
        <w:pStyle w:val="Numerazioneperbuste"/>
        <w:numPr>
          <w:ilvl w:val="0"/>
          <w:numId w:val="9"/>
        </w:numPr>
        <w:suppressAutoHyphens w:val="0"/>
        <w:spacing w:before="0" w:after="0"/>
        <w:ind w:left="714" w:hanging="357"/>
      </w:pPr>
      <w:r w:rsidRPr="009E2955">
        <w:t>che la Rete è dotata</w:t>
      </w:r>
      <w:r>
        <w:t xml:space="preserve"> </w:t>
      </w:r>
      <w:r w:rsidR="006D24A1" w:rsidRPr="00AD2DDD">
        <w:t>(</w:t>
      </w:r>
      <w:r w:rsidR="006D24A1" w:rsidRPr="006D24A1">
        <w:rPr>
          <w:vertAlign w:val="superscript"/>
        </w:rPr>
        <w:footnoteReference w:id="18"/>
      </w:r>
      <w:r w:rsidR="006D24A1" w:rsidRPr="00AD2DDD">
        <w:t>)</w:t>
      </w:r>
      <w:r w:rsidRPr="009E2955">
        <w:t xml:space="preserve">/priva di soggettività giuridica, dotata/priva di organo comune dotato/privo del potere di rappresentanza e dotato/privo dei requisiti di qualificazione richiesti per assumere la veste di mandataria ed è stata costituita mediante contratto </w:t>
      </w:r>
      <w:r w:rsidRPr="009E2955">
        <w:rPr>
          <w:snapToGrid w:val="0"/>
        </w:rPr>
        <w:t>redatto per atto pubblico/scrittura privata autenticata/atto firmato digitalmente a norma dell’articolo 25 del d.lgs. 82/2005/</w:t>
      </w:r>
      <w:r w:rsidRPr="009E2955">
        <w:rPr>
          <w:i/>
          <w:snapToGrid w:val="0"/>
        </w:rPr>
        <w:t xml:space="preserve">[indicare l’eventuale ulteriore forma di redazione del contratto di </w:t>
      </w:r>
      <w:r w:rsidRPr="009E2955">
        <w:rPr>
          <w:i/>
          <w:snapToGrid w:val="0"/>
        </w:rPr>
        <w:lastRenderedPageBreak/>
        <w:t>Rete]</w:t>
      </w:r>
      <w:r w:rsidRPr="009E2955">
        <w:rPr>
          <w:snapToGrid w:val="0"/>
        </w:rPr>
        <w:t xml:space="preserve"> _________________________________, di cui si allega</w:t>
      </w:r>
      <w:r w:rsidRPr="009E2955">
        <w:t xml:space="preserve"> copia autentica, e che </w:t>
      </w:r>
      <w:r w:rsidRPr="006A1A07">
        <w:t>è già stato conferito mandato, come si evince dall’allegato documento prodotto in copia autentica,</w:t>
      </w:r>
    </w:p>
    <w:p w14:paraId="6FF017FC" w14:textId="77777777" w:rsidR="003C43B7" w:rsidRPr="009E2955" w:rsidRDefault="003C43B7" w:rsidP="003C43B7">
      <w:pPr>
        <w:spacing w:line="360" w:lineRule="auto"/>
        <w:ind w:left="360" w:firstLine="349"/>
        <w:rPr>
          <w:i/>
        </w:rPr>
      </w:pPr>
      <w:r w:rsidRPr="009E2955">
        <w:rPr>
          <w:i/>
        </w:rPr>
        <w:t>ovvero</w:t>
      </w:r>
    </w:p>
    <w:p w14:paraId="68D502E0" w14:textId="77777777" w:rsidR="003C43B7" w:rsidRPr="009E2955" w:rsidRDefault="003C43B7" w:rsidP="003C43B7">
      <w:pPr>
        <w:spacing w:after="120" w:line="360" w:lineRule="auto"/>
        <w:ind w:left="709" w:hanging="1"/>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 xml:space="preserve"> 48, comma 8, D.Lgs. n. 50/2016</w:t>
      </w:r>
      <w:r w:rsidRPr="009E2955">
        <w:t>, come si evince dalle dichiarazioni/dichiarazione congiunta allegate/a</w:t>
      </w:r>
      <w:r>
        <w:t>;</w:t>
      </w:r>
    </w:p>
    <w:p w14:paraId="4EDC2D9B" w14:textId="77777777" w:rsidR="003C43B7" w:rsidRPr="009E2955" w:rsidRDefault="003C43B7" w:rsidP="006677FD">
      <w:pPr>
        <w:pStyle w:val="Numerazioneperbuste"/>
        <w:numPr>
          <w:ilvl w:val="0"/>
          <w:numId w:val="23"/>
        </w:numPr>
        <w:suppressAutoHyphens w:val="0"/>
        <w:spacing w:before="0" w:after="0"/>
        <w:ind w:left="426" w:hanging="426"/>
      </w:pPr>
      <w:r w:rsidRPr="009E2955">
        <w:t xml:space="preserve">che per la ricezione di ogni eventuale comunicazione inerente la gara in oggetto e/o di richieste di chiarimento e/o integrazione della documentazione presentata, ivi comprese le comunicazioni di cui all’articolo </w:t>
      </w:r>
      <w:r w:rsidRPr="000128E2">
        <w:t>76, D.Lgs. n. 50/2016</w:t>
      </w:r>
      <w:r w:rsidRPr="009E2955">
        <w:t xml:space="preserve">, si elegge domicilio in: </w:t>
      </w:r>
    </w:p>
    <w:p w14:paraId="6FCE722A" w14:textId="22258A1D" w:rsidR="003C43B7" w:rsidRPr="009E2955" w:rsidRDefault="003C43B7" w:rsidP="003C43B7">
      <w:pPr>
        <w:pStyle w:val="Numerazioneperbuste"/>
        <w:numPr>
          <w:ilvl w:val="0"/>
          <w:numId w:val="0"/>
        </w:numPr>
        <w:spacing w:before="0"/>
        <w:ind w:left="357"/>
      </w:pPr>
      <w:r w:rsidRPr="009E2955">
        <w:t>Città _______________________________, via _________________, n. _____, CAP _______, tel. ______________, PEC __________________________________________________</w:t>
      </w:r>
      <w:r w:rsidR="008358D0">
        <w:t xml:space="preserve"> </w:t>
      </w:r>
      <w:r w:rsidR="006D24A1" w:rsidRPr="00AD2DDD">
        <w:t>(</w:t>
      </w:r>
      <w:r w:rsidR="006D24A1" w:rsidRPr="006D24A1">
        <w:rPr>
          <w:vertAlign w:val="superscript"/>
        </w:rPr>
        <w:footnoteReference w:id="19"/>
      </w:r>
      <w:r w:rsidR="006D24A1" w:rsidRPr="00AD2DDD">
        <w:t>)</w:t>
      </w:r>
      <w:r w:rsidRPr="009E2955">
        <w:t>; nominativo di riferimento (cognome, nome e qualifica) _____________________________________________________</w:t>
      </w:r>
      <w:r w:rsidR="008358D0">
        <w:t>_______________________</w:t>
      </w:r>
      <w:r w:rsidRPr="009E2955">
        <w:t>;</w:t>
      </w:r>
    </w:p>
    <w:p w14:paraId="5DFEB3CF" w14:textId="22453A4E" w:rsidR="003C43B7" w:rsidRPr="000128E2" w:rsidRDefault="003C43B7" w:rsidP="006677FD">
      <w:pPr>
        <w:pStyle w:val="Numerazioneperbuste"/>
        <w:numPr>
          <w:ilvl w:val="0"/>
          <w:numId w:val="23"/>
        </w:numPr>
        <w:suppressAutoHyphens w:val="0"/>
        <w:spacing w:before="0" w:after="0"/>
        <w:ind w:left="426" w:hanging="426"/>
      </w:pPr>
      <w:r w:rsidRPr="000128E2">
        <w:t>di essere consapevole che, ai sensi dell’art. 76, comma 6, D.Lgs. n. 50/2016, le comunicazioni di cui al medesimo art.  76, saranno effettuate mediante posta elettronica certificata all'indirizzo di posta elettronica certificata indicata al precedente punto, o comunque mediante strumento analogo negli altri Stati membri</w:t>
      </w:r>
      <w:r w:rsidR="008358D0">
        <w:t>;</w:t>
      </w:r>
    </w:p>
    <w:p w14:paraId="0F450476" w14:textId="77777777" w:rsidR="003C43B7" w:rsidRPr="009E2955" w:rsidRDefault="003C43B7" w:rsidP="006677FD">
      <w:pPr>
        <w:pStyle w:val="Numerazioneperbuste"/>
        <w:numPr>
          <w:ilvl w:val="0"/>
          <w:numId w:val="23"/>
        </w:numPr>
        <w:suppressAutoHyphens w:val="0"/>
        <w:spacing w:before="0" w:after="0"/>
        <w:ind w:left="426" w:hanging="426"/>
      </w:pPr>
      <w:r w:rsidRPr="009E2955">
        <w:t xml:space="preserve">di essere informata, ai sensi e per gli effetti dell’articolo 13 del </w:t>
      </w:r>
      <w:r>
        <w:t>D.Lgs</w:t>
      </w:r>
      <w:r w:rsidRPr="009E2955">
        <w:t>.</w:t>
      </w:r>
      <w:r>
        <w:t xml:space="preserve"> n.</w:t>
      </w:r>
      <w:r w:rsidRPr="009E2955">
        <w:t xml:space="preserve">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14:paraId="65C8EACC" w14:textId="77777777" w:rsidR="003C43B7" w:rsidRPr="009E2955" w:rsidRDefault="003C43B7" w:rsidP="006677FD">
      <w:pPr>
        <w:pStyle w:val="Numerazioneperbuste"/>
        <w:numPr>
          <w:ilvl w:val="0"/>
          <w:numId w:val="23"/>
        </w:numPr>
        <w:suppressAutoHyphens w:val="0"/>
        <w:spacing w:before="0" w:after="0"/>
        <w:ind w:left="426" w:hanging="426"/>
      </w:pPr>
      <w:r w:rsidRPr="009E2955">
        <w:t>di essere consapevole che, qualora fosse accertata la non veridicità del contenuto della presente dichiarazione, questa Impresa verrà esclusa dalla gara, o, se risultata aggiudicataria, verrà dichiarata decaduta dalla stessa;</w:t>
      </w:r>
    </w:p>
    <w:p w14:paraId="67E47C55" w14:textId="77777777" w:rsidR="003C43B7" w:rsidRPr="009E2955" w:rsidRDefault="003C43B7" w:rsidP="003C43B7">
      <w:pPr>
        <w:pStyle w:val="Numerazioneperbuste"/>
        <w:numPr>
          <w:ilvl w:val="0"/>
          <w:numId w:val="0"/>
        </w:numPr>
        <w:suppressAutoHyphens w:val="0"/>
        <w:spacing w:before="0" w:after="0"/>
        <w:ind w:left="426"/>
        <w:rPr>
          <w:i/>
        </w:rPr>
      </w:pPr>
      <w:r w:rsidRPr="009E2955">
        <w:rPr>
          <w:i/>
        </w:rPr>
        <w:t xml:space="preserve">[in </w:t>
      </w:r>
      <w:r w:rsidRPr="009E2955">
        <w:t>caso</w:t>
      </w:r>
      <w:r w:rsidRPr="009E2955">
        <w:rPr>
          <w:i/>
        </w:rPr>
        <w:t xml:space="preserve"> di partecipazione di Impresa avente sede, residenza o domicilio nei Paesi inseriti nelle cosiddette “black list” di cui al Decreto del Ministero delle Finanze del 4 maggio 1999 ed al Decreto del Ministero dell’Economia e delle Finanze del 21 novembre 2001]:</w:t>
      </w:r>
    </w:p>
    <w:p w14:paraId="4382BC1E" w14:textId="77777777" w:rsidR="003C43B7" w:rsidRPr="009E2955" w:rsidRDefault="003C43B7" w:rsidP="006677FD">
      <w:pPr>
        <w:pStyle w:val="Numerazioneperbuste"/>
        <w:numPr>
          <w:ilvl w:val="0"/>
          <w:numId w:val="11"/>
        </w:numPr>
        <w:suppressAutoHyphens w:val="0"/>
        <w:spacing w:before="0" w:after="0"/>
        <w:ind w:left="714" w:hanging="357"/>
      </w:pPr>
      <w:r w:rsidRPr="009E2955">
        <w:t>di essere in possesso dell’autorizzazione rilasciata ai sensi dell’articolo 37 del d.l. 78/2010 e del D.M. 14 dicembre 2010, come da copia dell’autorizzazione allegata alla presente;</w:t>
      </w:r>
    </w:p>
    <w:p w14:paraId="0977B2AE" w14:textId="77777777" w:rsidR="003C43B7" w:rsidRPr="009E2955" w:rsidRDefault="003C43B7" w:rsidP="003C43B7">
      <w:pPr>
        <w:pStyle w:val="Numerazioneperbuste"/>
        <w:numPr>
          <w:ilvl w:val="0"/>
          <w:numId w:val="0"/>
        </w:numPr>
        <w:spacing w:before="0" w:after="0"/>
        <w:ind w:left="720" w:hanging="360"/>
        <w:rPr>
          <w:i/>
        </w:rPr>
      </w:pPr>
      <w:r w:rsidRPr="009E2955">
        <w:rPr>
          <w:i/>
        </w:rPr>
        <w:t>ovvero</w:t>
      </w:r>
    </w:p>
    <w:p w14:paraId="500E6047" w14:textId="77777777" w:rsidR="003C43B7" w:rsidRPr="009E2955" w:rsidRDefault="003C43B7" w:rsidP="006677FD">
      <w:pPr>
        <w:pStyle w:val="Numerazioneperbuste"/>
        <w:numPr>
          <w:ilvl w:val="0"/>
          <w:numId w:val="11"/>
        </w:numPr>
        <w:suppressAutoHyphens w:val="0"/>
        <w:spacing w:before="0"/>
        <w:ind w:left="714" w:hanging="357"/>
      </w:pPr>
      <w:r w:rsidRPr="009E2955">
        <w:lastRenderedPageBreak/>
        <w:t>di avere richiesto l’autorizzazione ai sensi dell’articolo 37 del d.l. 78/2010 e del D.M. 14 dicembre 2010 come da copia dell’istanza inviata per ottenere l’autorizzazione medesima, allegata alla presente;</w:t>
      </w:r>
    </w:p>
    <w:p w14:paraId="52905DEE" w14:textId="47038C0C" w:rsidR="003C43B7" w:rsidRPr="009E2955" w:rsidRDefault="003C43B7" w:rsidP="003C43B7">
      <w:pPr>
        <w:pStyle w:val="Numerazioneperbuste"/>
        <w:numPr>
          <w:ilvl w:val="0"/>
          <w:numId w:val="0"/>
        </w:numPr>
        <w:suppressAutoHyphens w:val="0"/>
        <w:spacing w:before="0" w:after="0"/>
        <w:ind w:left="426"/>
      </w:pPr>
      <w:r w:rsidRPr="009E2955">
        <w:rPr>
          <w:i/>
        </w:rPr>
        <w:t xml:space="preserve">[in </w:t>
      </w:r>
      <w:r w:rsidRPr="003C43B7">
        <w:t>caso</w:t>
      </w:r>
      <w:r w:rsidRPr="009E2955">
        <w:rPr>
          <w:i/>
        </w:rPr>
        <w:t xml:space="preserve"> di soggetto non residente e privo di stabile organizzazione in Italia]</w:t>
      </w:r>
      <w:r w:rsidRPr="009E2955">
        <w:t xml:space="preserve"> che l’Impresa, in caso di aggiudicazione, si uniformerà alla disciplina di cui agli articoli 17, comma 2, e 53, comma 3, </w:t>
      </w:r>
      <w:r w:rsidR="008358D0">
        <w:t>D</w:t>
      </w:r>
      <w:r w:rsidRPr="009E2955">
        <w:t>.P.R. 633/1972 e comunicherà alla Stazione Appaltante</w:t>
      </w:r>
      <w:r w:rsidRPr="009E2955">
        <w:rPr>
          <w:i/>
        </w:rPr>
        <w:t xml:space="preserve"> </w:t>
      </w:r>
      <w:r w:rsidRPr="009E2955">
        <w:t>la nomina del proprio rappresentante fiscale, nelle forme di legge;</w:t>
      </w:r>
    </w:p>
    <w:p w14:paraId="7D4652A1" w14:textId="12E1E2A3" w:rsidR="003C43B7" w:rsidRDefault="003C43B7" w:rsidP="00F5395B">
      <w:pPr>
        <w:pStyle w:val="Numerazioneperbuste"/>
        <w:numPr>
          <w:ilvl w:val="0"/>
          <w:numId w:val="23"/>
        </w:numPr>
        <w:suppressAutoHyphens w:val="0"/>
        <w:spacing w:before="0" w:after="0"/>
        <w:ind w:left="426" w:hanging="426"/>
      </w:pPr>
      <w:r w:rsidRPr="009E2955">
        <w:t>che l’Impresa, con riferimento alla presente gara, non ha in corso e non intende attuare intese e/o pratiche restrittive della concorrenza e del mercato vietate ai sensi della normativa applicabile, ivi inclusi gli articoli 101 e ss. del Trattato sul Funzionamento dell’Unione Europea (TFUE, ex art. 81 e ss. del Trattato CE) e gli articoli 2 e ss. della legge 287/1990 e che l’offerta è stata predisposta nel p</w:t>
      </w:r>
      <w:r w:rsidR="00F5395B">
        <w:t>ieno rispetto di tale normativa.</w:t>
      </w:r>
    </w:p>
    <w:p w14:paraId="053D11D6" w14:textId="77777777" w:rsidR="00F5395B" w:rsidRPr="009E2955" w:rsidRDefault="00F5395B" w:rsidP="00F5395B">
      <w:pPr>
        <w:pStyle w:val="Numerazioneperbuste"/>
        <w:numPr>
          <w:ilvl w:val="0"/>
          <w:numId w:val="0"/>
        </w:numPr>
        <w:suppressAutoHyphens w:val="0"/>
        <w:spacing w:before="0" w:after="0"/>
      </w:pPr>
    </w:p>
    <w:p w14:paraId="0DDCE094" w14:textId="77777777" w:rsidR="003C43B7" w:rsidRPr="009E2955" w:rsidRDefault="003C43B7" w:rsidP="003C43B7">
      <w:pPr>
        <w:pStyle w:val="Numerazioneperbuste"/>
        <w:numPr>
          <w:ilvl w:val="0"/>
          <w:numId w:val="0"/>
        </w:numPr>
        <w:spacing w:before="0" w:after="0"/>
      </w:pPr>
    </w:p>
    <w:p w14:paraId="6DA04B6E" w14:textId="77777777" w:rsidR="003C43B7" w:rsidRPr="009E2955" w:rsidRDefault="003C43B7" w:rsidP="003C43B7">
      <w:pPr>
        <w:pStyle w:val="Numerazioneperbuste"/>
        <w:numPr>
          <w:ilvl w:val="0"/>
          <w:numId w:val="0"/>
        </w:numPr>
        <w:spacing w:before="0" w:after="0"/>
      </w:pPr>
      <w:r w:rsidRPr="009E2955">
        <w:t xml:space="preserve">__________________, lì ________ </w:t>
      </w:r>
    </w:p>
    <w:p w14:paraId="397AA79C" w14:textId="77777777" w:rsidR="003C43B7" w:rsidRPr="009E2955" w:rsidRDefault="003C43B7" w:rsidP="003C43B7">
      <w:pPr>
        <w:spacing w:after="120" w:line="360" w:lineRule="auto"/>
        <w:ind w:left="3544" w:firstLine="709"/>
      </w:pPr>
    </w:p>
    <w:p w14:paraId="317CCDD6" w14:textId="77777777" w:rsidR="003C43B7" w:rsidRPr="009E2955" w:rsidRDefault="003C43B7" w:rsidP="003C43B7">
      <w:pPr>
        <w:spacing w:after="120" w:line="360" w:lineRule="auto"/>
        <w:ind w:left="4253"/>
      </w:pPr>
      <w:r w:rsidRPr="009E2955">
        <w:t>Timbro e firma del dichiarante</w:t>
      </w:r>
      <w:r>
        <w:t xml:space="preserve"> </w:t>
      </w:r>
      <w:r w:rsidRPr="00AD2DDD">
        <w:rPr>
          <w:lang w:eastAsia="ar-SA"/>
        </w:rPr>
        <w:t>(</w:t>
      </w:r>
      <w:r w:rsidRPr="00AD2DDD">
        <w:rPr>
          <w:lang w:eastAsia="ar-SA"/>
        </w:rPr>
        <w:footnoteReference w:id="20"/>
      </w:r>
      <w:r w:rsidRPr="00AD2DDD">
        <w:rPr>
          <w:lang w:eastAsia="ar-SA"/>
        </w:rPr>
        <w:t xml:space="preserve">) </w:t>
      </w:r>
      <w:r w:rsidRPr="009E2955">
        <w:t xml:space="preserve">                </w:t>
      </w:r>
    </w:p>
    <w:p w14:paraId="1BF14D22" w14:textId="77777777" w:rsidR="003C43B7" w:rsidRPr="009E2955" w:rsidRDefault="003C43B7" w:rsidP="003C43B7">
      <w:pPr>
        <w:spacing w:after="120" w:line="360" w:lineRule="auto"/>
        <w:ind w:left="4253"/>
      </w:pPr>
    </w:p>
    <w:p w14:paraId="1328C248" w14:textId="27A6B72F" w:rsidR="003C43B7" w:rsidRPr="009E2955" w:rsidRDefault="003C43B7" w:rsidP="003C43B7">
      <w:pPr>
        <w:spacing w:after="120" w:line="360" w:lineRule="auto"/>
        <w:ind w:left="4253"/>
        <w:rPr>
          <w:u w:val="single"/>
        </w:rPr>
      </w:pPr>
      <w:r w:rsidRPr="009E2955">
        <w:t>_____________________________</w:t>
      </w:r>
    </w:p>
    <w:p w14:paraId="1DB20F16" w14:textId="77777777" w:rsidR="003C43B7" w:rsidRPr="009E2955" w:rsidRDefault="003C43B7" w:rsidP="003C43B7">
      <w:pPr>
        <w:spacing w:line="360" w:lineRule="auto"/>
        <w:ind w:left="3544" w:firstLine="709"/>
      </w:pPr>
    </w:p>
    <w:p w14:paraId="52F98B0B" w14:textId="77777777" w:rsidR="003C43B7" w:rsidRPr="009E2955" w:rsidRDefault="003C43B7" w:rsidP="003C43B7">
      <w:pPr>
        <w:spacing w:line="360" w:lineRule="auto"/>
      </w:pPr>
      <w:r w:rsidRPr="009E2955">
        <w:t>Allegati:</w:t>
      </w:r>
    </w:p>
    <w:p w14:paraId="4A580CD9" w14:textId="77777777" w:rsidR="003C43B7" w:rsidRPr="009E2955" w:rsidRDefault="003C43B7" w:rsidP="003C43B7">
      <w:pPr>
        <w:tabs>
          <w:tab w:val="left" w:pos="360"/>
        </w:tabs>
        <w:spacing w:line="360" w:lineRule="auto"/>
      </w:pPr>
      <w:r w:rsidRPr="009E2955">
        <w:t>1)</w:t>
      </w:r>
      <w:r w:rsidRPr="009E2955">
        <w:tab/>
        <w:t>__________________</w:t>
      </w:r>
    </w:p>
    <w:p w14:paraId="2EF1B13B" w14:textId="77777777" w:rsidR="003C43B7" w:rsidRPr="009E2955" w:rsidRDefault="003C43B7" w:rsidP="003C43B7">
      <w:pPr>
        <w:tabs>
          <w:tab w:val="left" w:pos="360"/>
        </w:tabs>
        <w:spacing w:line="360" w:lineRule="auto"/>
      </w:pPr>
      <w:r w:rsidRPr="009E2955">
        <w:t>2)</w:t>
      </w:r>
      <w:r w:rsidRPr="009E2955">
        <w:tab/>
        <w:t>__________________</w:t>
      </w:r>
    </w:p>
    <w:p w14:paraId="0928FA74" w14:textId="77777777" w:rsidR="003C43B7" w:rsidRPr="009E2955" w:rsidRDefault="003C43B7" w:rsidP="003C43B7">
      <w:pPr>
        <w:tabs>
          <w:tab w:val="left" w:pos="360"/>
        </w:tabs>
        <w:spacing w:line="360" w:lineRule="auto"/>
      </w:pPr>
      <w:r w:rsidRPr="009E2955">
        <w:t>3)</w:t>
      </w:r>
      <w:r w:rsidRPr="009E2955">
        <w:tab/>
        <w:t>__________________</w:t>
      </w:r>
    </w:p>
    <w:p w14:paraId="041CFBB3" w14:textId="77777777" w:rsidR="00FF3704" w:rsidRPr="00311AA3" w:rsidRDefault="00FF3704">
      <w:pPr>
        <w:spacing w:line="360" w:lineRule="auto"/>
        <w:jc w:val="center"/>
        <w:rPr>
          <w:b/>
        </w:rPr>
      </w:pPr>
      <w:r w:rsidRPr="00311AA3">
        <w:rPr>
          <w:i/>
        </w:rPr>
        <w:br w:type="page"/>
      </w:r>
      <w:r>
        <w:rPr>
          <w:b/>
        </w:rPr>
        <w:lastRenderedPageBreak/>
        <w:t>MODELLO 1.</w:t>
      </w:r>
      <w:r w:rsidR="00637739">
        <w:rPr>
          <w:b/>
        </w:rPr>
        <w:t>2</w:t>
      </w:r>
      <w:r>
        <w:rPr>
          <w:b/>
        </w:rPr>
        <w:t>.</w:t>
      </w:r>
    </w:p>
    <w:p w14:paraId="66F0C769" w14:textId="77777777" w:rsidR="00FF3704" w:rsidRDefault="00FF3704" w:rsidP="00593965">
      <w:pPr>
        <w:spacing w:line="360" w:lineRule="auto"/>
        <w:jc w:val="center"/>
        <w:rPr>
          <w:b/>
        </w:rPr>
      </w:pPr>
      <w:r w:rsidRPr="00311AA3">
        <w:rPr>
          <w:b/>
        </w:rPr>
        <w:t>DICHIARAZIONE IN MATERIA DI DIRITTO AL LAVORO DEI DISABILI</w:t>
      </w:r>
    </w:p>
    <w:p w14:paraId="3E1EE8A0" w14:textId="77777777" w:rsidR="00FF3704" w:rsidRPr="00311AA3" w:rsidRDefault="00FF3704" w:rsidP="00593965">
      <w:pPr>
        <w:spacing w:line="360" w:lineRule="auto"/>
        <w:jc w:val="center"/>
        <w:rPr>
          <w:b/>
        </w:rPr>
      </w:pPr>
    </w:p>
    <w:p w14:paraId="42CF2807" w14:textId="32FB5AC4" w:rsidR="00EF2858" w:rsidRDefault="00FF3704" w:rsidP="00710F61">
      <w:pPr>
        <w:spacing w:line="360" w:lineRule="auto"/>
        <w:rPr>
          <w:bCs/>
        </w:rPr>
      </w:pPr>
      <w:r w:rsidRPr="00311AA3">
        <w:t>Il sottoscritto __________ nato il ________________ a __________ in qualità di legale rappresentante dell’</w:t>
      </w:r>
      <w:r>
        <w:t>i</w:t>
      </w:r>
      <w:r w:rsidRPr="00311AA3">
        <w:t>mpresa ____________________ con sede legale in _</w:t>
      </w:r>
      <w:r>
        <w:t>_____</w:t>
      </w:r>
      <w:r w:rsidRPr="00311AA3">
        <w:t>_____________</w:t>
      </w:r>
      <w:r>
        <w:t>,</w:t>
      </w:r>
      <w:r w:rsidRPr="00311AA3">
        <w:t xml:space="preserve"> </w:t>
      </w:r>
      <w:r>
        <w:t>a</w:t>
      </w:r>
      <w:r w:rsidRPr="00311AA3">
        <w:t xml:space="preserve">l fine della partecipazione alla </w:t>
      </w:r>
      <w:r w:rsidR="00BB17BD">
        <w:t xml:space="preserve">procedura </w:t>
      </w:r>
      <w:r w:rsidR="00BB17BD" w:rsidRPr="00076230">
        <w:rPr>
          <w:bCs/>
        </w:rPr>
        <w:t xml:space="preserve">ristretta </w:t>
      </w:r>
      <w:r w:rsidR="00AC30E0">
        <w:rPr>
          <w:bCs/>
        </w:rPr>
        <w:t>per l’affidamento della fornitura</w:t>
      </w:r>
      <w:r w:rsidR="006C69BA">
        <w:rPr>
          <w:bCs/>
        </w:rPr>
        <w:t xml:space="preserve"> e </w:t>
      </w:r>
      <w:r w:rsidR="00AC30E0">
        <w:rPr>
          <w:bCs/>
        </w:rPr>
        <w:t>installazione di nr. 16 moduli prefabbricati ad uso sanitario e socio-assistenziale per le popolazioni del Centro Italia colpite dal Sisma 2016</w:t>
      </w:r>
      <w:r w:rsidR="00655021">
        <w:rPr>
          <w:bCs/>
        </w:rPr>
        <w:t xml:space="preserve"> </w:t>
      </w:r>
      <w:r w:rsidR="00655021">
        <w:t xml:space="preserve">– CIG </w:t>
      </w:r>
      <w:r w:rsidR="00BB469D" w:rsidRPr="00BB469D">
        <w:t>7092518302</w:t>
      </w:r>
      <w:r w:rsidR="00655021">
        <w:t>.</w:t>
      </w:r>
    </w:p>
    <w:p w14:paraId="203F6F95" w14:textId="77777777" w:rsidR="00EF2858" w:rsidRDefault="00EF2858" w:rsidP="00710F61">
      <w:pPr>
        <w:spacing w:line="360" w:lineRule="auto"/>
        <w:rPr>
          <w:bCs/>
        </w:rPr>
      </w:pPr>
    </w:p>
    <w:p w14:paraId="3CA87534" w14:textId="77777777" w:rsidR="00FF3704" w:rsidRPr="003F3D3D" w:rsidRDefault="00FF3704" w:rsidP="00710F61">
      <w:pPr>
        <w:spacing w:line="360" w:lineRule="auto"/>
        <w:jc w:val="center"/>
        <w:rPr>
          <w:b/>
        </w:rPr>
      </w:pPr>
      <w:r w:rsidRPr="003F3D3D">
        <w:rPr>
          <w:b/>
        </w:rPr>
        <w:t>DICHIARA</w:t>
      </w:r>
    </w:p>
    <w:p w14:paraId="25A53012" w14:textId="77777777" w:rsidR="00FF3704" w:rsidRPr="00311AA3" w:rsidRDefault="00FF3704" w:rsidP="00710F61">
      <w:pPr>
        <w:spacing w:line="360" w:lineRule="auto"/>
      </w:pPr>
      <w:r w:rsidRPr="00311AA3">
        <w:t>in materia di diritto al lavoro dei disabili (contrassegnare e compilare la voce che interessa)</w:t>
      </w:r>
      <w:r>
        <w:t>:</w:t>
      </w:r>
      <w:r w:rsidRPr="00311AA3">
        <w:t xml:space="preserve"> </w:t>
      </w:r>
    </w:p>
    <w:p w14:paraId="4D31F6C2" w14:textId="77777777" w:rsidR="00FF3704" w:rsidRPr="00311AA3" w:rsidRDefault="00FF3704" w:rsidP="00710F61">
      <w:pPr>
        <w:pStyle w:val="puntato"/>
      </w:pPr>
      <w:r>
        <w:t>che l’I</w:t>
      </w:r>
      <w:r w:rsidRPr="00311AA3">
        <w:t>mpresa</w:t>
      </w:r>
      <w:r w:rsidRPr="00311AA3">
        <w:rPr>
          <w:rStyle w:val="FootnoteReference"/>
          <w:sz w:val="24"/>
          <w:vertAlign w:val="superscript"/>
        </w:rPr>
        <w:footnoteReference w:id="21"/>
      </w:r>
      <w:r w:rsidRPr="00311AA3">
        <w:t>, il cui organico computabile ai sensi dell’art. 4</w:t>
      </w:r>
      <w:r>
        <w:t>, L</w:t>
      </w:r>
      <w:r w:rsidRPr="00311AA3">
        <w:t>egge 12 marzo 1999</w:t>
      </w:r>
      <w:r>
        <w:t>,</w:t>
      </w:r>
      <w:r w:rsidRPr="00311AA3">
        <w:t xml:space="preserve"> n. 68</w:t>
      </w:r>
      <w:r>
        <w:t>,</w:t>
      </w:r>
      <w:r w:rsidRPr="00311AA3">
        <w:t xml:space="preserve"> ammonta a n. ______________ (____________________) dipendenti, è in regola con le norme che disciplinano il diritto al lavoro dei disabili; </w:t>
      </w:r>
    </w:p>
    <w:p w14:paraId="10D4509D" w14:textId="77777777" w:rsidR="00FF3704" w:rsidRPr="00311AA3" w:rsidRDefault="00FF3704" w:rsidP="00710F61">
      <w:pPr>
        <w:pStyle w:val="puntato"/>
      </w:pPr>
      <w:r>
        <w:t>che l’I</w:t>
      </w:r>
      <w:r w:rsidRPr="00311AA3">
        <w:t>mpresa</w:t>
      </w:r>
      <w:r w:rsidRPr="00311AA3">
        <w:rPr>
          <w:rStyle w:val="FootnoteReference"/>
          <w:sz w:val="24"/>
          <w:vertAlign w:val="superscript"/>
        </w:rPr>
        <w:footnoteReference w:id="22"/>
      </w:r>
      <w:r w:rsidRPr="00311AA3">
        <w:t xml:space="preserve"> non è soggetta agli obblighi derivanti dalla</w:t>
      </w:r>
      <w:r>
        <w:t xml:space="preserve"> Legge 12 marzo 1999, n. </w:t>
      </w:r>
      <w:r w:rsidRPr="00311AA3">
        <w:t>68,</w:t>
      </w:r>
      <w:r>
        <w:t xml:space="preserve"> in quanto l’organico dell’I</w:t>
      </w:r>
      <w:r w:rsidRPr="00311AA3">
        <w:t xml:space="preserve">mpresa computabile ai </w:t>
      </w:r>
      <w:r>
        <w:t xml:space="preserve"> fini della predetta Legge </w:t>
      </w:r>
      <w:r w:rsidRPr="00311AA3">
        <w:t xml:space="preserve">ammonta a n. _______ (_____________________) dipendenti; </w:t>
      </w:r>
    </w:p>
    <w:p w14:paraId="3C254C3C" w14:textId="77777777" w:rsidR="00FF3704" w:rsidRPr="00311AA3" w:rsidRDefault="00FF3704" w:rsidP="00710F61">
      <w:pPr>
        <w:pStyle w:val="puntato"/>
      </w:pPr>
      <w:r>
        <w:t>che l’I</w:t>
      </w:r>
      <w:r w:rsidRPr="00311AA3">
        <w:t>mpresa</w:t>
      </w:r>
      <w:r w:rsidRPr="00311AA3">
        <w:rPr>
          <w:rStyle w:val="FootnoteReference"/>
          <w:sz w:val="24"/>
          <w:vertAlign w:val="superscript"/>
        </w:rPr>
        <w:footnoteReference w:id="23"/>
      </w:r>
      <w:r w:rsidRPr="00311AA3">
        <w:rPr>
          <w:vertAlign w:val="superscript"/>
        </w:rPr>
        <w:t xml:space="preserve"> </w:t>
      </w:r>
      <w:r w:rsidRPr="00311AA3">
        <w:t>non è soggetta agli obblighi</w:t>
      </w:r>
      <w:bookmarkStart w:id="0" w:name="_GoBack"/>
      <w:bookmarkEnd w:id="0"/>
      <w:r w:rsidRPr="00311AA3">
        <w:t xml:space="preserve"> derivanti dalla </w:t>
      </w:r>
      <w:r>
        <w:t>L</w:t>
      </w:r>
      <w:r w:rsidRPr="00311AA3">
        <w:t>egge 12 marzo 1999</w:t>
      </w:r>
      <w:r>
        <w:t>, n. 68,</w:t>
      </w:r>
      <w:r w:rsidRPr="00311AA3">
        <w:t xml:space="preserve"> </w:t>
      </w:r>
      <w:r>
        <w:t>in quanto l’organico dell’I</w:t>
      </w:r>
      <w:r w:rsidRPr="00311AA3">
        <w:t xml:space="preserve">mpresa computabile ai </w:t>
      </w:r>
      <w:r>
        <w:t xml:space="preserve">fini della predetta Legge </w:t>
      </w:r>
      <w:r w:rsidRPr="00311AA3">
        <w:t>ammonta a n. _______ (_____________________) dipendenti e</w:t>
      </w:r>
      <w:r>
        <w:t>,</w:t>
      </w:r>
      <w:r w:rsidRPr="00311AA3">
        <w:t xml:space="preserve"> dopo il 18 gennaio 2000</w:t>
      </w:r>
      <w:r>
        <w:t>,</w:t>
      </w:r>
      <w:r w:rsidRPr="00311AA3">
        <w:t xml:space="preserve"> non sono state effettuate nuove assunzioni.</w:t>
      </w:r>
    </w:p>
    <w:p w14:paraId="7DEA7249" w14:textId="77777777" w:rsidR="00FF3704" w:rsidRPr="00311AA3" w:rsidRDefault="00FF3704" w:rsidP="00710F61">
      <w:pPr>
        <w:spacing w:line="360" w:lineRule="auto"/>
      </w:pPr>
      <w:r w:rsidRPr="00311AA3">
        <w:t>I suddetti fatti, stati o qualità sono verificabili presso la Provincia di _</w:t>
      </w:r>
      <w:r>
        <w:t>__________, Ufficio______________.</w:t>
      </w:r>
    </w:p>
    <w:p w14:paraId="262F4837" w14:textId="77777777" w:rsidR="00FF3704" w:rsidRPr="00311AA3" w:rsidRDefault="00FF3704" w:rsidP="001812FC">
      <w:pPr>
        <w:spacing w:line="360" w:lineRule="auto"/>
        <w:ind w:left="4956"/>
        <w:rPr>
          <w:i/>
        </w:rPr>
      </w:pPr>
      <w:r w:rsidRPr="00311AA3">
        <w:t>Firma</w:t>
      </w:r>
      <w:r w:rsidRPr="003F3D3D">
        <w:rPr>
          <w:i/>
        </w:rPr>
        <w:t xml:space="preserve"> del legale rappresentante</w:t>
      </w:r>
      <w:r w:rsidRPr="00311AA3" w:rsidDel="006F09DA">
        <w:rPr>
          <w:i/>
        </w:rPr>
        <w:t xml:space="preserve"> </w:t>
      </w:r>
      <w:r w:rsidRPr="00311AA3">
        <w:rPr>
          <w:rStyle w:val="FootnoteReference"/>
          <w:snapToGrid w:val="0"/>
          <w:sz w:val="24"/>
          <w:vertAlign w:val="superscript"/>
        </w:rPr>
        <w:footnoteReference w:id="24"/>
      </w:r>
    </w:p>
    <w:p w14:paraId="7EF23CD2" w14:textId="77777777" w:rsidR="00FF3704" w:rsidRDefault="00FF3704" w:rsidP="001812FC">
      <w:pPr>
        <w:spacing w:line="360" w:lineRule="auto"/>
        <w:ind w:left="4248" w:firstLine="708"/>
      </w:pPr>
    </w:p>
    <w:p w14:paraId="2E143223" w14:textId="77777777" w:rsidR="00FF3704" w:rsidRDefault="00D15145" w:rsidP="001812FC">
      <w:pPr>
        <w:spacing w:line="360" w:lineRule="auto"/>
        <w:ind w:left="4248" w:firstLine="708"/>
      </w:pPr>
      <w:r>
        <w:t>_</w:t>
      </w:r>
      <w:r w:rsidR="00FF3704" w:rsidRPr="00311AA3">
        <w:t>___________________________</w:t>
      </w:r>
    </w:p>
    <w:p w14:paraId="5ADBBEDE" w14:textId="77777777" w:rsidR="00655021" w:rsidRDefault="00655021">
      <w:pPr>
        <w:suppressAutoHyphens w:val="0"/>
        <w:jc w:val="left"/>
        <w:rPr>
          <w:b/>
        </w:rPr>
      </w:pPr>
      <w:r>
        <w:rPr>
          <w:b/>
        </w:rPr>
        <w:br w:type="page"/>
      </w:r>
    </w:p>
    <w:p w14:paraId="377397D1" w14:textId="221D5893" w:rsidR="00FF3704" w:rsidRDefault="00FF3704" w:rsidP="00AB6323">
      <w:pPr>
        <w:autoSpaceDE w:val="0"/>
        <w:autoSpaceDN w:val="0"/>
        <w:adjustRightInd w:val="0"/>
        <w:spacing w:line="360" w:lineRule="auto"/>
        <w:jc w:val="center"/>
        <w:rPr>
          <w:b/>
        </w:rPr>
      </w:pPr>
      <w:r>
        <w:rPr>
          <w:b/>
        </w:rPr>
        <w:lastRenderedPageBreak/>
        <w:t>MODELLO 1.</w:t>
      </w:r>
      <w:r w:rsidR="00637739">
        <w:rPr>
          <w:b/>
        </w:rPr>
        <w:t>3</w:t>
      </w:r>
      <w:r>
        <w:rPr>
          <w:b/>
        </w:rPr>
        <w:t>.</w:t>
      </w:r>
    </w:p>
    <w:p w14:paraId="6893F4AB" w14:textId="77777777" w:rsidR="00FF3704" w:rsidRDefault="00FF3704" w:rsidP="00AB6323">
      <w:pPr>
        <w:autoSpaceDE w:val="0"/>
        <w:autoSpaceDN w:val="0"/>
        <w:adjustRightInd w:val="0"/>
        <w:spacing w:line="360" w:lineRule="auto"/>
        <w:jc w:val="center"/>
        <w:rPr>
          <w:b/>
        </w:rPr>
      </w:pPr>
      <w:r>
        <w:rPr>
          <w:b/>
        </w:rPr>
        <w:t xml:space="preserve">DICHIARAZIONI INDIVIDUALI </w:t>
      </w:r>
    </w:p>
    <w:p w14:paraId="0F1E2E13" w14:textId="77777777" w:rsidR="00FF3704" w:rsidRPr="003F3D3D" w:rsidRDefault="00573A58" w:rsidP="003F3D3D">
      <w:pPr>
        <w:autoSpaceDE w:val="0"/>
        <w:autoSpaceDN w:val="0"/>
        <w:adjustRightInd w:val="0"/>
        <w:spacing w:line="360" w:lineRule="auto"/>
        <w:jc w:val="center"/>
        <w:rPr>
          <w:b/>
        </w:rPr>
      </w:pPr>
      <w:r w:rsidRPr="00573A58">
        <w:rPr>
          <w:b/>
        </w:rPr>
        <w:t>ai sensi dell’art. 80, commi 1, 2 e 3, D.lgs. n. 50/2016</w:t>
      </w:r>
      <w:r w:rsidR="00FF3704">
        <w:rPr>
          <w:b/>
        </w:rPr>
        <w:t xml:space="preserve"> </w:t>
      </w:r>
    </w:p>
    <w:p w14:paraId="13DA3C3D" w14:textId="77777777" w:rsidR="00FF3704" w:rsidRPr="003F3D3D" w:rsidRDefault="00FF3704" w:rsidP="003F3D3D">
      <w:pPr>
        <w:autoSpaceDE w:val="0"/>
        <w:autoSpaceDN w:val="0"/>
        <w:adjustRightInd w:val="0"/>
        <w:spacing w:line="360" w:lineRule="auto"/>
        <w:jc w:val="center"/>
        <w:rPr>
          <w:b/>
        </w:rPr>
      </w:pPr>
    </w:p>
    <w:p w14:paraId="36459F84" w14:textId="77777777" w:rsidR="00FF3704" w:rsidRDefault="00FF3704" w:rsidP="003F3D3D">
      <w:pPr>
        <w:autoSpaceDE w:val="0"/>
        <w:autoSpaceDN w:val="0"/>
        <w:adjustRightInd w:val="0"/>
        <w:spacing w:line="360" w:lineRule="auto"/>
        <w:jc w:val="center"/>
        <w:rPr>
          <w:i/>
        </w:rPr>
      </w:pPr>
      <w:r w:rsidRPr="002D72F0">
        <w:rPr>
          <w:i/>
        </w:rPr>
        <w:t>Modello per dichiarazione da compilarsi da parte dei seguenti soggetti:</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6421"/>
      </w:tblGrid>
      <w:tr w:rsidR="00FF3704" w:rsidRPr="002D72F0" w14:paraId="1B548AA2" w14:textId="77777777" w:rsidTr="003F3D3D">
        <w:trPr>
          <w:trHeight w:val="238"/>
          <w:jc w:val="center"/>
        </w:trPr>
        <w:tc>
          <w:tcPr>
            <w:tcW w:w="3248" w:type="dxa"/>
            <w:shd w:val="clear" w:color="auto" w:fill="D9D9D9"/>
            <w:vAlign w:val="center"/>
          </w:tcPr>
          <w:p w14:paraId="28055D00" w14:textId="77777777" w:rsidR="00FF3704" w:rsidRPr="002D72F0" w:rsidRDefault="00FF3704" w:rsidP="00EA7996">
            <w:pPr>
              <w:jc w:val="center"/>
              <w:rPr>
                <w:b/>
                <w:lang w:eastAsia="en-US"/>
              </w:rPr>
            </w:pPr>
            <w:r w:rsidRPr="002D72F0">
              <w:rPr>
                <w:b/>
                <w:szCs w:val="22"/>
                <w:lang w:eastAsia="en-US"/>
              </w:rPr>
              <w:t>Tipo di impresa</w:t>
            </w:r>
          </w:p>
        </w:tc>
        <w:tc>
          <w:tcPr>
            <w:tcW w:w="6421" w:type="dxa"/>
            <w:shd w:val="clear" w:color="auto" w:fill="D9D9D9"/>
            <w:vAlign w:val="center"/>
          </w:tcPr>
          <w:p w14:paraId="70CD9EDD" w14:textId="77777777" w:rsidR="00FF3704" w:rsidRPr="002D72F0" w:rsidRDefault="00FF3704" w:rsidP="00EA7996">
            <w:pPr>
              <w:spacing w:line="276" w:lineRule="auto"/>
              <w:ind w:left="-108"/>
              <w:contextualSpacing/>
              <w:jc w:val="center"/>
              <w:rPr>
                <w:b/>
                <w:lang w:eastAsia="en-US"/>
              </w:rPr>
            </w:pPr>
            <w:r w:rsidRPr="002D72F0">
              <w:rPr>
                <w:b/>
                <w:szCs w:val="22"/>
                <w:lang w:eastAsia="en-US"/>
              </w:rPr>
              <w:t>Soggetti</w:t>
            </w:r>
          </w:p>
        </w:tc>
      </w:tr>
      <w:tr w:rsidR="00FF3704" w:rsidRPr="002D72F0" w14:paraId="1A941036" w14:textId="77777777" w:rsidTr="003F3D3D">
        <w:trPr>
          <w:trHeight w:val="378"/>
          <w:jc w:val="center"/>
        </w:trPr>
        <w:tc>
          <w:tcPr>
            <w:tcW w:w="3248" w:type="dxa"/>
            <w:vAlign w:val="center"/>
          </w:tcPr>
          <w:p w14:paraId="1557368E" w14:textId="77777777" w:rsidR="00FF3704" w:rsidRPr="002D72F0" w:rsidRDefault="00FF3704" w:rsidP="00EA7996">
            <w:pPr>
              <w:rPr>
                <w:b/>
                <w:lang w:eastAsia="en-US"/>
              </w:rPr>
            </w:pPr>
            <w:r w:rsidRPr="002D72F0">
              <w:rPr>
                <w:b/>
                <w:szCs w:val="22"/>
                <w:lang w:eastAsia="en-US"/>
              </w:rPr>
              <w:t>Impresa individuale</w:t>
            </w:r>
          </w:p>
        </w:tc>
        <w:tc>
          <w:tcPr>
            <w:tcW w:w="6421" w:type="dxa"/>
            <w:vAlign w:val="center"/>
          </w:tcPr>
          <w:p w14:paraId="4DD4A6EC" w14:textId="77777777" w:rsidR="00FF3704" w:rsidRPr="002D72F0" w:rsidRDefault="00FF3704" w:rsidP="006677FD">
            <w:pPr>
              <w:numPr>
                <w:ilvl w:val="0"/>
                <w:numId w:val="14"/>
              </w:numPr>
              <w:suppressAutoHyphens w:val="0"/>
              <w:spacing w:line="276" w:lineRule="auto"/>
              <w:ind w:left="318" w:hanging="284"/>
              <w:contextualSpacing/>
              <w:jc w:val="left"/>
              <w:rPr>
                <w:lang w:eastAsia="en-US"/>
              </w:rPr>
            </w:pPr>
            <w:r w:rsidRPr="002D72F0">
              <w:rPr>
                <w:szCs w:val="22"/>
                <w:lang w:eastAsia="en-US"/>
              </w:rPr>
              <w:t>Titolare</w:t>
            </w:r>
          </w:p>
          <w:p w14:paraId="7214948E" w14:textId="77777777" w:rsidR="00FF3704" w:rsidRPr="002D72F0" w:rsidRDefault="00FF3704" w:rsidP="006677FD">
            <w:pPr>
              <w:numPr>
                <w:ilvl w:val="0"/>
                <w:numId w:val="14"/>
              </w:numPr>
              <w:suppressAutoHyphens w:val="0"/>
              <w:spacing w:line="276" w:lineRule="auto"/>
              <w:ind w:left="318" w:hanging="284"/>
              <w:contextualSpacing/>
              <w:jc w:val="left"/>
              <w:rPr>
                <w:lang w:eastAsia="en-US"/>
              </w:rPr>
            </w:pPr>
            <w:r w:rsidRPr="002D72F0">
              <w:rPr>
                <w:szCs w:val="22"/>
                <w:lang w:eastAsia="en-US"/>
              </w:rPr>
              <w:t>Direttore tecnico (se previsto)</w:t>
            </w:r>
          </w:p>
        </w:tc>
      </w:tr>
      <w:tr w:rsidR="00FF3704" w:rsidRPr="002D72F0" w14:paraId="3FDA77CA" w14:textId="77777777" w:rsidTr="003F3D3D">
        <w:trPr>
          <w:trHeight w:val="269"/>
          <w:jc w:val="center"/>
        </w:trPr>
        <w:tc>
          <w:tcPr>
            <w:tcW w:w="3248" w:type="dxa"/>
            <w:vAlign w:val="center"/>
          </w:tcPr>
          <w:p w14:paraId="3D3EAE93" w14:textId="77777777" w:rsidR="00FF3704" w:rsidRPr="002D72F0" w:rsidRDefault="00FF3704" w:rsidP="00EA7996">
            <w:pPr>
              <w:rPr>
                <w:b/>
                <w:lang w:eastAsia="en-US"/>
              </w:rPr>
            </w:pPr>
            <w:r w:rsidRPr="002D72F0">
              <w:rPr>
                <w:b/>
                <w:szCs w:val="22"/>
                <w:lang w:eastAsia="en-US"/>
              </w:rPr>
              <w:t>Società in nome collettivo</w:t>
            </w:r>
          </w:p>
        </w:tc>
        <w:tc>
          <w:tcPr>
            <w:tcW w:w="6421" w:type="dxa"/>
            <w:vAlign w:val="center"/>
          </w:tcPr>
          <w:p w14:paraId="28BC17C5" w14:textId="77777777" w:rsidR="00FF3704" w:rsidRPr="002D72F0" w:rsidRDefault="00FF3704" w:rsidP="006677FD">
            <w:pPr>
              <w:numPr>
                <w:ilvl w:val="0"/>
                <w:numId w:val="15"/>
              </w:numPr>
              <w:suppressAutoHyphens w:val="0"/>
              <w:ind w:left="318" w:hanging="284"/>
              <w:contextualSpacing/>
              <w:jc w:val="left"/>
              <w:rPr>
                <w:lang w:eastAsia="en-US"/>
              </w:rPr>
            </w:pPr>
            <w:r w:rsidRPr="002D72F0">
              <w:rPr>
                <w:szCs w:val="22"/>
                <w:lang w:eastAsia="en-US"/>
              </w:rPr>
              <w:t>Tutti i soci</w:t>
            </w:r>
          </w:p>
          <w:p w14:paraId="52E8964A" w14:textId="77777777" w:rsidR="00FF3704" w:rsidRPr="002D72F0" w:rsidRDefault="00FF3704" w:rsidP="006677FD">
            <w:pPr>
              <w:numPr>
                <w:ilvl w:val="0"/>
                <w:numId w:val="15"/>
              </w:numPr>
              <w:suppressAutoHyphens w:val="0"/>
              <w:ind w:left="318" w:hanging="284"/>
              <w:contextualSpacing/>
              <w:jc w:val="left"/>
              <w:rPr>
                <w:lang w:eastAsia="en-US"/>
              </w:rPr>
            </w:pPr>
            <w:r w:rsidRPr="002D72F0">
              <w:rPr>
                <w:szCs w:val="22"/>
                <w:lang w:eastAsia="en-US"/>
              </w:rPr>
              <w:t>Direttore tecnico (se previsto)</w:t>
            </w:r>
          </w:p>
        </w:tc>
      </w:tr>
      <w:tr w:rsidR="00FF3704" w:rsidRPr="002D72F0" w14:paraId="51DAEE61" w14:textId="77777777" w:rsidTr="003F3D3D">
        <w:trPr>
          <w:trHeight w:val="378"/>
          <w:jc w:val="center"/>
        </w:trPr>
        <w:tc>
          <w:tcPr>
            <w:tcW w:w="3248" w:type="dxa"/>
            <w:vAlign w:val="center"/>
          </w:tcPr>
          <w:p w14:paraId="3B32513B" w14:textId="77777777" w:rsidR="00FF3704" w:rsidRPr="002D72F0" w:rsidRDefault="00FF3704" w:rsidP="00EA7996">
            <w:pPr>
              <w:rPr>
                <w:b/>
                <w:lang w:eastAsia="en-US"/>
              </w:rPr>
            </w:pPr>
            <w:r w:rsidRPr="002D72F0">
              <w:rPr>
                <w:b/>
                <w:szCs w:val="22"/>
                <w:lang w:eastAsia="en-US"/>
              </w:rPr>
              <w:t>Società in accomandita semplice</w:t>
            </w:r>
          </w:p>
        </w:tc>
        <w:tc>
          <w:tcPr>
            <w:tcW w:w="6421" w:type="dxa"/>
            <w:vAlign w:val="center"/>
          </w:tcPr>
          <w:p w14:paraId="14631DE7" w14:textId="77777777" w:rsidR="00FF3704" w:rsidRPr="002D72F0" w:rsidRDefault="00FF3704" w:rsidP="006677FD">
            <w:pPr>
              <w:numPr>
                <w:ilvl w:val="0"/>
                <w:numId w:val="16"/>
              </w:numPr>
              <w:suppressAutoHyphens w:val="0"/>
              <w:spacing w:line="276" w:lineRule="auto"/>
              <w:ind w:left="318" w:hanging="284"/>
              <w:contextualSpacing/>
              <w:jc w:val="left"/>
              <w:rPr>
                <w:lang w:eastAsia="en-US"/>
              </w:rPr>
            </w:pPr>
            <w:r w:rsidRPr="002D72F0">
              <w:rPr>
                <w:szCs w:val="22"/>
                <w:lang w:eastAsia="en-US"/>
              </w:rPr>
              <w:t>Soci accomandatari</w:t>
            </w:r>
          </w:p>
          <w:p w14:paraId="397ED5C0" w14:textId="77777777" w:rsidR="00FF3704" w:rsidRPr="002D72F0" w:rsidRDefault="00FF3704" w:rsidP="006677FD">
            <w:pPr>
              <w:numPr>
                <w:ilvl w:val="0"/>
                <w:numId w:val="16"/>
              </w:numPr>
              <w:suppressAutoHyphens w:val="0"/>
              <w:spacing w:line="276" w:lineRule="auto"/>
              <w:ind w:left="318" w:hanging="284"/>
              <w:contextualSpacing/>
              <w:jc w:val="left"/>
              <w:rPr>
                <w:lang w:eastAsia="en-US"/>
              </w:rPr>
            </w:pPr>
            <w:r w:rsidRPr="002D72F0">
              <w:rPr>
                <w:szCs w:val="22"/>
                <w:lang w:eastAsia="en-US"/>
              </w:rPr>
              <w:t>Direttore tecnico (se previsto)</w:t>
            </w:r>
          </w:p>
        </w:tc>
      </w:tr>
      <w:tr w:rsidR="00FF3704" w:rsidRPr="002D72F0" w14:paraId="7E1AEE11" w14:textId="77777777" w:rsidTr="003F3D3D">
        <w:trPr>
          <w:trHeight w:val="1010"/>
          <w:jc w:val="center"/>
        </w:trPr>
        <w:tc>
          <w:tcPr>
            <w:tcW w:w="3248" w:type="dxa"/>
            <w:vAlign w:val="center"/>
          </w:tcPr>
          <w:p w14:paraId="56F7F1F4" w14:textId="77777777" w:rsidR="00FF3704" w:rsidRPr="002D72F0" w:rsidRDefault="00FF3704" w:rsidP="00EA7996">
            <w:pPr>
              <w:rPr>
                <w:b/>
                <w:lang w:eastAsia="en-US"/>
              </w:rPr>
            </w:pPr>
            <w:r w:rsidRPr="002D72F0">
              <w:rPr>
                <w:b/>
                <w:szCs w:val="22"/>
                <w:lang w:eastAsia="en-US"/>
              </w:rPr>
              <w:t>Consorzi o altro tipo di società</w:t>
            </w:r>
          </w:p>
        </w:tc>
        <w:tc>
          <w:tcPr>
            <w:tcW w:w="6421" w:type="dxa"/>
            <w:vAlign w:val="center"/>
          </w:tcPr>
          <w:p w14:paraId="0109FB01" w14:textId="77777777" w:rsidR="00FF3704" w:rsidRPr="002D72F0" w:rsidRDefault="00FF3704" w:rsidP="006677FD">
            <w:pPr>
              <w:numPr>
                <w:ilvl w:val="0"/>
                <w:numId w:val="17"/>
              </w:numPr>
              <w:suppressAutoHyphens w:val="0"/>
              <w:spacing w:line="276" w:lineRule="auto"/>
              <w:ind w:left="318" w:hanging="284"/>
              <w:contextualSpacing/>
              <w:jc w:val="left"/>
              <w:rPr>
                <w:lang w:eastAsia="en-US"/>
              </w:rPr>
            </w:pPr>
            <w:r w:rsidRPr="002D72F0">
              <w:rPr>
                <w:szCs w:val="22"/>
                <w:lang w:eastAsia="en-US"/>
              </w:rPr>
              <w:t>Amministratori muniti di poteri di rappresentanza</w:t>
            </w:r>
          </w:p>
          <w:p w14:paraId="76EF1546" w14:textId="77777777" w:rsidR="00FF3704" w:rsidRPr="002D72F0" w:rsidRDefault="00FF3704" w:rsidP="006677FD">
            <w:pPr>
              <w:numPr>
                <w:ilvl w:val="0"/>
                <w:numId w:val="17"/>
              </w:numPr>
              <w:suppressAutoHyphens w:val="0"/>
              <w:spacing w:line="276" w:lineRule="auto"/>
              <w:ind w:left="318" w:hanging="284"/>
              <w:contextualSpacing/>
              <w:jc w:val="left"/>
              <w:rPr>
                <w:lang w:eastAsia="en-US"/>
              </w:rPr>
            </w:pPr>
            <w:r w:rsidRPr="002D72F0">
              <w:rPr>
                <w:szCs w:val="22"/>
                <w:lang w:eastAsia="en-US"/>
              </w:rPr>
              <w:t>Socio unico ovvero Socio di maggioranza in società con meno di quattro soci</w:t>
            </w:r>
            <w:r w:rsidRPr="002D72F0">
              <w:rPr>
                <w:rStyle w:val="FootnoteReference"/>
                <w:szCs w:val="22"/>
                <w:lang w:eastAsia="en-US"/>
              </w:rPr>
              <w:footnoteReference w:id="25"/>
            </w:r>
          </w:p>
          <w:p w14:paraId="4D101C4F" w14:textId="77777777" w:rsidR="00FF3704" w:rsidRPr="002D72F0" w:rsidRDefault="00FF3704" w:rsidP="006677FD">
            <w:pPr>
              <w:numPr>
                <w:ilvl w:val="0"/>
                <w:numId w:val="17"/>
              </w:numPr>
              <w:suppressAutoHyphens w:val="0"/>
              <w:spacing w:line="276" w:lineRule="auto"/>
              <w:ind w:left="318" w:hanging="284"/>
              <w:contextualSpacing/>
              <w:jc w:val="left"/>
              <w:rPr>
                <w:lang w:eastAsia="en-US"/>
              </w:rPr>
            </w:pPr>
            <w:r w:rsidRPr="002D72F0">
              <w:rPr>
                <w:szCs w:val="22"/>
                <w:lang w:eastAsia="en-US"/>
              </w:rPr>
              <w:t>Direttore tecnico (se previsto)</w:t>
            </w:r>
          </w:p>
        </w:tc>
      </w:tr>
    </w:tbl>
    <w:p w14:paraId="6A2C0D8A" w14:textId="77777777" w:rsidR="00FF3704" w:rsidRDefault="00FF3704" w:rsidP="00577741">
      <w:pPr>
        <w:autoSpaceDE w:val="0"/>
        <w:autoSpaceDN w:val="0"/>
        <w:adjustRightInd w:val="0"/>
        <w:spacing w:line="360" w:lineRule="auto"/>
      </w:pPr>
    </w:p>
    <w:p w14:paraId="371061A4" w14:textId="77777777" w:rsidR="00FF3704" w:rsidRPr="00567BB7" w:rsidRDefault="00FF3704" w:rsidP="00577741">
      <w:pPr>
        <w:autoSpaceDE w:val="0"/>
        <w:autoSpaceDN w:val="0"/>
        <w:adjustRightInd w:val="0"/>
        <w:spacing w:line="360" w:lineRule="auto"/>
      </w:pPr>
      <w:r w:rsidRPr="00567BB7">
        <w:t>Il sottoscritto ____________________________________________________________________</w:t>
      </w:r>
    </w:p>
    <w:p w14:paraId="0A7EA9BF" w14:textId="77777777" w:rsidR="00FF3704" w:rsidRPr="00567BB7" w:rsidRDefault="00FF3704" w:rsidP="00577741">
      <w:pPr>
        <w:autoSpaceDE w:val="0"/>
        <w:autoSpaceDN w:val="0"/>
        <w:adjustRightInd w:val="0"/>
        <w:spacing w:line="360" w:lineRule="auto"/>
      </w:pPr>
      <w:r w:rsidRPr="00567BB7">
        <w:t>nato a ________________________________________________________________________</w:t>
      </w:r>
      <w:r>
        <w:t>_</w:t>
      </w:r>
      <w:r w:rsidRPr="00567BB7">
        <w:t>_</w:t>
      </w:r>
    </w:p>
    <w:p w14:paraId="3842BDB5" w14:textId="77777777" w:rsidR="00FF3704" w:rsidRPr="00567BB7" w:rsidRDefault="00FF3704" w:rsidP="00577741">
      <w:pPr>
        <w:autoSpaceDE w:val="0"/>
        <w:autoSpaceDN w:val="0"/>
        <w:adjustRightInd w:val="0"/>
        <w:spacing w:line="360" w:lineRule="auto"/>
      </w:pPr>
      <w:r w:rsidRPr="00567BB7">
        <w:t>il ____________________________________________________________________________</w:t>
      </w:r>
      <w:r>
        <w:t>_</w:t>
      </w:r>
      <w:r w:rsidRPr="00567BB7">
        <w:t>_</w:t>
      </w:r>
    </w:p>
    <w:p w14:paraId="7374A0DE" w14:textId="77777777" w:rsidR="00FF3704" w:rsidRPr="00567BB7" w:rsidRDefault="00FF3704" w:rsidP="00577741">
      <w:pPr>
        <w:autoSpaceDE w:val="0"/>
        <w:autoSpaceDN w:val="0"/>
        <w:adjustRightInd w:val="0"/>
        <w:spacing w:line="360" w:lineRule="auto"/>
      </w:pPr>
      <w:r w:rsidRPr="00567BB7">
        <w:t>in qualità di (</w:t>
      </w:r>
      <w:r w:rsidRPr="00567BB7">
        <w:rPr>
          <w:i/>
          <w:iCs/>
        </w:rPr>
        <w:t>carica sociale) __________________________________________</w:t>
      </w:r>
      <w:r>
        <w:rPr>
          <w:i/>
          <w:iCs/>
        </w:rPr>
        <w:t>_____________</w:t>
      </w:r>
      <w:r w:rsidRPr="00567BB7">
        <w:rPr>
          <w:i/>
          <w:iCs/>
        </w:rPr>
        <w:t>_</w:t>
      </w:r>
    </w:p>
    <w:p w14:paraId="5C4C55DD" w14:textId="77777777" w:rsidR="00FF3704" w:rsidRPr="003F3D3D" w:rsidRDefault="00FF3704" w:rsidP="00577741">
      <w:pPr>
        <w:autoSpaceDE w:val="0"/>
        <w:autoSpaceDN w:val="0"/>
        <w:adjustRightInd w:val="0"/>
        <w:spacing w:line="360" w:lineRule="auto"/>
      </w:pPr>
      <w:r w:rsidRPr="00567BB7">
        <w:t>della società (</w:t>
      </w:r>
      <w:r w:rsidRPr="00567BB7">
        <w:rPr>
          <w:i/>
          <w:iCs/>
        </w:rPr>
        <w:t>denominazione e ragione sociale</w:t>
      </w:r>
      <w:r w:rsidRPr="00567BB7">
        <w:t>) _______________________________________</w:t>
      </w:r>
      <w:r>
        <w:t>_</w:t>
      </w:r>
      <w:r w:rsidRPr="00567BB7">
        <w:t>_</w:t>
      </w:r>
    </w:p>
    <w:p w14:paraId="7786EACE" w14:textId="77777777" w:rsidR="00FF3704" w:rsidRDefault="00FF3704" w:rsidP="003F3D3D">
      <w:pPr>
        <w:autoSpaceDE w:val="0"/>
        <w:autoSpaceDN w:val="0"/>
        <w:adjustRightInd w:val="0"/>
        <w:spacing w:line="360" w:lineRule="auto"/>
        <w:rPr>
          <w:b/>
          <w:bCs/>
        </w:rPr>
      </w:pPr>
    </w:p>
    <w:p w14:paraId="0DEAD3C8" w14:textId="77777777" w:rsidR="00FF3704" w:rsidRDefault="00FF3704" w:rsidP="00AB6323">
      <w:pPr>
        <w:autoSpaceDE w:val="0"/>
        <w:autoSpaceDN w:val="0"/>
        <w:adjustRightInd w:val="0"/>
        <w:spacing w:line="360" w:lineRule="auto"/>
        <w:jc w:val="center"/>
        <w:rPr>
          <w:b/>
          <w:bCs/>
        </w:rPr>
      </w:pPr>
      <w:r w:rsidRPr="00567BB7">
        <w:rPr>
          <w:b/>
          <w:bCs/>
        </w:rPr>
        <w:t>DICHIAR</w:t>
      </w:r>
      <w:r>
        <w:rPr>
          <w:b/>
          <w:bCs/>
        </w:rPr>
        <w:t>A</w:t>
      </w:r>
    </w:p>
    <w:p w14:paraId="04CB4559" w14:textId="77777777" w:rsidR="00FF3704" w:rsidRPr="00567BB7" w:rsidRDefault="00FF3704" w:rsidP="00577741">
      <w:pPr>
        <w:autoSpaceDE w:val="0"/>
        <w:autoSpaceDN w:val="0"/>
        <w:adjustRightInd w:val="0"/>
        <w:spacing w:line="360" w:lineRule="auto"/>
        <w:jc w:val="center"/>
        <w:rPr>
          <w:b/>
          <w:bCs/>
        </w:rPr>
      </w:pPr>
    </w:p>
    <w:p w14:paraId="053028D3" w14:textId="77777777" w:rsidR="00FF3704" w:rsidRPr="00EC7E48" w:rsidRDefault="00FF3704" w:rsidP="00577741">
      <w:pPr>
        <w:autoSpaceDE w:val="0"/>
        <w:autoSpaceDN w:val="0"/>
        <w:adjustRightInd w:val="0"/>
        <w:spacing w:line="360" w:lineRule="auto"/>
      </w:pPr>
      <w:r w:rsidRPr="00567BB7">
        <w:t>consapevole della responsabilità penale in cui incorre chi sottoscrive dichiarazioni mendaci e delle</w:t>
      </w:r>
      <w:r>
        <w:t xml:space="preserve"> </w:t>
      </w:r>
      <w:r w:rsidRPr="00567BB7">
        <w:t>relative sanzioni penali di cui all’art.</w:t>
      </w:r>
      <w:r>
        <w:t xml:space="preserve"> </w:t>
      </w:r>
      <w:r w:rsidRPr="00567BB7">
        <w:t>76</w:t>
      </w:r>
      <w:r>
        <w:t>,</w:t>
      </w:r>
      <w:r w:rsidRPr="00567BB7">
        <w:t xml:space="preserve"> D.P.R.</w:t>
      </w:r>
      <w:r>
        <w:t xml:space="preserve"> n.</w:t>
      </w:r>
      <w:r w:rsidRPr="00567BB7">
        <w:t xml:space="preserve"> 445/2000, nonché delle conseguenze </w:t>
      </w:r>
      <w:r>
        <w:t>a</w:t>
      </w:r>
      <w:r w:rsidRPr="00567BB7">
        <w:t xml:space="preserve">mministrative di decadenza dai benefici eventualmente conseguiti al provvedimento emanato, </w:t>
      </w:r>
      <w:r w:rsidRPr="00567BB7">
        <w:rPr>
          <w:bCs/>
        </w:rPr>
        <w:t xml:space="preserve">ai sensi del </w:t>
      </w:r>
      <w:r>
        <w:rPr>
          <w:bCs/>
        </w:rPr>
        <w:t>predetto D.P.R.,</w:t>
      </w:r>
      <w:r w:rsidRPr="00567BB7">
        <w:rPr>
          <w:b/>
          <w:bCs/>
        </w:rPr>
        <w:t xml:space="preserve"> </w:t>
      </w:r>
      <w:r w:rsidRPr="00EC7E48">
        <w:t>che i fatti, stati e qualità sotto riportati corrispondono a verità</w:t>
      </w:r>
      <w:r>
        <w:t xml:space="preserve"> ed in particolare</w:t>
      </w:r>
      <w:r w:rsidRPr="00EC7E48">
        <w:t>:</w:t>
      </w:r>
    </w:p>
    <w:p w14:paraId="239AD0B0" w14:textId="77777777" w:rsidR="00FF3704" w:rsidRPr="00567BB7" w:rsidRDefault="00FF3704" w:rsidP="006677FD">
      <w:pPr>
        <w:numPr>
          <w:ilvl w:val="0"/>
          <w:numId w:val="18"/>
        </w:numPr>
        <w:suppressAutoHyphens w:val="0"/>
        <w:autoSpaceDE w:val="0"/>
        <w:autoSpaceDN w:val="0"/>
        <w:adjustRightInd w:val="0"/>
        <w:spacing w:line="360" w:lineRule="auto"/>
        <w:ind w:left="284" w:hanging="284"/>
      </w:pPr>
      <w:r w:rsidRPr="00567BB7">
        <w:t>che nei propri confronti:</w:t>
      </w:r>
    </w:p>
    <w:p w14:paraId="0544C5F6" w14:textId="77777777" w:rsidR="00FF3704" w:rsidRPr="00567BB7" w:rsidRDefault="00FF3704" w:rsidP="006677FD">
      <w:pPr>
        <w:numPr>
          <w:ilvl w:val="0"/>
          <w:numId w:val="19"/>
        </w:numPr>
        <w:suppressAutoHyphens w:val="0"/>
        <w:autoSpaceDE w:val="0"/>
        <w:autoSpaceDN w:val="0"/>
        <w:adjustRightInd w:val="0"/>
        <w:spacing w:line="360" w:lineRule="auto"/>
        <w:ind w:left="426" w:hanging="426"/>
        <w:rPr>
          <w:b/>
        </w:rPr>
      </w:pPr>
      <w:r w:rsidRPr="00567BB7">
        <w:t xml:space="preserve">non sono state pronunciate condanne con sentenza passata in giudicato, o emessi decreti penali di condanna divenuti irrevocabili ovvero sentenza di applicazione della pena su richiesta ai sensi dell’art. 444 del codice di procedura penale, né sono state pronunciate condanne con </w:t>
      </w:r>
      <w:r w:rsidRPr="00567BB7">
        <w:lastRenderedPageBreak/>
        <w:t>sentenza passata in giudicato, per uno o più reati di partecipazione a un’organizzazione criminale, corruzione, frode, riciclaggio, quali definiti dagli atti comunitari citati all’art. 45</w:t>
      </w:r>
      <w:r>
        <w:t>,</w:t>
      </w:r>
      <w:r w:rsidRPr="00567BB7">
        <w:t xml:space="preserve"> par. 1</w:t>
      </w:r>
      <w:r>
        <w:t>,</w:t>
      </w:r>
      <w:r w:rsidRPr="00567BB7">
        <w:t xml:space="preserve"> Direttiva CE</w:t>
      </w:r>
      <w:r>
        <w:t xml:space="preserve"> n.</w:t>
      </w:r>
      <w:r w:rsidRPr="00567BB7">
        <w:t xml:space="preserve"> 2004/18;</w:t>
      </w:r>
    </w:p>
    <w:p w14:paraId="3A6B0F90" w14:textId="77777777" w:rsidR="00FF3704" w:rsidRPr="00567BB7" w:rsidRDefault="00FF3704" w:rsidP="00577741">
      <w:pPr>
        <w:autoSpaceDE w:val="0"/>
        <w:autoSpaceDN w:val="0"/>
        <w:adjustRightInd w:val="0"/>
        <w:spacing w:line="360" w:lineRule="auto"/>
        <w:rPr>
          <w:i/>
        </w:rPr>
      </w:pPr>
      <w:r w:rsidRPr="00567BB7">
        <w:rPr>
          <w:i/>
        </w:rPr>
        <w:t>ovvero</w:t>
      </w:r>
    </w:p>
    <w:p w14:paraId="3840CCB2" w14:textId="77777777" w:rsidR="00FF3704" w:rsidRPr="00577741" w:rsidRDefault="00FF3704" w:rsidP="006677FD">
      <w:pPr>
        <w:numPr>
          <w:ilvl w:val="0"/>
          <w:numId w:val="19"/>
        </w:numPr>
        <w:suppressAutoHyphens w:val="0"/>
        <w:autoSpaceDE w:val="0"/>
        <w:autoSpaceDN w:val="0"/>
        <w:adjustRightInd w:val="0"/>
        <w:spacing w:line="360" w:lineRule="auto"/>
        <w:ind w:left="426" w:hanging="426"/>
      </w:pPr>
      <w:r w:rsidRPr="00567BB7">
        <w:t>sono state pronunciate le sentenze di condanna passate in giudicato, o emessi i decreti penali di condanna divenuti irrevocabili ovvero le sentenze di applicazione della pena su richiesta ai sensi dell’art. 444 del codice di procedura penale che seguono:</w:t>
      </w:r>
    </w:p>
    <w:p w14:paraId="28F9AA26" w14:textId="77777777" w:rsidR="00FF3704" w:rsidRPr="00567BB7" w:rsidRDefault="00FF3704" w:rsidP="00577741">
      <w:pPr>
        <w:autoSpaceDE w:val="0"/>
        <w:autoSpaceDN w:val="0"/>
        <w:adjustRightInd w:val="0"/>
        <w:spacing w:line="360" w:lineRule="auto"/>
      </w:pPr>
      <w:r w:rsidRPr="00567BB7">
        <w:t>__________________</w:t>
      </w:r>
      <w:r>
        <w:t>__________________________________</w:t>
      </w:r>
      <w:r w:rsidRPr="00567BB7">
        <w:t>____________________________</w:t>
      </w:r>
    </w:p>
    <w:p w14:paraId="0D013359" w14:textId="77777777" w:rsidR="00FF3704" w:rsidRPr="00567BB7" w:rsidRDefault="00FF3704" w:rsidP="00577741">
      <w:pPr>
        <w:autoSpaceDE w:val="0"/>
        <w:autoSpaceDN w:val="0"/>
        <w:adjustRightInd w:val="0"/>
        <w:spacing w:line="360" w:lineRule="auto"/>
      </w:pPr>
      <w:r>
        <w:t>__________________________________</w:t>
      </w:r>
      <w:r w:rsidRPr="00567BB7">
        <w:t>_____________________________________________</w:t>
      </w:r>
      <w:r>
        <w:t>.</w:t>
      </w:r>
    </w:p>
    <w:p w14:paraId="021B9203" w14:textId="77777777" w:rsidR="00FF3704" w:rsidRPr="00567BB7" w:rsidRDefault="00FF3704" w:rsidP="00577741">
      <w:pPr>
        <w:autoSpaceDE w:val="0"/>
        <w:autoSpaceDN w:val="0"/>
        <w:adjustRightInd w:val="0"/>
        <w:spacing w:line="360" w:lineRule="auto"/>
      </w:pPr>
      <w:r>
        <w:t>(</w:t>
      </w:r>
      <w:r w:rsidRPr="00EC7E48">
        <w:rPr>
          <w:i/>
          <w:u w:val="single"/>
        </w:rPr>
        <w:t>Si rammenta che devono essere indicate tutte le condanne penali riportate, ivi comprese quelle per le quali il soggetto abbia beneficiato della non menzione</w:t>
      </w:r>
      <w:r>
        <w:rPr>
          <w:i/>
        </w:rPr>
        <w:t xml:space="preserve">. </w:t>
      </w:r>
      <w:r w:rsidRPr="00EC7E48">
        <w:rPr>
          <w:i/>
        </w:rPr>
        <w:t>Il dichiarante non è tenuto ad indicare le condanne quando il reato è stato depenalizzato ovvero per le quali è intervenuta la riabilitazione ovvero quando il reato è stato dichiarato estinto dopo la condanna ovvero in caso di revoca della condanna medesima.</w:t>
      </w:r>
      <w:r>
        <w:rPr>
          <w:i/>
        </w:rPr>
        <w:t xml:space="preserve"> </w:t>
      </w:r>
      <w:r w:rsidRPr="00EC7E48">
        <w:rPr>
          <w:i/>
        </w:rPr>
        <w:t>Al fine di consentire alla Stazione Appaltante la valutazione dell’incidenza dei reati sulla moralità professionale il soggetto dichiarante è invitato ad all</w:t>
      </w:r>
      <w:r>
        <w:rPr>
          <w:i/>
        </w:rPr>
        <w:t>egare ogni documentazione utile</w:t>
      </w:r>
      <w:r>
        <w:t>)</w:t>
      </w:r>
      <w:r w:rsidRPr="00567BB7">
        <w:t xml:space="preserve">; </w:t>
      </w:r>
    </w:p>
    <w:p w14:paraId="76BD24CD" w14:textId="77777777" w:rsidR="00FF3704" w:rsidRPr="00567BB7" w:rsidRDefault="00FF3704" w:rsidP="006677FD">
      <w:pPr>
        <w:numPr>
          <w:ilvl w:val="0"/>
          <w:numId w:val="18"/>
        </w:numPr>
        <w:tabs>
          <w:tab w:val="num" w:pos="284"/>
        </w:tabs>
        <w:suppressAutoHyphens w:val="0"/>
        <w:autoSpaceDE w:val="0"/>
        <w:autoSpaceDN w:val="0"/>
        <w:adjustRightInd w:val="0"/>
        <w:spacing w:line="360" w:lineRule="auto"/>
        <w:ind w:left="284" w:hanging="284"/>
      </w:pPr>
      <w:r w:rsidRPr="00567BB7">
        <w:t xml:space="preserve">che nei propri confronti non è pendente procedimento per l’applicazione di una delle misure di prevenzione di cui all’art. </w:t>
      </w:r>
      <w:r>
        <w:t xml:space="preserve">6, D. </w:t>
      </w:r>
      <w:r w:rsidRPr="00311AA3">
        <w:t>Lgs.</w:t>
      </w:r>
      <w:r w:rsidRPr="00567BB7">
        <w:t xml:space="preserve"> n. </w:t>
      </w:r>
      <w:r>
        <w:t>159/2011 e s.m.i.</w:t>
      </w:r>
      <w:r w:rsidRPr="00567BB7">
        <w:t xml:space="preserve"> o di una delle cause ostative previste dall’art. </w:t>
      </w:r>
      <w:r>
        <w:t>67, D.Lgs.</w:t>
      </w:r>
      <w:r w:rsidRPr="00567BB7">
        <w:t xml:space="preserve"> n. </w:t>
      </w:r>
      <w:r>
        <w:t>159/2011</w:t>
      </w:r>
      <w:r w:rsidRPr="00567BB7">
        <w:t xml:space="preserve"> e s.m</w:t>
      </w:r>
      <w:r w:rsidRPr="008F1338">
        <w:t>.i</w:t>
      </w:r>
      <w:r w:rsidRPr="00567BB7">
        <w:t>.;</w:t>
      </w:r>
    </w:p>
    <w:p w14:paraId="5139B0A7" w14:textId="77777777" w:rsidR="00FF3704" w:rsidRPr="00567BB7" w:rsidRDefault="00FF3704" w:rsidP="006677FD">
      <w:pPr>
        <w:numPr>
          <w:ilvl w:val="0"/>
          <w:numId w:val="18"/>
        </w:numPr>
        <w:tabs>
          <w:tab w:val="num" w:pos="284"/>
        </w:tabs>
        <w:suppressAutoHyphens w:val="0"/>
        <w:autoSpaceDE w:val="0"/>
        <w:autoSpaceDN w:val="0"/>
        <w:adjustRightInd w:val="0"/>
        <w:spacing w:line="360" w:lineRule="auto"/>
        <w:ind w:left="284" w:hanging="284"/>
      </w:pPr>
      <w:r w:rsidRPr="00567BB7">
        <w:t>che il sottoscritto:</w:t>
      </w:r>
    </w:p>
    <w:p w14:paraId="2D3AE1E4" w14:textId="77777777" w:rsidR="00FF3704" w:rsidRPr="00567BB7" w:rsidRDefault="00FF3704" w:rsidP="006677FD">
      <w:pPr>
        <w:numPr>
          <w:ilvl w:val="0"/>
          <w:numId w:val="19"/>
        </w:numPr>
        <w:suppressAutoHyphens w:val="0"/>
        <w:autoSpaceDE w:val="0"/>
        <w:autoSpaceDN w:val="0"/>
        <w:adjustRightInd w:val="0"/>
        <w:spacing w:line="360" w:lineRule="auto"/>
        <w:ind w:left="426" w:hanging="426"/>
      </w:pPr>
      <w:r w:rsidRPr="00567BB7">
        <w:t>non è stato vittima dei reati previsti e puniti dagli articoli 317 e 629 del codice penale</w:t>
      </w:r>
      <w:r>
        <w:t>,</w:t>
      </w:r>
      <w:r w:rsidRPr="00567BB7">
        <w:t xml:space="preserve"> aggravati ai sensi dell’articolo 7</w:t>
      </w:r>
      <w:r>
        <w:t>, D.L.</w:t>
      </w:r>
      <w:r w:rsidRPr="00567BB7">
        <w:t xml:space="preserve"> 13 maggio 1991 n. 152, convertito, con modificazioni, dalla </w:t>
      </w:r>
      <w:r>
        <w:t>L</w:t>
      </w:r>
      <w:r w:rsidRPr="00567BB7">
        <w:t>egge 12 luglio 1991, n. 203</w:t>
      </w:r>
      <w:r>
        <w:t>,</w:t>
      </w:r>
    </w:p>
    <w:p w14:paraId="46F8BEE5" w14:textId="77777777" w:rsidR="00FF3704" w:rsidRPr="00567BB7" w:rsidRDefault="00FF3704" w:rsidP="00577741">
      <w:pPr>
        <w:tabs>
          <w:tab w:val="num" w:pos="720"/>
        </w:tabs>
        <w:spacing w:line="360" w:lineRule="auto"/>
        <w:ind w:left="720" w:hanging="360"/>
        <w:rPr>
          <w:i/>
        </w:rPr>
      </w:pPr>
      <w:r w:rsidRPr="00567BB7">
        <w:rPr>
          <w:i/>
        </w:rPr>
        <w:t xml:space="preserve">ovvero </w:t>
      </w:r>
    </w:p>
    <w:p w14:paraId="4FC03394" w14:textId="77777777" w:rsidR="00FF3704" w:rsidRPr="00567BB7" w:rsidRDefault="00FF3704" w:rsidP="006677FD">
      <w:pPr>
        <w:numPr>
          <w:ilvl w:val="0"/>
          <w:numId w:val="19"/>
        </w:numPr>
        <w:suppressAutoHyphens w:val="0"/>
        <w:autoSpaceDE w:val="0"/>
        <w:autoSpaceDN w:val="0"/>
        <w:adjustRightInd w:val="0"/>
        <w:spacing w:line="360" w:lineRule="auto"/>
        <w:ind w:left="426" w:hanging="426"/>
      </w:pPr>
      <w:r w:rsidRPr="00567BB7">
        <w:t>pur essendo stato vittima dei reati previsti e puniti dagli articoli 317 e 629 del codice penale aggravati ai sensi dell’articolo 7</w:t>
      </w:r>
      <w:r>
        <w:t>,</w:t>
      </w:r>
      <w:r w:rsidRPr="002F06C3">
        <w:t xml:space="preserve"> </w:t>
      </w:r>
      <w:r>
        <w:t>D.L.</w:t>
      </w:r>
      <w:r w:rsidRPr="00567BB7">
        <w:t xml:space="preserve"> 13 maggio 1991 n. 152, convertito, con modificazioni, dalla </w:t>
      </w:r>
      <w:r>
        <w:t>L</w:t>
      </w:r>
      <w:r w:rsidRPr="00567BB7">
        <w:t>egge 12 luglio 1991, n. 203, n</w:t>
      </w:r>
      <w:r>
        <w:t>è</w:t>
      </w:r>
      <w:r w:rsidRPr="00567BB7">
        <w:t xml:space="preserve"> ha denunciato i fatti all’Autorità giudiziaria, salvo che ricorrano i casi previsti dall’articolo 4, comma</w:t>
      </w:r>
      <w:r>
        <w:t xml:space="preserve"> 1</w:t>
      </w:r>
      <w:r w:rsidRPr="00567BB7">
        <w:t xml:space="preserve">, </w:t>
      </w:r>
      <w:r>
        <w:t>L</w:t>
      </w:r>
      <w:r w:rsidRPr="00567BB7">
        <w:t>egge 24 novembre 1981, n. 689</w:t>
      </w:r>
      <w:r w:rsidRPr="003F3D3D">
        <w:rPr>
          <w:sz w:val="10"/>
        </w:rPr>
        <w:footnoteReference w:id="26"/>
      </w:r>
      <w:r w:rsidRPr="00567BB7">
        <w:t>;</w:t>
      </w:r>
    </w:p>
    <w:p w14:paraId="1B878D2F" w14:textId="77777777" w:rsidR="00FF3704" w:rsidRDefault="00FF3704" w:rsidP="00AD2D03">
      <w:r w:rsidRPr="00567BB7">
        <w:t>Data __________________________</w:t>
      </w:r>
    </w:p>
    <w:p w14:paraId="3A400470" w14:textId="77777777" w:rsidR="00FF3704" w:rsidRDefault="00FF3704" w:rsidP="00577741">
      <w:pPr>
        <w:ind w:left="5529"/>
      </w:pPr>
    </w:p>
    <w:p w14:paraId="44F717A7" w14:textId="77777777" w:rsidR="00FF3704" w:rsidRPr="0050452B" w:rsidRDefault="00FF3704" w:rsidP="00577741">
      <w:pPr>
        <w:spacing w:line="360" w:lineRule="auto"/>
        <w:ind w:left="5664" w:firstLine="432"/>
      </w:pPr>
      <w:r w:rsidRPr="0050452B">
        <w:t>Firma</w:t>
      </w:r>
      <w:r w:rsidRPr="0050452B">
        <w:rPr>
          <w:rStyle w:val="FootnoteReference"/>
          <w:vertAlign w:val="superscript"/>
        </w:rPr>
        <w:footnoteReference w:id="27"/>
      </w:r>
    </w:p>
    <w:p w14:paraId="565328C6" w14:textId="3B4B0A05" w:rsidR="00FF3704" w:rsidRDefault="00655021" w:rsidP="00AD2D03">
      <w:pPr>
        <w:pStyle w:val="MediumShading1-Accent11"/>
        <w:ind w:left="4956"/>
        <w:rPr>
          <w:b/>
        </w:rPr>
      </w:pPr>
      <w:r>
        <w:t>___</w:t>
      </w:r>
      <w:r w:rsidR="00FF3704" w:rsidRPr="0050452B">
        <w:t>________________________</w:t>
      </w:r>
    </w:p>
    <w:sectPr w:rsidR="00FF3704" w:rsidSect="0082676A">
      <w:footerReference w:type="default" r:id="rId8"/>
      <w:pgSz w:w="11905" w:h="16837"/>
      <w:pgMar w:top="1663" w:right="1134" w:bottom="1134" w:left="1134" w:header="720" w:footer="16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AA626" w14:textId="77777777" w:rsidR="00C2614D" w:rsidRDefault="00C2614D">
      <w:r>
        <w:separator/>
      </w:r>
    </w:p>
  </w:endnote>
  <w:endnote w:type="continuationSeparator" w:id="0">
    <w:p w14:paraId="6F478D28" w14:textId="77777777" w:rsidR="00C2614D" w:rsidRDefault="00C2614D">
      <w:r>
        <w:continuationSeparator/>
      </w:r>
    </w:p>
  </w:endnote>
  <w:endnote w:type="continuationNotice" w:id="1">
    <w:p w14:paraId="24A30028" w14:textId="77777777" w:rsidR="00C2614D" w:rsidRDefault="00C26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NewPS-BoldItalicMT">
    <w:altName w:val="Courier New"/>
    <w:charset w:val="00"/>
    <w:family w:val="roman"/>
    <w:pitch w:val="default"/>
  </w:font>
  <w:font w:name="Futura Std Book">
    <w:altName w:val="Century Gothic"/>
    <w:panose1 w:val="00000000000000000000"/>
    <w:charset w:val="00"/>
    <w:family w:val="swiss"/>
    <w:notTrueType/>
    <w:pitch w:val="variable"/>
    <w:sig w:usb0="00000003"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711497"/>
      <w:docPartObj>
        <w:docPartGallery w:val="Page Numbers (Bottom of Page)"/>
        <w:docPartUnique/>
      </w:docPartObj>
    </w:sdtPr>
    <w:sdtEndPr/>
    <w:sdtContent>
      <w:p w14:paraId="2E2F8FCB" w14:textId="77777777" w:rsidR="00743FDD" w:rsidRDefault="00743FDD">
        <w:pPr>
          <w:pStyle w:val="Footer"/>
          <w:jc w:val="right"/>
        </w:pPr>
        <w:r>
          <w:fldChar w:fldCharType="begin"/>
        </w:r>
        <w:r>
          <w:instrText>PAGE   \* MERGEFORMAT</w:instrText>
        </w:r>
        <w:r>
          <w:fldChar w:fldCharType="separate"/>
        </w:r>
        <w:r w:rsidR="003B42E7">
          <w:rPr>
            <w:noProof/>
          </w:rPr>
          <w:t>12</w:t>
        </w:r>
        <w:r>
          <w:fldChar w:fldCharType="end"/>
        </w:r>
      </w:p>
    </w:sdtContent>
  </w:sdt>
  <w:p w14:paraId="71AC2301" w14:textId="77777777" w:rsidR="00FF3704" w:rsidRPr="006C3EE3" w:rsidRDefault="00FF3704" w:rsidP="00523F3D">
    <w:pPr>
      <w:pStyle w:val="caricafirma"/>
      <w:spacing w:before="0" w:line="280" w:lineRule="exact"/>
      <w:ind w:left="0"/>
      <w:jc w:val="both"/>
      <w:rPr>
        <w:b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2A102" w14:textId="77777777" w:rsidR="00C2614D" w:rsidRDefault="00C2614D">
      <w:r>
        <w:separator/>
      </w:r>
    </w:p>
  </w:footnote>
  <w:footnote w:type="continuationSeparator" w:id="0">
    <w:p w14:paraId="0687B1F8" w14:textId="77777777" w:rsidR="00C2614D" w:rsidRDefault="00C2614D">
      <w:r>
        <w:continuationSeparator/>
      </w:r>
    </w:p>
  </w:footnote>
  <w:footnote w:type="continuationNotice" w:id="1">
    <w:p w14:paraId="417886E0" w14:textId="77777777" w:rsidR="00C2614D" w:rsidRDefault="00C2614D"/>
  </w:footnote>
  <w:footnote w:id="2">
    <w:p w14:paraId="108D0BF4" w14:textId="230B9459" w:rsidR="003C43B7" w:rsidRPr="003C43B7" w:rsidRDefault="003C43B7" w:rsidP="003C43B7">
      <w:pPr>
        <w:pStyle w:val="FootnoteText"/>
        <w:jc w:val="both"/>
        <w:rPr>
          <w:sz w:val="18"/>
          <w:szCs w:val="18"/>
        </w:rPr>
      </w:pPr>
      <w:r w:rsidRPr="003C43B7">
        <w:rPr>
          <w:rStyle w:val="FootnoteReference"/>
          <w:sz w:val="18"/>
          <w:szCs w:val="18"/>
        </w:rPr>
        <w:footnoteRef/>
      </w:r>
      <w:r w:rsidRPr="003C43B7">
        <w:rPr>
          <w:sz w:val="18"/>
          <w:szCs w:val="18"/>
        </w:rPr>
        <w:t xml:space="preserve"> Cancellare le dizioni che non interessano. Si precisa che in caso di cessione di azienda o di ramo di azienda, di fusione o incorporazione di società, si intendono cessati dalla carica i soggetti di cui all’articolo 80, comma 3, D.Lgs. n. 50/2016, che hanno rivestito la carica presso la società cedente, fusa o incorporata nell’anno antecedente la data di pubblicazione del bando di gara.</w:t>
      </w:r>
    </w:p>
  </w:footnote>
  <w:footnote w:id="3">
    <w:p w14:paraId="0E10448B" w14:textId="77777777" w:rsidR="003C43B7" w:rsidRPr="003C43B7" w:rsidRDefault="003C43B7" w:rsidP="003C43B7">
      <w:pPr>
        <w:pStyle w:val="FootnoteText"/>
        <w:jc w:val="both"/>
        <w:rPr>
          <w:sz w:val="18"/>
          <w:szCs w:val="18"/>
        </w:rPr>
      </w:pPr>
      <w:r w:rsidRPr="003C43B7">
        <w:rPr>
          <w:rStyle w:val="FootnoteReference"/>
          <w:sz w:val="18"/>
          <w:szCs w:val="18"/>
        </w:rPr>
        <w:footnoteRef/>
      </w:r>
      <w:r w:rsidRPr="003C43B7">
        <w:rPr>
          <w:sz w:val="18"/>
          <w:szCs w:val="18"/>
        </w:rPr>
        <w:t xml:space="preserve"> Conformemente al Parere AVCP n. 58/2012, in caso di società con due soli soci, ciascuno in possesso del 50% delle relative quote, devono essere indicati entrambi, ed i soci devono quindi rendere la dic</w:t>
      </w:r>
      <w:r w:rsidR="004C5605">
        <w:rPr>
          <w:sz w:val="18"/>
          <w:szCs w:val="18"/>
        </w:rPr>
        <w:t>hiarazione di cui al Modello 1.3</w:t>
      </w:r>
      <w:r w:rsidRPr="003C43B7">
        <w:rPr>
          <w:sz w:val="18"/>
          <w:szCs w:val="18"/>
        </w:rPr>
        <w:t>.</w:t>
      </w:r>
    </w:p>
  </w:footnote>
  <w:footnote w:id="4">
    <w:p w14:paraId="2122451E" w14:textId="77777777" w:rsidR="003C43B7" w:rsidRPr="003C43B7" w:rsidRDefault="003C43B7" w:rsidP="003C43B7">
      <w:pPr>
        <w:pStyle w:val="FootnoteText"/>
        <w:rPr>
          <w:sz w:val="18"/>
          <w:szCs w:val="18"/>
        </w:rPr>
      </w:pPr>
      <w:r w:rsidRPr="003C43B7">
        <w:rPr>
          <w:rStyle w:val="FootnoteReference"/>
          <w:sz w:val="18"/>
          <w:szCs w:val="18"/>
        </w:rPr>
        <w:footnoteRef/>
      </w:r>
      <w:r w:rsidRPr="003C43B7">
        <w:rPr>
          <w:sz w:val="18"/>
          <w:szCs w:val="18"/>
        </w:rPr>
        <w:t xml:space="preserve"> Cancellare le dizioni che non interessato.</w:t>
      </w:r>
    </w:p>
  </w:footnote>
  <w:footnote w:id="5">
    <w:p w14:paraId="3AC2415A" w14:textId="77777777" w:rsidR="003C43B7" w:rsidRPr="00F877E3" w:rsidRDefault="003C43B7" w:rsidP="003C43B7">
      <w:pPr>
        <w:pStyle w:val="FootnoteText"/>
        <w:jc w:val="both"/>
      </w:pPr>
      <w:r w:rsidRPr="003C43B7">
        <w:rPr>
          <w:rStyle w:val="FootnoteReference"/>
          <w:sz w:val="18"/>
          <w:szCs w:val="18"/>
        </w:rPr>
        <w:footnoteRef/>
      </w:r>
      <w:r w:rsidRPr="003C43B7">
        <w:rPr>
          <w:sz w:val="18"/>
          <w:szCs w:val="18"/>
        </w:rPr>
        <w:t xml:space="preserve"> Cfr. nota 2.</w:t>
      </w:r>
    </w:p>
  </w:footnote>
  <w:footnote w:id="6">
    <w:p w14:paraId="4951EF0A" w14:textId="3BB12EC1" w:rsidR="003C43B7" w:rsidRPr="00FA2C32" w:rsidRDefault="003C43B7" w:rsidP="003C43B7">
      <w:pPr>
        <w:autoSpaceDE w:val="0"/>
        <w:autoSpaceDN w:val="0"/>
        <w:adjustRightInd w:val="0"/>
        <w:rPr>
          <w:sz w:val="18"/>
          <w:szCs w:val="18"/>
        </w:rPr>
      </w:pPr>
      <w:r w:rsidRPr="00FA2C32">
        <w:rPr>
          <w:rStyle w:val="FootnoteReference"/>
          <w:sz w:val="18"/>
          <w:szCs w:val="18"/>
        </w:rPr>
        <w:footnoteRef/>
      </w:r>
      <w:r w:rsidRPr="00FA2C32">
        <w:rPr>
          <w:sz w:val="18"/>
          <w:szCs w:val="18"/>
        </w:rPr>
        <w:t xml:space="preserve"> Ciascuno dei soggetti indicati ai punti </w:t>
      </w:r>
      <w:r w:rsidR="006D24A1">
        <w:rPr>
          <w:sz w:val="18"/>
          <w:szCs w:val="18"/>
        </w:rPr>
        <w:t>3</w:t>
      </w:r>
      <w:r w:rsidRPr="00FA2C32">
        <w:rPr>
          <w:sz w:val="18"/>
          <w:szCs w:val="18"/>
        </w:rPr>
        <w:t xml:space="preserve"> e </w:t>
      </w:r>
      <w:r w:rsidR="006D24A1">
        <w:rPr>
          <w:sz w:val="18"/>
          <w:szCs w:val="18"/>
        </w:rPr>
        <w:t>5</w:t>
      </w:r>
      <w:r w:rsidRPr="00FA2C32">
        <w:rPr>
          <w:sz w:val="18"/>
          <w:szCs w:val="18"/>
        </w:rPr>
        <w:t>, nonché il soggetto che sottoscrive la presente dichiarazione, devono produrre apposita dichiarazione sostitutiva, ai sensi e per gli effetti degli articoli 46 e 47 del d.P.R. 445/</w:t>
      </w:r>
      <w:r w:rsidR="004C5605">
        <w:rPr>
          <w:sz w:val="18"/>
          <w:szCs w:val="18"/>
        </w:rPr>
        <w:t>00, come da allegato Modello 1.3</w:t>
      </w:r>
      <w:r w:rsidRPr="00FA2C32">
        <w:rPr>
          <w:sz w:val="18"/>
          <w:szCs w:val="18"/>
        </w:rPr>
        <w:t>. Cfr. anche nota 2.</w:t>
      </w:r>
    </w:p>
  </w:footnote>
  <w:footnote w:id="7">
    <w:p w14:paraId="674C2833" w14:textId="77777777" w:rsidR="003C43B7" w:rsidRPr="009E2955" w:rsidRDefault="003C43B7" w:rsidP="003C43B7">
      <w:pPr>
        <w:pStyle w:val="FootnoteText"/>
      </w:pPr>
      <w:r w:rsidRPr="00FA2C32">
        <w:rPr>
          <w:rStyle w:val="FootnoteReference"/>
          <w:sz w:val="18"/>
          <w:szCs w:val="18"/>
        </w:rPr>
        <w:footnoteRef/>
      </w:r>
      <w:r w:rsidRPr="00FA2C32">
        <w:rPr>
          <w:sz w:val="18"/>
          <w:szCs w:val="18"/>
        </w:rPr>
        <w:t xml:space="preserve"> Cfr nota 5.</w:t>
      </w:r>
    </w:p>
  </w:footnote>
  <w:footnote w:id="8">
    <w:p w14:paraId="6FAF16FF" w14:textId="77777777" w:rsidR="003C43B7" w:rsidRPr="00FA2C32" w:rsidRDefault="003C43B7" w:rsidP="003C43B7">
      <w:pPr>
        <w:pStyle w:val="FootnoteText"/>
        <w:jc w:val="both"/>
        <w:rPr>
          <w:sz w:val="18"/>
          <w:szCs w:val="18"/>
        </w:rPr>
      </w:pPr>
      <w:r w:rsidRPr="00FA2C32">
        <w:rPr>
          <w:rStyle w:val="FootnoteReference"/>
          <w:sz w:val="18"/>
          <w:szCs w:val="18"/>
        </w:rPr>
        <w:footnoteRef/>
      </w:r>
      <w:r w:rsidRPr="00FA2C32">
        <w:rPr>
          <w:sz w:val="18"/>
          <w:szCs w:val="18"/>
        </w:rPr>
        <w:t xml:space="preserve"> In alternativa la dichiarazione può essere resa anche dai singoli soggetti indicati ai precedenti punti 3 e 5 utilizzando, per la parte che i</w:t>
      </w:r>
      <w:r w:rsidR="004C5605">
        <w:rPr>
          <w:sz w:val="18"/>
          <w:szCs w:val="18"/>
        </w:rPr>
        <w:t>nteressa, l’allegato Modello 1.3</w:t>
      </w:r>
      <w:r w:rsidRPr="00FA2C32">
        <w:rPr>
          <w:sz w:val="18"/>
          <w:szCs w:val="18"/>
        </w:rPr>
        <w:t>. Cfr. anche nota 2.</w:t>
      </w:r>
    </w:p>
  </w:footnote>
  <w:footnote w:id="9">
    <w:p w14:paraId="2B12391D" w14:textId="0E46E783" w:rsidR="003C43B7" w:rsidRPr="00FA2C32" w:rsidRDefault="003C43B7" w:rsidP="003C43B7">
      <w:pPr>
        <w:pStyle w:val="FootnoteText"/>
        <w:jc w:val="both"/>
        <w:rPr>
          <w:rStyle w:val="FootnoteReference"/>
          <w:sz w:val="18"/>
          <w:szCs w:val="18"/>
        </w:rPr>
      </w:pPr>
      <w:r w:rsidRPr="00FA2C32">
        <w:rPr>
          <w:rStyle w:val="FootnoteReference"/>
          <w:sz w:val="18"/>
          <w:szCs w:val="18"/>
        </w:rPr>
        <w:footnoteRef/>
      </w:r>
      <w:r w:rsidRPr="00FA2C32">
        <w:rPr>
          <w:rStyle w:val="FootnoteReference"/>
          <w:sz w:val="18"/>
          <w:szCs w:val="18"/>
        </w:rPr>
        <w:t xml:space="preserve"> Indicare nome e cognome del</w:t>
      </w:r>
      <w:r w:rsidRPr="00FA2C32">
        <w:rPr>
          <w:sz w:val="18"/>
          <w:szCs w:val="18"/>
        </w:rPr>
        <w:t>/i</w:t>
      </w:r>
      <w:r w:rsidRPr="00FA2C32">
        <w:rPr>
          <w:rStyle w:val="FootnoteReference"/>
          <w:sz w:val="18"/>
          <w:szCs w:val="18"/>
        </w:rPr>
        <w:t xml:space="preserve"> soggetto</w:t>
      </w:r>
      <w:r w:rsidRPr="00FA2C32">
        <w:rPr>
          <w:sz w:val="18"/>
          <w:szCs w:val="18"/>
        </w:rPr>
        <w:t>/i</w:t>
      </w:r>
      <w:r w:rsidRPr="00FA2C32">
        <w:rPr>
          <w:rStyle w:val="FootnoteReference"/>
          <w:sz w:val="18"/>
          <w:szCs w:val="18"/>
        </w:rPr>
        <w:t xml:space="preserve"> cessato</w:t>
      </w:r>
      <w:r w:rsidRPr="00FA2C32">
        <w:rPr>
          <w:sz w:val="18"/>
          <w:szCs w:val="18"/>
        </w:rPr>
        <w:t>/i</w:t>
      </w:r>
      <w:r w:rsidRPr="00FA2C32">
        <w:rPr>
          <w:rStyle w:val="FootnoteReference"/>
          <w:sz w:val="18"/>
          <w:szCs w:val="18"/>
        </w:rPr>
        <w:t xml:space="preserve"> dalla carica nell’</w:t>
      </w:r>
      <w:r w:rsidRPr="00FA2C32">
        <w:rPr>
          <w:sz w:val="18"/>
          <w:szCs w:val="18"/>
        </w:rPr>
        <w:t>anno antecedente alla pubblicazione del Bando di gara.</w:t>
      </w:r>
    </w:p>
  </w:footnote>
  <w:footnote w:id="10">
    <w:p w14:paraId="7525C667" w14:textId="77777777" w:rsidR="003C43B7" w:rsidRPr="00FA2C32" w:rsidRDefault="003C43B7" w:rsidP="003C43B7">
      <w:pPr>
        <w:pStyle w:val="FootnoteText"/>
        <w:jc w:val="both"/>
        <w:rPr>
          <w:sz w:val="18"/>
          <w:szCs w:val="18"/>
        </w:rPr>
      </w:pPr>
      <w:r w:rsidRPr="00FA2C32">
        <w:rPr>
          <w:rStyle w:val="FootnoteReference"/>
          <w:sz w:val="18"/>
          <w:szCs w:val="18"/>
        </w:rPr>
        <w:footnoteRef/>
      </w:r>
      <w:r w:rsidRPr="00FA2C32">
        <w:rPr>
          <w:rStyle w:val="FootnoteReference"/>
          <w:sz w:val="18"/>
          <w:szCs w:val="18"/>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FA2C32">
        <w:rPr>
          <w:sz w:val="18"/>
          <w:szCs w:val="18"/>
        </w:rPr>
        <w:t>.</w:t>
      </w:r>
    </w:p>
  </w:footnote>
  <w:footnote w:id="11">
    <w:p w14:paraId="4FBF80CD" w14:textId="20E705A2" w:rsidR="00F9484B" w:rsidRPr="003B42E7" w:rsidRDefault="00F9484B">
      <w:pPr>
        <w:pStyle w:val="FootnoteText"/>
        <w:rPr>
          <w:sz w:val="18"/>
          <w:szCs w:val="18"/>
        </w:rPr>
      </w:pPr>
      <w:r w:rsidRPr="003B42E7">
        <w:rPr>
          <w:rStyle w:val="FootnoteReference"/>
          <w:sz w:val="18"/>
          <w:szCs w:val="18"/>
        </w:rPr>
        <w:footnoteRef/>
      </w:r>
      <w:r w:rsidRPr="003B42E7">
        <w:rPr>
          <w:sz w:val="18"/>
          <w:szCs w:val="18"/>
        </w:rPr>
        <w:t xml:space="preserve"> In caso di aggiudicazione della gara di fornitura, saranno richiesti i relativi giustificativi</w:t>
      </w:r>
    </w:p>
  </w:footnote>
  <w:footnote w:id="12">
    <w:p w14:paraId="318F8F78" w14:textId="3C5182B7" w:rsidR="00A71522" w:rsidRPr="003B42E7" w:rsidRDefault="00A71522">
      <w:pPr>
        <w:pStyle w:val="FootnoteText"/>
        <w:rPr>
          <w:sz w:val="18"/>
          <w:szCs w:val="18"/>
        </w:rPr>
      </w:pPr>
      <w:r w:rsidRPr="003B42E7">
        <w:rPr>
          <w:rStyle w:val="FootnoteReference"/>
          <w:sz w:val="18"/>
          <w:szCs w:val="18"/>
        </w:rPr>
        <w:footnoteRef/>
      </w:r>
      <w:r w:rsidRPr="003B42E7">
        <w:rPr>
          <w:sz w:val="18"/>
          <w:szCs w:val="18"/>
        </w:rPr>
        <w:t xml:space="preserve"> Specificare se Ente Pubblico</w:t>
      </w:r>
    </w:p>
  </w:footnote>
  <w:footnote w:id="13">
    <w:p w14:paraId="3AA2BEEA" w14:textId="77777777" w:rsidR="00F9484B" w:rsidRPr="003B42E7" w:rsidRDefault="00F9484B" w:rsidP="00F9484B">
      <w:pPr>
        <w:pStyle w:val="FootnoteText"/>
        <w:rPr>
          <w:sz w:val="18"/>
          <w:szCs w:val="18"/>
        </w:rPr>
      </w:pPr>
      <w:r w:rsidRPr="003B42E7">
        <w:rPr>
          <w:rStyle w:val="FootnoteReference"/>
          <w:sz w:val="18"/>
          <w:szCs w:val="18"/>
        </w:rPr>
        <w:footnoteRef/>
      </w:r>
      <w:r w:rsidRPr="003B42E7">
        <w:rPr>
          <w:sz w:val="18"/>
          <w:szCs w:val="18"/>
        </w:rPr>
        <w:t xml:space="preserve"> In caso di aggiudicazione della gara di fornitura, saranno richiesti i relativi giustificativi</w:t>
      </w:r>
    </w:p>
  </w:footnote>
  <w:footnote w:id="14">
    <w:p w14:paraId="41998A41" w14:textId="77777777" w:rsidR="00A71522" w:rsidRPr="003B42E7" w:rsidRDefault="00A71522" w:rsidP="00A71522">
      <w:pPr>
        <w:pStyle w:val="FootnoteText"/>
        <w:rPr>
          <w:sz w:val="18"/>
          <w:szCs w:val="18"/>
        </w:rPr>
      </w:pPr>
      <w:r w:rsidRPr="003B42E7">
        <w:rPr>
          <w:rStyle w:val="FootnoteReference"/>
          <w:sz w:val="18"/>
          <w:szCs w:val="18"/>
        </w:rPr>
        <w:footnoteRef/>
      </w:r>
      <w:r w:rsidRPr="003B42E7">
        <w:rPr>
          <w:sz w:val="18"/>
          <w:szCs w:val="18"/>
        </w:rPr>
        <w:t xml:space="preserve"> Specificare se Ente Pubblico</w:t>
      </w:r>
    </w:p>
  </w:footnote>
  <w:footnote w:id="15">
    <w:p w14:paraId="45395873" w14:textId="77777777" w:rsidR="003C43B7" w:rsidRPr="00FA2C32" w:rsidRDefault="003C43B7" w:rsidP="003C43B7">
      <w:pPr>
        <w:pStyle w:val="FootnoteText"/>
        <w:rPr>
          <w:sz w:val="18"/>
          <w:szCs w:val="18"/>
        </w:rPr>
      </w:pPr>
      <w:r w:rsidRPr="003B42E7">
        <w:rPr>
          <w:rStyle w:val="FootnoteReference"/>
          <w:sz w:val="18"/>
          <w:szCs w:val="18"/>
        </w:rPr>
        <w:footnoteRef/>
      </w:r>
      <w:r w:rsidRPr="003B42E7">
        <w:rPr>
          <w:sz w:val="18"/>
          <w:szCs w:val="18"/>
        </w:rPr>
        <w:t xml:space="preserve"> Cancellare la dizione che non interessa.</w:t>
      </w:r>
    </w:p>
  </w:footnote>
  <w:footnote w:id="16">
    <w:p w14:paraId="45A9A700" w14:textId="77777777" w:rsidR="003C43B7" w:rsidRPr="00FA2C32" w:rsidRDefault="003C43B7" w:rsidP="003C43B7">
      <w:pPr>
        <w:pStyle w:val="FootnoteText"/>
        <w:rPr>
          <w:sz w:val="18"/>
          <w:szCs w:val="18"/>
        </w:rPr>
      </w:pPr>
      <w:r w:rsidRPr="00FA2C32">
        <w:rPr>
          <w:rStyle w:val="FootnoteReference"/>
          <w:sz w:val="18"/>
          <w:szCs w:val="18"/>
        </w:rPr>
        <w:footnoteRef/>
      </w:r>
      <w:r w:rsidRPr="00FA2C32">
        <w:rPr>
          <w:sz w:val="18"/>
          <w:szCs w:val="18"/>
        </w:rPr>
        <w:t xml:space="preserve"> Cfr. nota 5.</w:t>
      </w:r>
    </w:p>
  </w:footnote>
  <w:footnote w:id="17">
    <w:p w14:paraId="40F54572" w14:textId="77777777" w:rsidR="006D24A1" w:rsidRPr="00FA2C32" w:rsidRDefault="006D24A1" w:rsidP="006D24A1">
      <w:pPr>
        <w:pStyle w:val="FootnoteText"/>
        <w:rPr>
          <w:sz w:val="18"/>
          <w:szCs w:val="18"/>
        </w:rPr>
      </w:pPr>
      <w:r w:rsidRPr="00FA2C32">
        <w:rPr>
          <w:rStyle w:val="FootnoteReference"/>
          <w:sz w:val="18"/>
          <w:szCs w:val="18"/>
        </w:rPr>
        <w:footnoteRef/>
      </w:r>
      <w:r w:rsidRPr="00FA2C32">
        <w:rPr>
          <w:sz w:val="18"/>
          <w:szCs w:val="18"/>
        </w:rPr>
        <w:t xml:space="preserve"> Cfr. nota 5.</w:t>
      </w:r>
    </w:p>
  </w:footnote>
  <w:footnote w:id="18">
    <w:p w14:paraId="51FC6EF4" w14:textId="77777777" w:rsidR="006D24A1" w:rsidRPr="00FA2C32" w:rsidRDefault="006D24A1" w:rsidP="006D24A1">
      <w:pPr>
        <w:pStyle w:val="FootnoteText"/>
        <w:rPr>
          <w:sz w:val="18"/>
          <w:szCs w:val="18"/>
        </w:rPr>
      </w:pPr>
      <w:r w:rsidRPr="00FA2C32">
        <w:rPr>
          <w:rStyle w:val="FootnoteReference"/>
          <w:sz w:val="18"/>
          <w:szCs w:val="18"/>
        </w:rPr>
        <w:footnoteRef/>
      </w:r>
      <w:r w:rsidRPr="00FA2C32">
        <w:rPr>
          <w:sz w:val="18"/>
          <w:szCs w:val="18"/>
        </w:rPr>
        <w:t xml:space="preserve"> Cfr. nota 5.</w:t>
      </w:r>
    </w:p>
  </w:footnote>
  <w:footnote w:id="19">
    <w:p w14:paraId="153041A5" w14:textId="77777777" w:rsidR="006D24A1" w:rsidRPr="00FA2C32" w:rsidRDefault="006D24A1" w:rsidP="006D24A1">
      <w:pPr>
        <w:pStyle w:val="FootnoteText"/>
        <w:rPr>
          <w:sz w:val="18"/>
          <w:szCs w:val="18"/>
        </w:rPr>
      </w:pPr>
      <w:r w:rsidRPr="00FA2C32">
        <w:rPr>
          <w:rStyle w:val="FootnoteReference"/>
          <w:sz w:val="18"/>
          <w:szCs w:val="18"/>
        </w:rPr>
        <w:footnoteRef/>
      </w:r>
      <w:r w:rsidRPr="00FA2C32">
        <w:rPr>
          <w:sz w:val="18"/>
          <w:szCs w:val="18"/>
        </w:rPr>
        <w:t xml:space="preserve"> Cfr. nota 5.</w:t>
      </w:r>
    </w:p>
  </w:footnote>
  <w:footnote w:id="20">
    <w:p w14:paraId="464E17EE" w14:textId="77777777" w:rsidR="003C43B7" w:rsidRPr="00F877E3" w:rsidRDefault="003C43B7" w:rsidP="003C43B7">
      <w:pPr>
        <w:pStyle w:val="FootnoteText"/>
        <w:jc w:val="both"/>
      </w:pPr>
      <w:r w:rsidRPr="00FA2C32">
        <w:rPr>
          <w:rStyle w:val="FootnoteReference"/>
          <w:sz w:val="18"/>
          <w:szCs w:val="18"/>
        </w:rPr>
        <w:footnoteRef/>
      </w:r>
      <w:r w:rsidRPr="00FA2C32">
        <w:rPr>
          <w:rStyle w:val="FootnoteReference"/>
          <w:sz w:val="18"/>
          <w:szCs w:val="18"/>
        </w:rPr>
        <w:t xml:space="preserve"> </w:t>
      </w:r>
      <w:r w:rsidR="00C456CA">
        <w:rPr>
          <w:sz w:val="18"/>
          <w:szCs w:val="18"/>
        </w:rPr>
        <w:t>Il presente Modello 1.1</w:t>
      </w:r>
      <w:r w:rsidRPr="00FA2C32">
        <w:rPr>
          <w:sz w:val="18"/>
          <w:szCs w:val="18"/>
        </w:rPr>
        <w:t>, contenente dichiarazioni rilasciate rese ai sensi degli artt. 46 e 47, D.P.R. 445/2000 e s.m.i., deve esse</w:t>
      </w:r>
      <w:r w:rsidR="004C5605">
        <w:rPr>
          <w:sz w:val="18"/>
          <w:szCs w:val="18"/>
        </w:rPr>
        <w:t>re</w:t>
      </w:r>
      <w:r w:rsidRPr="00FA2C32">
        <w:rPr>
          <w:sz w:val="18"/>
          <w:szCs w:val="18"/>
        </w:rPr>
        <w:t xml:space="preserve"> prodotto unitamente a copia fotostatica non autenticata di un documento di identità del sottoscrittore in corso di validità, ai sensi dell’art. 38 D.P.R. n. 445/2000.</w:t>
      </w:r>
    </w:p>
  </w:footnote>
  <w:footnote w:id="21">
    <w:p w14:paraId="3CF8D110" w14:textId="77777777" w:rsidR="00FF3704" w:rsidRPr="00FA2C32" w:rsidRDefault="00FF3704" w:rsidP="003F3D3D">
      <w:pPr>
        <w:pStyle w:val="FootnoteText"/>
        <w:jc w:val="both"/>
        <w:rPr>
          <w:sz w:val="18"/>
          <w:szCs w:val="18"/>
        </w:rPr>
      </w:pPr>
      <w:r w:rsidRPr="00FA2C32">
        <w:rPr>
          <w:rStyle w:val="FootnoteReference"/>
          <w:sz w:val="18"/>
          <w:szCs w:val="18"/>
        </w:rPr>
        <w:footnoteRef/>
      </w:r>
      <w:r w:rsidRPr="00FA2C32">
        <w:rPr>
          <w:rStyle w:val="FootnoteReference"/>
          <w:sz w:val="18"/>
          <w:szCs w:val="18"/>
        </w:rPr>
        <w:t xml:space="preserve"> Per le imprese soggette agli obblighi derivanti dalla Legge 12 marzo 1999, n. 68</w:t>
      </w:r>
      <w:r w:rsidRPr="00FA2C32">
        <w:rPr>
          <w:sz w:val="18"/>
          <w:szCs w:val="18"/>
        </w:rPr>
        <w:t>.</w:t>
      </w:r>
    </w:p>
  </w:footnote>
  <w:footnote w:id="22">
    <w:p w14:paraId="30793738" w14:textId="77777777" w:rsidR="00FF3704" w:rsidRPr="00FA2C32" w:rsidRDefault="00FF3704" w:rsidP="003F3D3D">
      <w:pPr>
        <w:pStyle w:val="FootnoteText"/>
        <w:jc w:val="both"/>
        <w:rPr>
          <w:sz w:val="18"/>
          <w:szCs w:val="18"/>
        </w:rPr>
      </w:pPr>
      <w:r w:rsidRPr="00FA2C32">
        <w:rPr>
          <w:rStyle w:val="FootnoteReference"/>
          <w:sz w:val="18"/>
          <w:szCs w:val="18"/>
        </w:rPr>
        <w:footnoteRef/>
      </w:r>
      <w:r w:rsidRPr="00FA2C32">
        <w:rPr>
          <w:rStyle w:val="FootnoteReference"/>
          <w:sz w:val="18"/>
          <w:szCs w:val="18"/>
        </w:rPr>
        <w:t xml:space="preserve"> Per le imprese che occupano meno di 15 dipendenti.</w:t>
      </w:r>
    </w:p>
  </w:footnote>
  <w:footnote w:id="23">
    <w:p w14:paraId="3548221B" w14:textId="77777777" w:rsidR="00FF3704" w:rsidRPr="00FA2C32" w:rsidRDefault="00FF3704" w:rsidP="00AB6323">
      <w:pPr>
        <w:pStyle w:val="FootnoteText"/>
        <w:jc w:val="both"/>
        <w:rPr>
          <w:sz w:val="18"/>
          <w:szCs w:val="18"/>
        </w:rPr>
      </w:pPr>
      <w:r w:rsidRPr="00FA2C32">
        <w:rPr>
          <w:rStyle w:val="FootnoteReference"/>
          <w:sz w:val="18"/>
          <w:szCs w:val="18"/>
        </w:rPr>
        <w:footnoteRef/>
      </w:r>
      <w:r w:rsidRPr="00FA2C32">
        <w:rPr>
          <w:rStyle w:val="FootnoteReference"/>
          <w:sz w:val="18"/>
          <w:szCs w:val="18"/>
        </w:rPr>
        <w:t xml:space="preserve"> Per le imprese che occupano da 15 a 35 dipendenti, e non hanno effettuato nuove assunzioni dopo il 18 gennaio 2000.</w:t>
      </w:r>
    </w:p>
  </w:footnote>
  <w:footnote w:id="24">
    <w:p w14:paraId="2B513994" w14:textId="77777777" w:rsidR="00FF3704" w:rsidRPr="00BB17BD" w:rsidRDefault="00FF3704" w:rsidP="003F3D3D">
      <w:pPr>
        <w:pStyle w:val="FootnoteText"/>
        <w:jc w:val="both"/>
      </w:pPr>
      <w:r w:rsidRPr="00FA2C32">
        <w:rPr>
          <w:rStyle w:val="FootnoteReference"/>
          <w:sz w:val="18"/>
          <w:szCs w:val="18"/>
        </w:rPr>
        <w:footnoteRef/>
      </w:r>
      <w:r w:rsidRPr="00FA2C32">
        <w:rPr>
          <w:rStyle w:val="FootnoteReference"/>
          <w:sz w:val="18"/>
          <w:szCs w:val="18"/>
        </w:rPr>
        <w:t xml:space="preserve"> La firma autografa deve essere accompagnata dalla fotocopia del documento di identità (in corso di validità) del dichiarante</w:t>
      </w:r>
      <w:r w:rsidRPr="00FA2C32">
        <w:rPr>
          <w:sz w:val="18"/>
          <w:szCs w:val="18"/>
        </w:rPr>
        <w:t>, ovvero del procuratore. In tale ultimo caso il documento deve essere accompagnato da copia autentica dell’atto che attesti i poteri di firma di chi sottoscrive.</w:t>
      </w:r>
    </w:p>
  </w:footnote>
  <w:footnote w:id="25">
    <w:p w14:paraId="661ABF73" w14:textId="77777777" w:rsidR="00FF3704" w:rsidRPr="00FA2C32" w:rsidRDefault="00FF3704" w:rsidP="003F3D3D">
      <w:pPr>
        <w:pStyle w:val="FootnoteText"/>
        <w:jc w:val="both"/>
        <w:rPr>
          <w:sz w:val="18"/>
          <w:szCs w:val="18"/>
        </w:rPr>
      </w:pPr>
      <w:r w:rsidRPr="00FA2C32">
        <w:rPr>
          <w:rStyle w:val="FootnoteReference"/>
          <w:sz w:val="18"/>
          <w:szCs w:val="18"/>
        </w:rPr>
        <w:footnoteRef/>
      </w:r>
      <w:r w:rsidRPr="00FA2C32">
        <w:rPr>
          <w:sz w:val="18"/>
          <w:szCs w:val="18"/>
        </w:rPr>
        <w:t xml:space="preserve"> Conformemente al Parere dell’AVCP n. 58/2012, si precisa che nel caso di società con due soli soci i quali siano in possesso, ciascuno, il 50% della partecipazione azionaria, le dichiarazioni devono essere da entrambi i soci.</w:t>
      </w:r>
    </w:p>
  </w:footnote>
  <w:footnote w:id="26">
    <w:p w14:paraId="2B2F9311" w14:textId="77777777" w:rsidR="00FF3704" w:rsidRPr="00FA2C32" w:rsidRDefault="00FF3704" w:rsidP="00577741">
      <w:pPr>
        <w:pStyle w:val="FootnoteText"/>
        <w:jc w:val="both"/>
        <w:rPr>
          <w:sz w:val="18"/>
          <w:szCs w:val="18"/>
        </w:rPr>
      </w:pPr>
      <w:r w:rsidRPr="00FA2C32">
        <w:rPr>
          <w:rStyle w:val="FootnoteReference"/>
          <w:sz w:val="18"/>
          <w:szCs w:val="18"/>
        </w:rPr>
        <w:footnoteRef/>
      </w:r>
      <w:r w:rsidRPr="00FA2C32">
        <w:rPr>
          <w:rStyle w:val="FootnoteReference"/>
          <w:sz w:val="18"/>
          <w:szCs w:val="18"/>
        </w:rPr>
        <w:t xml:space="preserve"> La circostanza</w:t>
      </w:r>
      <w:r w:rsidRPr="00FA2C32">
        <w:rPr>
          <w:sz w:val="18"/>
          <w:szCs w:val="18"/>
        </w:rPr>
        <w:t xml:space="preserve"> deve emergere dagli indizi a base della richiesta di rinvio a giudizio formulata nei confronti dell’imputato nell’anno antecedente alla pubblicazione del bando.</w:t>
      </w:r>
    </w:p>
  </w:footnote>
  <w:footnote w:id="27">
    <w:p w14:paraId="5B29C96B" w14:textId="77777777" w:rsidR="00FF3704" w:rsidRPr="00FA2C32" w:rsidRDefault="00FF3704" w:rsidP="00EC7E48">
      <w:pPr>
        <w:pStyle w:val="FootnoteText"/>
        <w:jc w:val="both"/>
        <w:rPr>
          <w:sz w:val="18"/>
          <w:szCs w:val="18"/>
        </w:rPr>
      </w:pPr>
      <w:r w:rsidRPr="00FA2C32">
        <w:rPr>
          <w:rStyle w:val="FootnoteReference"/>
          <w:sz w:val="18"/>
          <w:szCs w:val="18"/>
        </w:rPr>
        <w:footnoteRef/>
      </w:r>
      <w:r w:rsidRPr="00FA2C32">
        <w:rPr>
          <w:rStyle w:val="FootnoteReference"/>
          <w:sz w:val="18"/>
          <w:szCs w:val="18"/>
        </w:rPr>
        <w:t xml:space="preserve"> La firma autografa deve essere accompagnata dalla fotocopia del documento di identità (in corso di validità)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567"/>
        </w:tabs>
        <w:ind w:left="567" w:hanging="454"/>
      </w:pPr>
      <w:rPr>
        <w:rFonts w:ascii="Symbol" w:hAnsi="Symbol"/>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0"/>
        </w:tabs>
        <w:ind w:left="1004" w:hanging="360"/>
      </w:pPr>
      <w:rPr>
        <w:rFonts w:cs="Times New Roman"/>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4"/>
    <w:lvl w:ilvl="0">
      <w:numFmt w:val="bullet"/>
      <w:lvlText w:val="–"/>
      <w:lvlJc w:val="left"/>
      <w:pPr>
        <w:tabs>
          <w:tab w:val="num" w:pos="0"/>
        </w:tabs>
        <w:ind w:left="720" w:hanging="360"/>
      </w:pPr>
      <w:rPr>
        <w:rFonts w:ascii="Times New Roman" w:hAnsi="Times New Roman"/>
      </w:rPr>
    </w:lvl>
  </w:abstractNum>
  <w:abstractNum w:abstractNumId="5" w15:restartNumberingAfterBreak="0">
    <w:nsid w:val="00000006"/>
    <w:multiLevelType w:val="singleLevel"/>
    <w:tmpl w:val="00000006"/>
    <w:name w:val="WW8Num7"/>
    <w:lvl w:ilvl="0">
      <w:start w:val="1"/>
      <w:numFmt w:val="lowerLetter"/>
      <w:lvlText w:val="%1)"/>
      <w:lvlJc w:val="left"/>
      <w:pPr>
        <w:tabs>
          <w:tab w:val="num" w:pos="0"/>
        </w:tabs>
        <w:ind w:left="1004" w:hanging="360"/>
      </w:pPr>
      <w:rPr>
        <w:rFonts w:cs="Times New Roman"/>
      </w:rPr>
    </w:lvl>
  </w:abstractNum>
  <w:abstractNum w:abstractNumId="6" w15:restartNumberingAfterBreak="0">
    <w:nsid w:val="00000007"/>
    <w:multiLevelType w:val="singleLevel"/>
    <w:tmpl w:val="00000007"/>
    <w:name w:val="WW8Num8"/>
    <w:lvl w:ilvl="0">
      <w:start w:val="1"/>
      <w:numFmt w:val="bullet"/>
      <w:pStyle w:val="elencopuntato"/>
      <w:lvlText w:val=""/>
      <w:lvlJc w:val="left"/>
      <w:pPr>
        <w:tabs>
          <w:tab w:val="num" w:pos="454"/>
        </w:tabs>
        <w:ind w:left="454" w:hanging="454"/>
      </w:pPr>
      <w:rPr>
        <w:rFonts w:ascii="Symbol" w:hAnsi="Symbol"/>
      </w:rPr>
    </w:lvl>
  </w:abstractNum>
  <w:abstractNum w:abstractNumId="7"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8" w15:restartNumberingAfterBreak="0">
    <w:nsid w:val="00000009"/>
    <w:multiLevelType w:val="multilevel"/>
    <w:tmpl w:val="00000009"/>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Wingdings" w:hAnsi="Wingdings"/>
        <w:b/>
      </w:rPr>
    </w:lvl>
    <w:lvl w:ilvl="1">
      <w:start w:val="1"/>
      <w:numFmt w:val="lowerLetter"/>
      <w:lvlText w:val="%2."/>
      <w:lvlJc w:val="left"/>
      <w:pPr>
        <w:tabs>
          <w:tab w:val="num" w:pos="1440"/>
        </w:tabs>
        <w:ind w:left="1440" w:hanging="360"/>
      </w:pPr>
      <w:rPr>
        <w:rFonts w:cs="Times New Roman"/>
      </w:rPr>
    </w:lvl>
    <w:lvl w:ilvl="2">
      <w:numFmt w:val="bullet"/>
      <w:lvlText w:val="-"/>
      <w:lvlJc w:val="left"/>
      <w:pPr>
        <w:tabs>
          <w:tab w:val="num" w:pos="2340"/>
        </w:tabs>
        <w:ind w:left="2340" w:hanging="360"/>
      </w:pPr>
      <w:rPr>
        <w:rFonts w:ascii="Arial" w:hAnsi="Arial"/>
      </w:rPr>
    </w:lvl>
    <w:lvl w:ilvl="3">
      <w:start w:val="2"/>
      <w:numFmt w:val="upp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pPr>
      <w:rPr>
        <w:rFonts w:cs="Times New Roman"/>
      </w:rPr>
    </w:lvl>
  </w:abstractNum>
  <w:abstractNum w:abstractNumId="10" w15:restartNumberingAfterBreak="0">
    <w:nsid w:val="0000000B"/>
    <w:multiLevelType w:val="multilevel"/>
    <w:tmpl w:val="ACD01928"/>
    <w:name w:val="WW8Num1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left"/>
      <w:pPr>
        <w:tabs>
          <w:tab w:val="num" w:pos="2160"/>
        </w:tabs>
        <w:ind w:left="2160"/>
      </w:pPr>
      <w:rPr>
        <w:rFonts w:ascii="Arial" w:eastAsia="Times New Roman" w:hAnsi="Arial" w:cs="Arial"/>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ascii="Arial" w:eastAsia="Times New Roman" w:hAnsi="Arial" w:cs="Arial"/>
      </w:rPr>
    </w:lvl>
    <w:lvl w:ilvl="5">
      <w:start w:val="1"/>
      <w:numFmt w:val="lowerRoman"/>
      <w:lvlText w:val="%6."/>
      <w:lvlJc w:val="left"/>
      <w:pPr>
        <w:tabs>
          <w:tab w:val="num" w:pos="4320"/>
        </w:tabs>
        <w:ind w:left="4320"/>
      </w:pPr>
      <w:rPr>
        <w:rFonts w:ascii="Arial" w:eastAsia="Times New Roman" w:hAnsi="Arial" w:cs="Arial"/>
      </w:rPr>
    </w:lvl>
    <w:lvl w:ilvl="6">
      <w:start w:val="1"/>
      <w:numFmt w:val="decimal"/>
      <w:lvlText w:val="%7."/>
      <w:lvlJc w:val="left"/>
      <w:pPr>
        <w:tabs>
          <w:tab w:val="num" w:pos="5040"/>
        </w:tabs>
        <w:ind w:left="5040" w:hanging="360"/>
      </w:pPr>
      <w:rPr>
        <w:rFonts w:ascii="Arial" w:eastAsia="Times New Roman" w:hAnsi="Arial" w:cs="Arial"/>
      </w:rPr>
    </w:lvl>
    <w:lvl w:ilvl="7">
      <w:start w:val="1"/>
      <w:numFmt w:val="lowerLetter"/>
      <w:lvlText w:val="%8."/>
      <w:lvlJc w:val="left"/>
      <w:pPr>
        <w:tabs>
          <w:tab w:val="num" w:pos="5760"/>
        </w:tabs>
        <w:ind w:left="5760" w:hanging="360"/>
      </w:pPr>
      <w:rPr>
        <w:rFonts w:ascii="Arial" w:eastAsia="Times New Roman" w:hAnsi="Arial" w:cs="Arial"/>
      </w:rPr>
    </w:lvl>
    <w:lvl w:ilvl="8">
      <w:start w:val="1"/>
      <w:numFmt w:val="lowerRoman"/>
      <w:lvlText w:val="%9."/>
      <w:lvlJc w:val="left"/>
      <w:pPr>
        <w:tabs>
          <w:tab w:val="num" w:pos="6480"/>
        </w:tabs>
        <w:ind w:left="6480"/>
      </w:pPr>
      <w:rPr>
        <w:rFonts w:ascii="Arial" w:eastAsia="Times New Roman" w:hAnsi="Arial" w:cs="Arial"/>
      </w:rPr>
    </w:lvl>
  </w:abstractNum>
  <w:abstractNum w:abstractNumId="11" w15:restartNumberingAfterBreak="0">
    <w:nsid w:val="0000000C"/>
    <w:multiLevelType w:val="multilevel"/>
    <w:tmpl w:val="0000000C"/>
    <w:name w:val="WW8Num14"/>
    <w:lvl w:ilvl="0">
      <w:start w:val="1"/>
      <w:numFmt w:val="none"/>
      <w:pStyle w:val="ti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15:restartNumberingAfterBreak="0">
    <w:nsid w:val="0000000D"/>
    <w:multiLevelType w:val="multilevel"/>
    <w:tmpl w:val="0000000D"/>
    <w:name w:val="WW8Num1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3"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s="Times New Roman"/>
        <w:color w:val="00000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297EF7"/>
    <w:multiLevelType w:val="hybridMultilevel"/>
    <w:tmpl w:val="A4BEB652"/>
    <w:lvl w:ilvl="0" w:tplc="EBF25620">
      <w:start w:val="13"/>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6" w15:restartNumberingAfterBreak="0">
    <w:nsid w:val="0C2A69FF"/>
    <w:multiLevelType w:val="hybridMultilevel"/>
    <w:tmpl w:val="21F6648A"/>
    <w:lvl w:ilvl="0" w:tplc="FFFFFFFF">
      <w:start w:val="1"/>
      <w:numFmt w:val="upperLetter"/>
      <w:pStyle w:val="Buste"/>
      <w:lvlText w:val="%1)"/>
      <w:lvlJc w:val="left"/>
      <w:pPr>
        <w:tabs>
          <w:tab w:val="num" w:pos="360"/>
        </w:tabs>
        <w:ind w:left="36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8F6861"/>
    <w:multiLevelType w:val="hybridMultilevel"/>
    <w:tmpl w:val="458C5AF4"/>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1"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2" w15:restartNumberingAfterBreak="0">
    <w:nsid w:val="31A25E4C"/>
    <w:multiLevelType w:val="hybridMultilevel"/>
    <w:tmpl w:val="08063A10"/>
    <w:lvl w:ilvl="0" w:tplc="C7523522">
      <w:numFmt w:val="bullet"/>
      <w:pStyle w:val="ListNumber"/>
      <w:lvlText w:val=""/>
      <w:lvlJc w:val="left"/>
      <w:pPr>
        <w:ind w:left="1080" w:hanging="360"/>
      </w:pPr>
      <w:rPr>
        <w:rFonts w:ascii="Wingdings" w:eastAsia="Times New Roman"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pStyle w:val="Appendix3"/>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5996248"/>
    <w:multiLevelType w:val="hybridMultilevel"/>
    <w:tmpl w:val="8270764E"/>
    <w:name w:val="WW8Num9"/>
    <w:lvl w:ilvl="0" w:tplc="964A2428">
      <w:start w:val="31"/>
      <w:numFmt w:val="decimal"/>
      <w:lvlText w:val="%1)"/>
      <w:lvlJc w:val="left"/>
      <w:pPr>
        <w:tabs>
          <w:tab w:val="num" w:pos="360"/>
        </w:tabs>
        <w:ind w:left="360" w:hanging="360"/>
      </w:pPr>
      <w:rPr>
        <w:rFonts w:cs="Times New Roman" w:hint="default"/>
        <w:b w:val="0"/>
        <w:i w:val="0"/>
        <w:sz w:val="24"/>
      </w:rPr>
    </w:lvl>
    <w:lvl w:ilvl="1" w:tplc="FFFFFFFF">
      <w:start w:val="1"/>
      <w:numFmt w:val="lowerLetter"/>
      <w:lvlText w:val="%2)"/>
      <w:lvlJc w:val="left"/>
      <w:pPr>
        <w:tabs>
          <w:tab w:val="num" w:pos="720"/>
        </w:tabs>
        <w:ind w:left="720" w:hanging="360"/>
      </w:pPr>
      <w:rPr>
        <w:rFonts w:cs="Times New Roman"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24" w15:restartNumberingAfterBreak="0">
    <w:nsid w:val="369C4753"/>
    <w:multiLevelType w:val="hybridMultilevel"/>
    <w:tmpl w:val="E570BAAE"/>
    <w:lvl w:ilvl="0" w:tplc="C7523522">
      <w:numFmt w:val="bullet"/>
      <w:lvlText w:val=""/>
      <w:lvlJc w:val="left"/>
      <w:pPr>
        <w:ind w:left="1440" w:hanging="360"/>
      </w:pPr>
      <w:rPr>
        <w:rFonts w:ascii="Wingdings" w:eastAsia="Times New Roman"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hint="default"/>
        <w:b/>
        <w:color w:val="auto"/>
      </w:rPr>
    </w:lvl>
    <w:lvl w:ilvl="1" w:tplc="04100019" w:tentative="1">
      <w:start w:val="1"/>
      <w:numFmt w:val="bullet"/>
      <w:lvlText w:val="o"/>
      <w:lvlJc w:val="left"/>
      <w:pPr>
        <w:ind w:left="1800" w:hanging="360"/>
      </w:pPr>
      <w:rPr>
        <w:rFonts w:ascii="Courier New" w:hAnsi="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26" w15:restartNumberingAfterBreak="0">
    <w:nsid w:val="47BC2E41"/>
    <w:multiLevelType w:val="hybridMultilevel"/>
    <w:tmpl w:val="4C362B9C"/>
    <w:name w:val="WW8Num92"/>
    <w:lvl w:ilvl="0" w:tplc="49DA9F30">
      <w:start w:val="29"/>
      <w:numFmt w:val="decimal"/>
      <w:lvlText w:val="%1)"/>
      <w:lvlJc w:val="left"/>
      <w:pPr>
        <w:tabs>
          <w:tab w:val="num" w:pos="360"/>
        </w:tabs>
        <w:ind w:left="360" w:hanging="360"/>
      </w:pPr>
      <w:rPr>
        <w:rFonts w:cs="Times New Roman" w:hint="default"/>
        <w:b w:val="0"/>
        <w:i/>
        <w:sz w:val="24"/>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DA61959"/>
    <w:multiLevelType w:val="hybridMultilevel"/>
    <w:tmpl w:val="EC66B7A6"/>
    <w:lvl w:ilvl="0" w:tplc="FDE49B72">
      <w:start w:val="1"/>
      <w:numFmt w:val="decimal"/>
      <w:lvlText w:val="%1."/>
      <w:lvlJc w:val="left"/>
      <w:pPr>
        <w:ind w:left="720" w:hanging="360"/>
      </w:pPr>
      <w:rPr>
        <w:rFonts w:cs="Times New Roman"/>
        <w:b/>
      </w:rPr>
    </w:lvl>
    <w:lvl w:ilvl="1" w:tplc="D39E0AD6">
      <w:start w:val="1"/>
      <w:numFmt w:val="lowerLetter"/>
      <w:lvlText w:val="%2)"/>
      <w:lvlJc w:val="left"/>
      <w:pPr>
        <w:ind w:left="1440" w:hanging="360"/>
      </w:pPr>
      <w:rPr>
        <w:rFonts w:cs="Times New Roman" w:hint="default"/>
      </w:rPr>
    </w:lvl>
    <w:lvl w:ilvl="2" w:tplc="04100005" w:tentative="1">
      <w:start w:val="1"/>
      <w:numFmt w:val="lowerRoman"/>
      <w:lvlText w:val="%3."/>
      <w:lvlJc w:val="right"/>
      <w:pPr>
        <w:ind w:left="2160" w:hanging="180"/>
      </w:pPr>
      <w:rPr>
        <w:rFonts w:cs="Times New Roman"/>
      </w:rPr>
    </w:lvl>
    <w:lvl w:ilvl="3" w:tplc="04100001" w:tentative="1">
      <w:start w:val="1"/>
      <w:numFmt w:val="decimal"/>
      <w:lvlText w:val="%4."/>
      <w:lvlJc w:val="left"/>
      <w:pPr>
        <w:ind w:left="2880" w:hanging="360"/>
      </w:pPr>
      <w:rPr>
        <w:rFonts w:cs="Times New Roman"/>
      </w:rPr>
    </w:lvl>
    <w:lvl w:ilvl="4" w:tplc="04100003" w:tentative="1">
      <w:start w:val="1"/>
      <w:numFmt w:val="lowerLetter"/>
      <w:lvlText w:val="%5."/>
      <w:lvlJc w:val="left"/>
      <w:pPr>
        <w:ind w:left="3600" w:hanging="360"/>
      </w:pPr>
      <w:rPr>
        <w:rFonts w:cs="Times New Roman"/>
      </w:rPr>
    </w:lvl>
    <w:lvl w:ilvl="5" w:tplc="04100005" w:tentative="1">
      <w:start w:val="1"/>
      <w:numFmt w:val="lowerRoman"/>
      <w:lvlText w:val="%6."/>
      <w:lvlJc w:val="right"/>
      <w:pPr>
        <w:ind w:left="4320" w:hanging="180"/>
      </w:pPr>
      <w:rPr>
        <w:rFonts w:cs="Times New Roman"/>
      </w:rPr>
    </w:lvl>
    <w:lvl w:ilvl="6" w:tplc="04100001" w:tentative="1">
      <w:start w:val="1"/>
      <w:numFmt w:val="decimal"/>
      <w:lvlText w:val="%7."/>
      <w:lvlJc w:val="left"/>
      <w:pPr>
        <w:ind w:left="5040" w:hanging="360"/>
      </w:pPr>
      <w:rPr>
        <w:rFonts w:cs="Times New Roman"/>
      </w:rPr>
    </w:lvl>
    <w:lvl w:ilvl="7" w:tplc="04100003" w:tentative="1">
      <w:start w:val="1"/>
      <w:numFmt w:val="lowerLetter"/>
      <w:lvlText w:val="%8."/>
      <w:lvlJc w:val="left"/>
      <w:pPr>
        <w:ind w:left="5760" w:hanging="360"/>
      </w:pPr>
      <w:rPr>
        <w:rFonts w:cs="Times New Roman"/>
      </w:rPr>
    </w:lvl>
    <w:lvl w:ilvl="8" w:tplc="04100005" w:tentative="1">
      <w:start w:val="1"/>
      <w:numFmt w:val="lowerRoman"/>
      <w:lvlText w:val="%9."/>
      <w:lvlJc w:val="right"/>
      <w:pPr>
        <w:ind w:left="6480" w:hanging="180"/>
      </w:pPr>
      <w:rPr>
        <w:rFonts w:cs="Times New Roman"/>
      </w:rPr>
    </w:lvl>
  </w:abstractNum>
  <w:abstractNum w:abstractNumId="28" w15:restartNumberingAfterBreak="0">
    <w:nsid w:val="51E51049"/>
    <w:multiLevelType w:val="hybridMultilevel"/>
    <w:tmpl w:val="EF5E7D12"/>
    <w:lvl w:ilvl="0" w:tplc="FFFFFFFF">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788A05A3"/>
    <w:multiLevelType w:val="hybridMultilevel"/>
    <w:tmpl w:val="1C2415D4"/>
    <w:lvl w:ilvl="0" w:tplc="FFFFFFFF">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7"/>
  </w:num>
  <w:num w:numId="4">
    <w:abstractNumId w:val="11"/>
  </w:num>
  <w:num w:numId="5">
    <w:abstractNumId w:val="31"/>
  </w:num>
  <w:num w:numId="6">
    <w:abstractNumId w:val="14"/>
  </w:num>
  <w:num w:numId="7">
    <w:abstractNumId w:val="19"/>
  </w:num>
  <w:num w:numId="8">
    <w:abstractNumId w:val="16"/>
  </w:num>
  <w:num w:numId="9">
    <w:abstractNumId w:val="18"/>
  </w:num>
  <w:num w:numId="10">
    <w:abstractNumId w:val="7"/>
    <w:lvlOverride w:ilvl="0">
      <w:startOverride w:val="1"/>
    </w:lvlOverride>
  </w:num>
  <w:num w:numId="11">
    <w:abstractNumId w:val="28"/>
  </w:num>
  <w:num w:numId="12">
    <w:abstractNumId w:val="21"/>
  </w:num>
  <w:num w:numId="13">
    <w:abstractNumId w:val="25"/>
  </w:num>
  <w:num w:numId="14">
    <w:abstractNumId w:val="32"/>
  </w:num>
  <w:num w:numId="15">
    <w:abstractNumId w:val="17"/>
  </w:num>
  <w:num w:numId="16">
    <w:abstractNumId w:val="30"/>
  </w:num>
  <w:num w:numId="17">
    <w:abstractNumId w:val="29"/>
  </w:num>
  <w:num w:numId="18">
    <w:abstractNumId w:val="27"/>
  </w:num>
  <w:num w:numId="19">
    <w:abstractNumId w:val="24"/>
  </w:num>
  <w:num w:numId="20">
    <w:abstractNumId w:val="22"/>
  </w:num>
  <w:num w:numId="21">
    <w:abstractNumId w:val="13"/>
  </w:num>
  <w:num w:numId="22">
    <w:abstractNumId w:val="15"/>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8"/>
  <w:hyphenationZone w:val="283"/>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AA"/>
    <w:rsid w:val="0000062C"/>
    <w:rsid w:val="000063D7"/>
    <w:rsid w:val="00007A3A"/>
    <w:rsid w:val="000203C3"/>
    <w:rsid w:val="0002185A"/>
    <w:rsid w:val="000247CF"/>
    <w:rsid w:val="00026C58"/>
    <w:rsid w:val="00032AD7"/>
    <w:rsid w:val="00033949"/>
    <w:rsid w:val="00042B84"/>
    <w:rsid w:val="00045651"/>
    <w:rsid w:val="00046D61"/>
    <w:rsid w:val="00047DF6"/>
    <w:rsid w:val="00047EC0"/>
    <w:rsid w:val="000500D0"/>
    <w:rsid w:val="00052565"/>
    <w:rsid w:val="000578C6"/>
    <w:rsid w:val="00057C9D"/>
    <w:rsid w:val="0006740A"/>
    <w:rsid w:val="00076230"/>
    <w:rsid w:val="000779C6"/>
    <w:rsid w:val="000905F6"/>
    <w:rsid w:val="00095EB7"/>
    <w:rsid w:val="000A0132"/>
    <w:rsid w:val="000A47BD"/>
    <w:rsid w:val="000A71EE"/>
    <w:rsid w:val="000C6A7B"/>
    <w:rsid w:val="000D0EC0"/>
    <w:rsid w:val="000E01A2"/>
    <w:rsid w:val="000E0AC4"/>
    <w:rsid w:val="000F695D"/>
    <w:rsid w:val="00113A7A"/>
    <w:rsid w:val="00121116"/>
    <w:rsid w:val="0012237C"/>
    <w:rsid w:val="00124DBF"/>
    <w:rsid w:val="00133943"/>
    <w:rsid w:val="0014094B"/>
    <w:rsid w:val="00143313"/>
    <w:rsid w:val="00144FE8"/>
    <w:rsid w:val="0015099B"/>
    <w:rsid w:val="00150FD4"/>
    <w:rsid w:val="00151F3A"/>
    <w:rsid w:val="00152E79"/>
    <w:rsid w:val="001575DC"/>
    <w:rsid w:val="0016250B"/>
    <w:rsid w:val="00162CD3"/>
    <w:rsid w:val="00164F6C"/>
    <w:rsid w:val="001665A9"/>
    <w:rsid w:val="001713D7"/>
    <w:rsid w:val="001759EB"/>
    <w:rsid w:val="001768D8"/>
    <w:rsid w:val="001812FC"/>
    <w:rsid w:val="00190835"/>
    <w:rsid w:val="001949F1"/>
    <w:rsid w:val="001958E3"/>
    <w:rsid w:val="00195F0A"/>
    <w:rsid w:val="001A2B9B"/>
    <w:rsid w:val="001A389D"/>
    <w:rsid w:val="001A5CCF"/>
    <w:rsid w:val="001B652A"/>
    <w:rsid w:val="001B739E"/>
    <w:rsid w:val="001C2016"/>
    <w:rsid w:val="001C2F80"/>
    <w:rsid w:val="001D46D0"/>
    <w:rsid w:val="001E22CB"/>
    <w:rsid w:val="001F1AE4"/>
    <w:rsid w:val="00201CD6"/>
    <w:rsid w:val="00211A6A"/>
    <w:rsid w:val="00211E85"/>
    <w:rsid w:val="0021279C"/>
    <w:rsid w:val="00223361"/>
    <w:rsid w:val="0022477E"/>
    <w:rsid w:val="00224E34"/>
    <w:rsid w:val="002348D3"/>
    <w:rsid w:val="00235E22"/>
    <w:rsid w:val="00237FEC"/>
    <w:rsid w:val="002418A8"/>
    <w:rsid w:val="00243DED"/>
    <w:rsid w:val="0024431E"/>
    <w:rsid w:val="00246CC8"/>
    <w:rsid w:val="00246F2F"/>
    <w:rsid w:val="00252050"/>
    <w:rsid w:val="00256C81"/>
    <w:rsid w:val="00262BF4"/>
    <w:rsid w:val="002633CB"/>
    <w:rsid w:val="002660B6"/>
    <w:rsid w:val="00273509"/>
    <w:rsid w:val="00276B5B"/>
    <w:rsid w:val="00276BD4"/>
    <w:rsid w:val="00287110"/>
    <w:rsid w:val="00295903"/>
    <w:rsid w:val="00297F44"/>
    <w:rsid w:val="002A4DB9"/>
    <w:rsid w:val="002B1D58"/>
    <w:rsid w:val="002B4988"/>
    <w:rsid w:val="002B53D8"/>
    <w:rsid w:val="002B6535"/>
    <w:rsid w:val="002C056D"/>
    <w:rsid w:val="002C299C"/>
    <w:rsid w:val="002C5C78"/>
    <w:rsid w:val="002C6C23"/>
    <w:rsid w:val="002D5C1C"/>
    <w:rsid w:val="002D72F0"/>
    <w:rsid w:val="002E4CD6"/>
    <w:rsid w:val="002F06C3"/>
    <w:rsid w:val="002F2020"/>
    <w:rsid w:val="002F368C"/>
    <w:rsid w:val="002F6361"/>
    <w:rsid w:val="002F6C45"/>
    <w:rsid w:val="00311AA3"/>
    <w:rsid w:val="00311AE0"/>
    <w:rsid w:val="00311B04"/>
    <w:rsid w:val="0031208B"/>
    <w:rsid w:val="0032655E"/>
    <w:rsid w:val="00331D6C"/>
    <w:rsid w:val="00342ABC"/>
    <w:rsid w:val="00346E2B"/>
    <w:rsid w:val="00357943"/>
    <w:rsid w:val="00363C0D"/>
    <w:rsid w:val="00372444"/>
    <w:rsid w:val="00372ECE"/>
    <w:rsid w:val="00374AED"/>
    <w:rsid w:val="00374B48"/>
    <w:rsid w:val="0037523C"/>
    <w:rsid w:val="00377DA3"/>
    <w:rsid w:val="003902A1"/>
    <w:rsid w:val="003923F2"/>
    <w:rsid w:val="00395408"/>
    <w:rsid w:val="003957FB"/>
    <w:rsid w:val="00397077"/>
    <w:rsid w:val="003A17CB"/>
    <w:rsid w:val="003A2F4B"/>
    <w:rsid w:val="003B42E7"/>
    <w:rsid w:val="003C03FA"/>
    <w:rsid w:val="003C33E5"/>
    <w:rsid w:val="003C43B7"/>
    <w:rsid w:val="003C4AA7"/>
    <w:rsid w:val="003D5D91"/>
    <w:rsid w:val="003E7820"/>
    <w:rsid w:val="003F1E05"/>
    <w:rsid w:val="003F3D3D"/>
    <w:rsid w:val="003F5A3E"/>
    <w:rsid w:val="00406FE2"/>
    <w:rsid w:val="004100B1"/>
    <w:rsid w:val="004115CB"/>
    <w:rsid w:val="004123DE"/>
    <w:rsid w:val="00413C95"/>
    <w:rsid w:val="0041544F"/>
    <w:rsid w:val="0042570C"/>
    <w:rsid w:val="004265AA"/>
    <w:rsid w:val="00426D25"/>
    <w:rsid w:val="00435209"/>
    <w:rsid w:val="0043527B"/>
    <w:rsid w:val="00440B5F"/>
    <w:rsid w:val="004429E3"/>
    <w:rsid w:val="004564C5"/>
    <w:rsid w:val="00461888"/>
    <w:rsid w:val="00463CEF"/>
    <w:rsid w:val="00470C99"/>
    <w:rsid w:val="004713D1"/>
    <w:rsid w:val="00471948"/>
    <w:rsid w:val="00481822"/>
    <w:rsid w:val="004840B3"/>
    <w:rsid w:val="0049244C"/>
    <w:rsid w:val="00496DF7"/>
    <w:rsid w:val="004A0F4E"/>
    <w:rsid w:val="004C5605"/>
    <w:rsid w:val="004C5A64"/>
    <w:rsid w:val="004D02FC"/>
    <w:rsid w:val="004D1ACE"/>
    <w:rsid w:val="004D3B13"/>
    <w:rsid w:val="004D3F81"/>
    <w:rsid w:val="004D5CB9"/>
    <w:rsid w:val="004E75DF"/>
    <w:rsid w:val="0050452B"/>
    <w:rsid w:val="00506E72"/>
    <w:rsid w:val="00514DD0"/>
    <w:rsid w:val="00520F26"/>
    <w:rsid w:val="00523EBD"/>
    <w:rsid w:val="00523F3D"/>
    <w:rsid w:val="0052405B"/>
    <w:rsid w:val="005349AF"/>
    <w:rsid w:val="005414D9"/>
    <w:rsid w:val="00542907"/>
    <w:rsid w:val="00546D11"/>
    <w:rsid w:val="005502CD"/>
    <w:rsid w:val="00552B58"/>
    <w:rsid w:val="00553B54"/>
    <w:rsid w:val="00567BB7"/>
    <w:rsid w:val="00572A32"/>
    <w:rsid w:val="00573A58"/>
    <w:rsid w:val="00577741"/>
    <w:rsid w:val="005876B5"/>
    <w:rsid w:val="005929CF"/>
    <w:rsid w:val="00593965"/>
    <w:rsid w:val="005944BC"/>
    <w:rsid w:val="0059597F"/>
    <w:rsid w:val="005A103E"/>
    <w:rsid w:val="005A1D85"/>
    <w:rsid w:val="005A37C8"/>
    <w:rsid w:val="005A43BA"/>
    <w:rsid w:val="005B7BAB"/>
    <w:rsid w:val="005B7BD2"/>
    <w:rsid w:val="005C0BAB"/>
    <w:rsid w:val="005C6701"/>
    <w:rsid w:val="005C7C37"/>
    <w:rsid w:val="006001E5"/>
    <w:rsid w:val="00600825"/>
    <w:rsid w:val="006101DB"/>
    <w:rsid w:val="006109B0"/>
    <w:rsid w:val="00612424"/>
    <w:rsid w:val="006174B2"/>
    <w:rsid w:val="00620830"/>
    <w:rsid w:val="006335A3"/>
    <w:rsid w:val="00633927"/>
    <w:rsid w:val="006366C2"/>
    <w:rsid w:val="00637739"/>
    <w:rsid w:val="00640308"/>
    <w:rsid w:val="0064110A"/>
    <w:rsid w:val="00641737"/>
    <w:rsid w:val="0064570D"/>
    <w:rsid w:val="00646A83"/>
    <w:rsid w:val="00647E71"/>
    <w:rsid w:val="00655021"/>
    <w:rsid w:val="0065572C"/>
    <w:rsid w:val="00660BA8"/>
    <w:rsid w:val="00661D8B"/>
    <w:rsid w:val="00666DF1"/>
    <w:rsid w:val="006677FD"/>
    <w:rsid w:val="00672328"/>
    <w:rsid w:val="0068401F"/>
    <w:rsid w:val="0069110B"/>
    <w:rsid w:val="00697AD7"/>
    <w:rsid w:val="006A5C8C"/>
    <w:rsid w:val="006B6F1D"/>
    <w:rsid w:val="006C02BC"/>
    <w:rsid w:val="006C13E1"/>
    <w:rsid w:val="006C15AA"/>
    <w:rsid w:val="006C2928"/>
    <w:rsid w:val="006C3EE3"/>
    <w:rsid w:val="006C4876"/>
    <w:rsid w:val="006C69BA"/>
    <w:rsid w:val="006C7344"/>
    <w:rsid w:val="006D24A1"/>
    <w:rsid w:val="006D6E43"/>
    <w:rsid w:val="006F06BC"/>
    <w:rsid w:val="006F09DA"/>
    <w:rsid w:val="006F2CDC"/>
    <w:rsid w:val="006F69E0"/>
    <w:rsid w:val="00700829"/>
    <w:rsid w:val="007048BA"/>
    <w:rsid w:val="00704CB2"/>
    <w:rsid w:val="00707222"/>
    <w:rsid w:val="00710648"/>
    <w:rsid w:val="00710F61"/>
    <w:rsid w:val="00716D29"/>
    <w:rsid w:val="007206E6"/>
    <w:rsid w:val="00720C61"/>
    <w:rsid w:val="007211FB"/>
    <w:rsid w:val="007238F4"/>
    <w:rsid w:val="00727F3A"/>
    <w:rsid w:val="00730542"/>
    <w:rsid w:val="00730843"/>
    <w:rsid w:val="00732263"/>
    <w:rsid w:val="00734B38"/>
    <w:rsid w:val="00740D48"/>
    <w:rsid w:val="00743FDD"/>
    <w:rsid w:val="00744D32"/>
    <w:rsid w:val="007459BD"/>
    <w:rsid w:val="00751FD2"/>
    <w:rsid w:val="00755614"/>
    <w:rsid w:val="00765C2D"/>
    <w:rsid w:val="007678A7"/>
    <w:rsid w:val="007775D8"/>
    <w:rsid w:val="00781BF6"/>
    <w:rsid w:val="00784C20"/>
    <w:rsid w:val="007922A2"/>
    <w:rsid w:val="007935EC"/>
    <w:rsid w:val="007936EC"/>
    <w:rsid w:val="007A1C64"/>
    <w:rsid w:val="007A3764"/>
    <w:rsid w:val="007A5B8E"/>
    <w:rsid w:val="007A5E39"/>
    <w:rsid w:val="007B24E8"/>
    <w:rsid w:val="007C326A"/>
    <w:rsid w:val="007C3376"/>
    <w:rsid w:val="007C3459"/>
    <w:rsid w:val="007C39C5"/>
    <w:rsid w:val="007C5F36"/>
    <w:rsid w:val="007C7A16"/>
    <w:rsid w:val="007D1922"/>
    <w:rsid w:val="007D22B7"/>
    <w:rsid w:val="007D23FE"/>
    <w:rsid w:val="007D50C6"/>
    <w:rsid w:val="007D6F5F"/>
    <w:rsid w:val="007E05EE"/>
    <w:rsid w:val="007E4838"/>
    <w:rsid w:val="007F5581"/>
    <w:rsid w:val="007F7896"/>
    <w:rsid w:val="008056ED"/>
    <w:rsid w:val="00822A24"/>
    <w:rsid w:val="0082676A"/>
    <w:rsid w:val="00826DEA"/>
    <w:rsid w:val="00830817"/>
    <w:rsid w:val="00831679"/>
    <w:rsid w:val="0083214D"/>
    <w:rsid w:val="0083321A"/>
    <w:rsid w:val="008358D0"/>
    <w:rsid w:val="008369B9"/>
    <w:rsid w:val="008369FD"/>
    <w:rsid w:val="00841D4D"/>
    <w:rsid w:val="00860541"/>
    <w:rsid w:val="00860C00"/>
    <w:rsid w:val="008617AD"/>
    <w:rsid w:val="00865C8F"/>
    <w:rsid w:val="00866F4D"/>
    <w:rsid w:val="008735B6"/>
    <w:rsid w:val="00885577"/>
    <w:rsid w:val="00886FEA"/>
    <w:rsid w:val="00892E14"/>
    <w:rsid w:val="0089616B"/>
    <w:rsid w:val="008976B7"/>
    <w:rsid w:val="008A5497"/>
    <w:rsid w:val="008B1E7A"/>
    <w:rsid w:val="008B5014"/>
    <w:rsid w:val="008B51D2"/>
    <w:rsid w:val="008B6B05"/>
    <w:rsid w:val="008C6F4E"/>
    <w:rsid w:val="008D52B2"/>
    <w:rsid w:val="008D5A25"/>
    <w:rsid w:val="008D6FF7"/>
    <w:rsid w:val="008D7EE9"/>
    <w:rsid w:val="008F1338"/>
    <w:rsid w:val="008F3820"/>
    <w:rsid w:val="008F5771"/>
    <w:rsid w:val="00906F91"/>
    <w:rsid w:val="00911027"/>
    <w:rsid w:val="009153A1"/>
    <w:rsid w:val="0091717C"/>
    <w:rsid w:val="00922224"/>
    <w:rsid w:val="00922F7A"/>
    <w:rsid w:val="009239C0"/>
    <w:rsid w:val="009249B5"/>
    <w:rsid w:val="0092542C"/>
    <w:rsid w:val="009308AA"/>
    <w:rsid w:val="00937796"/>
    <w:rsid w:val="009411AC"/>
    <w:rsid w:val="00942A99"/>
    <w:rsid w:val="00943654"/>
    <w:rsid w:val="00943DB1"/>
    <w:rsid w:val="00954A90"/>
    <w:rsid w:val="0096060A"/>
    <w:rsid w:val="0096448E"/>
    <w:rsid w:val="00964C2F"/>
    <w:rsid w:val="00965E66"/>
    <w:rsid w:val="00972EFE"/>
    <w:rsid w:val="0097465C"/>
    <w:rsid w:val="009849EE"/>
    <w:rsid w:val="00986A41"/>
    <w:rsid w:val="009A23B0"/>
    <w:rsid w:val="009A4572"/>
    <w:rsid w:val="009A7FD8"/>
    <w:rsid w:val="009B0D27"/>
    <w:rsid w:val="009B2A15"/>
    <w:rsid w:val="009B3258"/>
    <w:rsid w:val="009B56C9"/>
    <w:rsid w:val="009B666D"/>
    <w:rsid w:val="009B6896"/>
    <w:rsid w:val="009C3CD5"/>
    <w:rsid w:val="009C57B1"/>
    <w:rsid w:val="009C7C74"/>
    <w:rsid w:val="009D2528"/>
    <w:rsid w:val="009D4D17"/>
    <w:rsid w:val="009E6C14"/>
    <w:rsid w:val="009F65A9"/>
    <w:rsid w:val="00A029B4"/>
    <w:rsid w:val="00A1594E"/>
    <w:rsid w:val="00A25C5A"/>
    <w:rsid w:val="00A26470"/>
    <w:rsid w:val="00A32ED0"/>
    <w:rsid w:val="00A40CA0"/>
    <w:rsid w:val="00A5150B"/>
    <w:rsid w:val="00A535C7"/>
    <w:rsid w:val="00A61EED"/>
    <w:rsid w:val="00A713C0"/>
    <w:rsid w:val="00A71522"/>
    <w:rsid w:val="00A75A04"/>
    <w:rsid w:val="00A82C41"/>
    <w:rsid w:val="00A842C9"/>
    <w:rsid w:val="00A84E98"/>
    <w:rsid w:val="00A858C0"/>
    <w:rsid w:val="00A90BF1"/>
    <w:rsid w:val="00A91239"/>
    <w:rsid w:val="00A970DB"/>
    <w:rsid w:val="00AA6E2D"/>
    <w:rsid w:val="00AB6323"/>
    <w:rsid w:val="00AB7F17"/>
    <w:rsid w:val="00AC30E0"/>
    <w:rsid w:val="00AC48DF"/>
    <w:rsid w:val="00AC6D87"/>
    <w:rsid w:val="00AC720E"/>
    <w:rsid w:val="00AD0BB7"/>
    <w:rsid w:val="00AD2D03"/>
    <w:rsid w:val="00AD3331"/>
    <w:rsid w:val="00AE0A0C"/>
    <w:rsid w:val="00AE612F"/>
    <w:rsid w:val="00AE6900"/>
    <w:rsid w:val="00AE6CEC"/>
    <w:rsid w:val="00B0198E"/>
    <w:rsid w:val="00B03F2A"/>
    <w:rsid w:val="00B043CC"/>
    <w:rsid w:val="00B0598C"/>
    <w:rsid w:val="00B13257"/>
    <w:rsid w:val="00B1548A"/>
    <w:rsid w:val="00B17EFE"/>
    <w:rsid w:val="00B26C4D"/>
    <w:rsid w:val="00B326B1"/>
    <w:rsid w:val="00B37208"/>
    <w:rsid w:val="00B41CAD"/>
    <w:rsid w:val="00B43AE8"/>
    <w:rsid w:val="00B47A1D"/>
    <w:rsid w:val="00B53139"/>
    <w:rsid w:val="00B53AEF"/>
    <w:rsid w:val="00B57C37"/>
    <w:rsid w:val="00B60484"/>
    <w:rsid w:val="00B6143F"/>
    <w:rsid w:val="00B6404E"/>
    <w:rsid w:val="00B76E77"/>
    <w:rsid w:val="00B775AD"/>
    <w:rsid w:val="00B81B13"/>
    <w:rsid w:val="00B85C3B"/>
    <w:rsid w:val="00B91C52"/>
    <w:rsid w:val="00BA40E0"/>
    <w:rsid w:val="00BB17BD"/>
    <w:rsid w:val="00BB469D"/>
    <w:rsid w:val="00BB5313"/>
    <w:rsid w:val="00BB712F"/>
    <w:rsid w:val="00BB7C16"/>
    <w:rsid w:val="00BC2C45"/>
    <w:rsid w:val="00BC3271"/>
    <w:rsid w:val="00BD02FC"/>
    <w:rsid w:val="00BD429A"/>
    <w:rsid w:val="00BD4A21"/>
    <w:rsid w:val="00BD54EB"/>
    <w:rsid w:val="00BD766E"/>
    <w:rsid w:val="00BE2381"/>
    <w:rsid w:val="00BE5BA1"/>
    <w:rsid w:val="00BF329C"/>
    <w:rsid w:val="00C07163"/>
    <w:rsid w:val="00C10AF7"/>
    <w:rsid w:val="00C111D6"/>
    <w:rsid w:val="00C11548"/>
    <w:rsid w:val="00C1234E"/>
    <w:rsid w:val="00C15D0F"/>
    <w:rsid w:val="00C2223D"/>
    <w:rsid w:val="00C2614D"/>
    <w:rsid w:val="00C26DEF"/>
    <w:rsid w:val="00C30EEC"/>
    <w:rsid w:val="00C339E2"/>
    <w:rsid w:val="00C41B12"/>
    <w:rsid w:val="00C454E1"/>
    <w:rsid w:val="00C456CA"/>
    <w:rsid w:val="00C471F6"/>
    <w:rsid w:val="00C522AE"/>
    <w:rsid w:val="00C52A69"/>
    <w:rsid w:val="00C600BC"/>
    <w:rsid w:val="00C63CAD"/>
    <w:rsid w:val="00C67068"/>
    <w:rsid w:val="00C70388"/>
    <w:rsid w:val="00C709A9"/>
    <w:rsid w:val="00C72540"/>
    <w:rsid w:val="00C75A76"/>
    <w:rsid w:val="00C84048"/>
    <w:rsid w:val="00CA1AD6"/>
    <w:rsid w:val="00CA6AA5"/>
    <w:rsid w:val="00CB6CE8"/>
    <w:rsid w:val="00CB76C5"/>
    <w:rsid w:val="00CC3267"/>
    <w:rsid w:val="00CC58FC"/>
    <w:rsid w:val="00CD4814"/>
    <w:rsid w:val="00CF5387"/>
    <w:rsid w:val="00D040F8"/>
    <w:rsid w:val="00D1130B"/>
    <w:rsid w:val="00D12FBA"/>
    <w:rsid w:val="00D15145"/>
    <w:rsid w:val="00D15625"/>
    <w:rsid w:val="00D23363"/>
    <w:rsid w:val="00D273E3"/>
    <w:rsid w:val="00D3503D"/>
    <w:rsid w:val="00D43F89"/>
    <w:rsid w:val="00D4464C"/>
    <w:rsid w:val="00D521B6"/>
    <w:rsid w:val="00D5493B"/>
    <w:rsid w:val="00D62F5B"/>
    <w:rsid w:val="00D63C46"/>
    <w:rsid w:val="00D6490B"/>
    <w:rsid w:val="00D7494D"/>
    <w:rsid w:val="00D7551B"/>
    <w:rsid w:val="00D85012"/>
    <w:rsid w:val="00D85795"/>
    <w:rsid w:val="00D90560"/>
    <w:rsid w:val="00D91EFA"/>
    <w:rsid w:val="00D9484D"/>
    <w:rsid w:val="00DA09E7"/>
    <w:rsid w:val="00DA17AD"/>
    <w:rsid w:val="00DA3365"/>
    <w:rsid w:val="00DB0377"/>
    <w:rsid w:val="00DB2588"/>
    <w:rsid w:val="00DB3F2C"/>
    <w:rsid w:val="00DC044D"/>
    <w:rsid w:val="00DC46BA"/>
    <w:rsid w:val="00DC6733"/>
    <w:rsid w:val="00DD2C51"/>
    <w:rsid w:val="00DD681D"/>
    <w:rsid w:val="00DD7CF9"/>
    <w:rsid w:val="00DE48D8"/>
    <w:rsid w:val="00DF125F"/>
    <w:rsid w:val="00DF542C"/>
    <w:rsid w:val="00DF609D"/>
    <w:rsid w:val="00DF7D9C"/>
    <w:rsid w:val="00E00C83"/>
    <w:rsid w:val="00E068DB"/>
    <w:rsid w:val="00E10674"/>
    <w:rsid w:val="00E11794"/>
    <w:rsid w:val="00E205F7"/>
    <w:rsid w:val="00E21292"/>
    <w:rsid w:val="00E21BDC"/>
    <w:rsid w:val="00E21F73"/>
    <w:rsid w:val="00E25C3E"/>
    <w:rsid w:val="00E27FB1"/>
    <w:rsid w:val="00E31C77"/>
    <w:rsid w:val="00E33F05"/>
    <w:rsid w:val="00E407D6"/>
    <w:rsid w:val="00E4358C"/>
    <w:rsid w:val="00E45528"/>
    <w:rsid w:val="00E46502"/>
    <w:rsid w:val="00E47BE0"/>
    <w:rsid w:val="00E50BDB"/>
    <w:rsid w:val="00E53F6F"/>
    <w:rsid w:val="00E542B7"/>
    <w:rsid w:val="00E67BD7"/>
    <w:rsid w:val="00E71624"/>
    <w:rsid w:val="00E746F0"/>
    <w:rsid w:val="00E9127E"/>
    <w:rsid w:val="00E919DA"/>
    <w:rsid w:val="00E93331"/>
    <w:rsid w:val="00E96E83"/>
    <w:rsid w:val="00EA1121"/>
    <w:rsid w:val="00EA7996"/>
    <w:rsid w:val="00EC0551"/>
    <w:rsid w:val="00EC3C45"/>
    <w:rsid w:val="00EC7E48"/>
    <w:rsid w:val="00EE0085"/>
    <w:rsid w:val="00EE2CEC"/>
    <w:rsid w:val="00EF2858"/>
    <w:rsid w:val="00EF71E6"/>
    <w:rsid w:val="00F008A4"/>
    <w:rsid w:val="00F01519"/>
    <w:rsid w:val="00F07FCE"/>
    <w:rsid w:val="00F115D1"/>
    <w:rsid w:val="00F2428B"/>
    <w:rsid w:val="00F27041"/>
    <w:rsid w:val="00F27684"/>
    <w:rsid w:val="00F3582C"/>
    <w:rsid w:val="00F35FC1"/>
    <w:rsid w:val="00F4512C"/>
    <w:rsid w:val="00F5020B"/>
    <w:rsid w:val="00F50C5F"/>
    <w:rsid w:val="00F52204"/>
    <w:rsid w:val="00F5395B"/>
    <w:rsid w:val="00F571B0"/>
    <w:rsid w:val="00F57B49"/>
    <w:rsid w:val="00F57D36"/>
    <w:rsid w:val="00F63E7C"/>
    <w:rsid w:val="00F650C5"/>
    <w:rsid w:val="00F668EC"/>
    <w:rsid w:val="00F849E5"/>
    <w:rsid w:val="00F84B0A"/>
    <w:rsid w:val="00F86017"/>
    <w:rsid w:val="00F9484B"/>
    <w:rsid w:val="00FA2C32"/>
    <w:rsid w:val="00FA5FE9"/>
    <w:rsid w:val="00FB201B"/>
    <w:rsid w:val="00FB27D0"/>
    <w:rsid w:val="00FB4A97"/>
    <w:rsid w:val="00FB690C"/>
    <w:rsid w:val="00FB6C15"/>
    <w:rsid w:val="00FC0FD7"/>
    <w:rsid w:val="00FC49B0"/>
    <w:rsid w:val="00FC49DE"/>
    <w:rsid w:val="00FC71F8"/>
    <w:rsid w:val="00FD2617"/>
    <w:rsid w:val="00FD3706"/>
    <w:rsid w:val="00FD394E"/>
    <w:rsid w:val="00FD6F5D"/>
    <w:rsid w:val="00FE61B8"/>
    <w:rsid w:val="00FF317E"/>
    <w:rsid w:val="00FF3704"/>
    <w:rsid w:val="00FF5A63"/>
    <w:rsid w:val="00FF78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322A1B"/>
  <w15:docId w15:val="{95FB6634-2F7B-4D67-B463-EE953F74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230"/>
    <w:pPr>
      <w:suppressAutoHyphens/>
      <w:jc w:val="both"/>
    </w:pPr>
    <w:rPr>
      <w:sz w:val="24"/>
      <w:szCs w:val="24"/>
    </w:rPr>
  </w:style>
  <w:style w:type="paragraph" w:styleId="Heading1">
    <w:name w:val="heading 1"/>
    <w:basedOn w:val="Normal"/>
    <w:next w:val="Normal"/>
    <w:link w:val="Heading1Char"/>
    <w:uiPriority w:val="99"/>
    <w:qFormat/>
    <w:rsid w:val="0082676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7C345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F1E05"/>
    <w:pPr>
      <w:keepNext/>
      <w:suppressAutoHyphens w:val="0"/>
      <w:spacing w:line="360" w:lineRule="auto"/>
      <w:jc w:val="center"/>
      <w:outlineLvl w:val="3"/>
    </w:pPr>
    <w:rPr>
      <w:b/>
      <w:smallCaps/>
      <w:szCs w:val="20"/>
    </w:rPr>
  </w:style>
  <w:style w:type="paragraph" w:styleId="Heading8">
    <w:name w:val="heading 8"/>
    <w:basedOn w:val="Normal"/>
    <w:next w:val="Normal"/>
    <w:link w:val="Heading8Char"/>
    <w:uiPriority w:val="99"/>
    <w:qFormat/>
    <w:rsid w:val="007C3459"/>
    <w:pPr>
      <w:suppressAutoHyphens w:val="0"/>
      <w:spacing w:before="240" w:after="60" w:line="360" w:lineRule="auto"/>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676A"/>
    <w:rPr>
      <w:rFonts w:ascii="Cambria" w:hAnsi="Cambria"/>
      <w:b/>
      <w:kern w:val="32"/>
      <w:sz w:val="32"/>
    </w:rPr>
  </w:style>
  <w:style w:type="character" w:customStyle="1" w:styleId="Heading3Char">
    <w:name w:val="Heading 3 Char"/>
    <w:basedOn w:val="DefaultParagraphFont"/>
    <w:link w:val="Heading3"/>
    <w:uiPriority w:val="99"/>
    <w:locked/>
    <w:rsid w:val="007C3459"/>
    <w:rPr>
      <w:rFonts w:ascii="Cambria" w:hAnsi="Cambria"/>
      <w:b/>
      <w:sz w:val="26"/>
    </w:rPr>
  </w:style>
  <w:style w:type="character" w:customStyle="1" w:styleId="Heading4Char">
    <w:name w:val="Heading 4 Char"/>
    <w:basedOn w:val="DefaultParagraphFont"/>
    <w:link w:val="Heading4"/>
    <w:uiPriority w:val="99"/>
    <w:locked/>
    <w:rsid w:val="003F1E05"/>
    <w:rPr>
      <w:b/>
      <w:smallCaps/>
      <w:sz w:val="24"/>
    </w:rPr>
  </w:style>
  <w:style w:type="character" w:customStyle="1" w:styleId="Heading8Char">
    <w:name w:val="Heading 8 Char"/>
    <w:basedOn w:val="DefaultParagraphFont"/>
    <w:link w:val="Heading8"/>
    <w:uiPriority w:val="99"/>
    <w:locked/>
    <w:rsid w:val="007C3459"/>
    <w:rPr>
      <w:rFonts w:ascii="Calibri" w:hAnsi="Calibri"/>
      <w:i/>
      <w:sz w:val="24"/>
    </w:rPr>
  </w:style>
  <w:style w:type="character" w:customStyle="1" w:styleId="WW8Num1z0">
    <w:name w:val="WW8Num1z0"/>
    <w:uiPriority w:val="99"/>
    <w:rsid w:val="001665A9"/>
    <w:rPr>
      <w:rFonts w:ascii="Times New Roman" w:hAnsi="Times New Roman"/>
    </w:rPr>
  </w:style>
  <w:style w:type="character" w:customStyle="1" w:styleId="WW8Num3z0">
    <w:name w:val="WW8Num3z0"/>
    <w:uiPriority w:val="99"/>
    <w:rsid w:val="001665A9"/>
    <w:rPr>
      <w:rFonts w:ascii="Symbol" w:hAnsi="Symbol"/>
    </w:rPr>
  </w:style>
  <w:style w:type="character" w:customStyle="1" w:styleId="WW8Num4z0">
    <w:name w:val="WW8Num4z0"/>
    <w:uiPriority w:val="99"/>
    <w:rsid w:val="001665A9"/>
    <w:rPr>
      <w:rFonts w:ascii="Times New Roman" w:hAnsi="Times New Roman"/>
    </w:rPr>
  </w:style>
  <w:style w:type="character" w:customStyle="1" w:styleId="WW8Num5z0">
    <w:name w:val="WW8Num5z0"/>
    <w:uiPriority w:val="99"/>
    <w:rsid w:val="001665A9"/>
    <w:rPr>
      <w:rFonts w:ascii="Wingdings" w:hAnsi="Wingdings"/>
      <w:color w:val="auto"/>
    </w:rPr>
  </w:style>
  <w:style w:type="character" w:customStyle="1" w:styleId="WW8Num5z2">
    <w:name w:val="WW8Num5z2"/>
    <w:uiPriority w:val="99"/>
    <w:rsid w:val="001665A9"/>
    <w:rPr>
      <w:rFonts w:ascii="Wingdings" w:hAnsi="Wingdings"/>
    </w:rPr>
  </w:style>
  <w:style w:type="character" w:customStyle="1" w:styleId="WW8Num5z3">
    <w:name w:val="WW8Num5z3"/>
    <w:uiPriority w:val="99"/>
    <w:rsid w:val="001665A9"/>
    <w:rPr>
      <w:rFonts w:ascii="Symbol" w:hAnsi="Symbol"/>
    </w:rPr>
  </w:style>
  <w:style w:type="character" w:customStyle="1" w:styleId="WW8Num5z4">
    <w:name w:val="WW8Num5z4"/>
    <w:uiPriority w:val="99"/>
    <w:rsid w:val="001665A9"/>
    <w:rPr>
      <w:rFonts w:ascii="Courier New" w:hAnsi="Courier New"/>
    </w:rPr>
  </w:style>
  <w:style w:type="character" w:customStyle="1" w:styleId="WW8Num6z0">
    <w:name w:val="WW8Num6z0"/>
    <w:uiPriority w:val="99"/>
    <w:rsid w:val="001665A9"/>
    <w:rPr>
      <w:rFonts w:ascii="Wingdings" w:hAnsi="Wingdings"/>
      <w:b/>
      <w:color w:val="auto"/>
    </w:rPr>
  </w:style>
  <w:style w:type="character" w:customStyle="1" w:styleId="WW8Num8z0">
    <w:name w:val="WW8Num8z0"/>
    <w:uiPriority w:val="99"/>
    <w:rsid w:val="001665A9"/>
    <w:rPr>
      <w:rFonts w:ascii="Symbol" w:hAnsi="Symbol"/>
    </w:rPr>
  </w:style>
  <w:style w:type="character" w:customStyle="1" w:styleId="WW8Num9z0">
    <w:name w:val="WW8Num9z0"/>
    <w:uiPriority w:val="99"/>
    <w:rsid w:val="001665A9"/>
    <w:rPr>
      <w:rFonts w:ascii="Times New Roman" w:hAnsi="Times New Roman"/>
      <w:sz w:val="24"/>
    </w:rPr>
  </w:style>
  <w:style w:type="character" w:customStyle="1" w:styleId="WW8Num11z0">
    <w:name w:val="WW8Num11z0"/>
    <w:uiPriority w:val="99"/>
    <w:rsid w:val="001665A9"/>
    <w:rPr>
      <w:rFonts w:ascii="Wingdings" w:hAnsi="Wingdings"/>
      <w:b/>
      <w:color w:val="auto"/>
    </w:rPr>
  </w:style>
  <w:style w:type="character" w:customStyle="1" w:styleId="WW8Num11z1">
    <w:name w:val="WW8Num11z1"/>
    <w:uiPriority w:val="99"/>
    <w:rsid w:val="001665A9"/>
  </w:style>
  <w:style w:type="character" w:customStyle="1" w:styleId="WW8Num11z2">
    <w:name w:val="WW8Num11z2"/>
    <w:uiPriority w:val="99"/>
    <w:rsid w:val="001665A9"/>
    <w:rPr>
      <w:rFonts w:ascii="Arial" w:hAnsi="Arial"/>
    </w:rPr>
  </w:style>
  <w:style w:type="character" w:customStyle="1" w:styleId="WW8Num12z0">
    <w:name w:val="WW8Num12z0"/>
    <w:uiPriority w:val="99"/>
    <w:rsid w:val="001665A9"/>
    <w:rPr>
      <w:rFonts w:ascii="Arial" w:hAnsi="Arial"/>
    </w:rPr>
  </w:style>
  <w:style w:type="character" w:customStyle="1" w:styleId="WW8Num13z0">
    <w:name w:val="WW8Num13z0"/>
    <w:uiPriority w:val="99"/>
    <w:rsid w:val="001665A9"/>
    <w:rPr>
      <w:rFonts w:ascii="Wingdings" w:hAnsi="Wingdings"/>
    </w:rPr>
  </w:style>
  <w:style w:type="character" w:customStyle="1" w:styleId="WW8Num13z1">
    <w:name w:val="WW8Num13z1"/>
    <w:uiPriority w:val="99"/>
    <w:rsid w:val="001665A9"/>
    <w:rPr>
      <w:rFonts w:ascii="Courier New" w:hAnsi="Courier New"/>
    </w:rPr>
  </w:style>
  <w:style w:type="character" w:customStyle="1" w:styleId="WW8Num13z3">
    <w:name w:val="WW8Num13z3"/>
    <w:uiPriority w:val="99"/>
    <w:rsid w:val="001665A9"/>
    <w:rPr>
      <w:rFonts w:ascii="Symbol" w:hAnsi="Symbol"/>
    </w:rPr>
  </w:style>
  <w:style w:type="character" w:customStyle="1" w:styleId="Absatz-Standardschriftart">
    <w:name w:val="Absatz-Standardschriftart"/>
    <w:uiPriority w:val="99"/>
    <w:rsid w:val="001665A9"/>
  </w:style>
  <w:style w:type="character" w:customStyle="1" w:styleId="WW8Num1z1">
    <w:name w:val="WW8Num1z1"/>
    <w:uiPriority w:val="99"/>
    <w:rsid w:val="001665A9"/>
    <w:rPr>
      <w:rFonts w:ascii="Courier New" w:hAnsi="Courier New"/>
    </w:rPr>
  </w:style>
  <w:style w:type="character" w:customStyle="1" w:styleId="WW8Num1z2">
    <w:name w:val="WW8Num1z2"/>
    <w:uiPriority w:val="99"/>
    <w:rsid w:val="001665A9"/>
    <w:rPr>
      <w:rFonts w:ascii="Wingdings" w:hAnsi="Wingdings"/>
      <w:color w:val="auto"/>
    </w:rPr>
  </w:style>
  <w:style w:type="character" w:customStyle="1" w:styleId="WW8Num1z3">
    <w:name w:val="WW8Num1z3"/>
    <w:uiPriority w:val="99"/>
    <w:rsid w:val="001665A9"/>
    <w:rPr>
      <w:rFonts w:ascii="Symbol" w:hAnsi="Symbol"/>
    </w:rPr>
  </w:style>
  <w:style w:type="character" w:customStyle="1" w:styleId="WW8Num1z5">
    <w:name w:val="WW8Num1z5"/>
    <w:uiPriority w:val="99"/>
    <w:rsid w:val="001665A9"/>
    <w:rPr>
      <w:rFonts w:ascii="Wingdings" w:hAnsi="Wingdings"/>
    </w:rPr>
  </w:style>
  <w:style w:type="character" w:customStyle="1" w:styleId="WW8Num2z0">
    <w:name w:val="WW8Num2z0"/>
    <w:uiPriority w:val="99"/>
    <w:rsid w:val="001665A9"/>
    <w:rPr>
      <w:rFonts w:ascii="Symbol" w:hAnsi="Symbol"/>
    </w:rPr>
  </w:style>
  <w:style w:type="character" w:customStyle="1" w:styleId="WW8Num2z1">
    <w:name w:val="WW8Num2z1"/>
    <w:uiPriority w:val="99"/>
    <w:rsid w:val="001665A9"/>
    <w:rPr>
      <w:rFonts w:ascii="Courier New" w:hAnsi="Courier New"/>
    </w:rPr>
  </w:style>
  <w:style w:type="character" w:customStyle="1" w:styleId="WW8Num2z2">
    <w:name w:val="WW8Num2z2"/>
    <w:uiPriority w:val="99"/>
    <w:rsid w:val="001665A9"/>
    <w:rPr>
      <w:rFonts w:ascii="Wingdings" w:hAnsi="Wingdings"/>
    </w:rPr>
  </w:style>
  <w:style w:type="character" w:customStyle="1" w:styleId="WW8Num5z1">
    <w:name w:val="WW8Num5z1"/>
    <w:uiPriority w:val="99"/>
    <w:rsid w:val="001665A9"/>
    <w:rPr>
      <w:rFonts w:ascii="Wingdings" w:hAnsi="Wingdings"/>
    </w:rPr>
  </w:style>
  <w:style w:type="character" w:customStyle="1" w:styleId="WW8Num6z2">
    <w:name w:val="WW8Num6z2"/>
    <w:uiPriority w:val="99"/>
    <w:rsid w:val="001665A9"/>
    <w:rPr>
      <w:rFonts w:ascii="Arial" w:hAnsi="Arial"/>
    </w:rPr>
  </w:style>
  <w:style w:type="character" w:customStyle="1" w:styleId="WW8Num7z0">
    <w:name w:val="WW8Num7z0"/>
    <w:uiPriority w:val="99"/>
    <w:rsid w:val="001665A9"/>
    <w:rPr>
      <w:sz w:val="20"/>
    </w:rPr>
  </w:style>
  <w:style w:type="character" w:customStyle="1" w:styleId="WW8Num7z1">
    <w:name w:val="WW8Num7z1"/>
    <w:uiPriority w:val="99"/>
    <w:rsid w:val="001665A9"/>
    <w:rPr>
      <w:rFonts w:ascii="Courier New" w:hAnsi="Courier New"/>
    </w:rPr>
  </w:style>
  <w:style w:type="character" w:customStyle="1" w:styleId="WW8Num7z2">
    <w:name w:val="WW8Num7z2"/>
    <w:uiPriority w:val="99"/>
    <w:rsid w:val="001665A9"/>
    <w:rPr>
      <w:rFonts w:ascii="Wingdings" w:hAnsi="Wingdings"/>
      <w:sz w:val="20"/>
    </w:rPr>
  </w:style>
  <w:style w:type="character" w:customStyle="1" w:styleId="WW8Num7z3">
    <w:name w:val="WW8Num7z3"/>
    <w:uiPriority w:val="99"/>
    <w:rsid w:val="001665A9"/>
    <w:rPr>
      <w:rFonts w:ascii="Symbol" w:hAnsi="Symbol"/>
    </w:rPr>
  </w:style>
  <w:style w:type="character" w:customStyle="1" w:styleId="WW8Num7z5">
    <w:name w:val="WW8Num7z5"/>
    <w:uiPriority w:val="99"/>
    <w:rsid w:val="001665A9"/>
    <w:rPr>
      <w:rFonts w:ascii="Wingdings" w:hAnsi="Wingdings"/>
    </w:rPr>
  </w:style>
  <w:style w:type="character" w:customStyle="1" w:styleId="WW8Num10z0">
    <w:name w:val="WW8Num10z0"/>
    <w:uiPriority w:val="99"/>
    <w:rsid w:val="001665A9"/>
    <w:rPr>
      <w:sz w:val="20"/>
    </w:rPr>
  </w:style>
  <w:style w:type="character" w:customStyle="1" w:styleId="WW8Num10z1">
    <w:name w:val="WW8Num10z1"/>
    <w:uiPriority w:val="99"/>
    <w:rsid w:val="001665A9"/>
    <w:rPr>
      <w:rFonts w:ascii="Courier New" w:hAnsi="Courier New"/>
    </w:rPr>
  </w:style>
  <w:style w:type="character" w:customStyle="1" w:styleId="WW8Num10z2">
    <w:name w:val="WW8Num10z2"/>
    <w:uiPriority w:val="99"/>
    <w:rsid w:val="001665A9"/>
    <w:rPr>
      <w:rFonts w:ascii="Wingdings" w:hAnsi="Wingdings"/>
    </w:rPr>
  </w:style>
  <w:style w:type="character" w:customStyle="1" w:styleId="WW8Num10z3">
    <w:name w:val="WW8Num10z3"/>
    <w:uiPriority w:val="99"/>
    <w:rsid w:val="001665A9"/>
    <w:rPr>
      <w:rFonts w:ascii="Symbol" w:hAnsi="Symbol"/>
    </w:rPr>
  </w:style>
  <w:style w:type="character" w:customStyle="1" w:styleId="WW8Num12z1">
    <w:name w:val="WW8Num12z1"/>
    <w:uiPriority w:val="99"/>
    <w:rsid w:val="001665A9"/>
    <w:rPr>
      <w:rFonts w:ascii="Courier New" w:hAnsi="Courier New"/>
    </w:rPr>
  </w:style>
  <w:style w:type="character" w:customStyle="1" w:styleId="WW8Num12z2">
    <w:name w:val="WW8Num12z2"/>
    <w:uiPriority w:val="99"/>
    <w:rsid w:val="001665A9"/>
    <w:rPr>
      <w:rFonts w:ascii="Wingdings" w:hAnsi="Wingdings"/>
    </w:rPr>
  </w:style>
  <w:style w:type="character" w:customStyle="1" w:styleId="WW8Num12z3">
    <w:name w:val="WW8Num12z3"/>
    <w:uiPriority w:val="99"/>
    <w:rsid w:val="001665A9"/>
    <w:rPr>
      <w:rFonts w:ascii="Symbol" w:hAnsi="Symbol"/>
    </w:rPr>
  </w:style>
  <w:style w:type="character" w:customStyle="1" w:styleId="WW8Num14z0">
    <w:name w:val="WW8Num14z0"/>
    <w:uiPriority w:val="99"/>
    <w:rsid w:val="001665A9"/>
    <w:rPr>
      <w:i/>
    </w:rPr>
  </w:style>
  <w:style w:type="character" w:customStyle="1" w:styleId="WW8Num16z1">
    <w:name w:val="WW8Num16z1"/>
    <w:uiPriority w:val="99"/>
    <w:rsid w:val="001665A9"/>
    <w:rPr>
      <w:rFonts w:ascii="Wingdings" w:hAnsi="Wingdings"/>
      <w:color w:val="auto"/>
    </w:rPr>
  </w:style>
  <w:style w:type="character" w:customStyle="1" w:styleId="WW8Num17z0">
    <w:name w:val="WW8Num17z0"/>
    <w:uiPriority w:val="99"/>
    <w:rsid w:val="001665A9"/>
    <w:rPr>
      <w:rFonts w:ascii="Symbol" w:hAnsi="Symbol"/>
    </w:rPr>
  </w:style>
  <w:style w:type="character" w:customStyle="1" w:styleId="WW8Num17z1">
    <w:name w:val="WW8Num17z1"/>
    <w:uiPriority w:val="99"/>
    <w:rsid w:val="001665A9"/>
    <w:rPr>
      <w:rFonts w:ascii="Courier New" w:hAnsi="Courier New"/>
    </w:rPr>
  </w:style>
  <w:style w:type="character" w:customStyle="1" w:styleId="WW8Num17z2">
    <w:name w:val="WW8Num17z2"/>
    <w:uiPriority w:val="99"/>
    <w:rsid w:val="001665A9"/>
    <w:rPr>
      <w:rFonts w:ascii="Wingdings" w:hAnsi="Wingdings"/>
    </w:rPr>
  </w:style>
  <w:style w:type="character" w:customStyle="1" w:styleId="WW8Num18z0">
    <w:name w:val="WW8Num18z0"/>
    <w:uiPriority w:val="99"/>
    <w:rsid w:val="001665A9"/>
    <w:rPr>
      <w:rFonts w:ascii="Wingdings" w:hAnsi="Wingdings"/>
      <w:color w:val="auto"/>
    </w:rPr>
  </w:style>
  <w:style w:type="character" w:customStyle="1" w:styleId="WW8Num18z1">
    <w:name w:val="WW8Num18z1"/>
    <w:uiPriority w:val="99"/>
    <w:rsid w:val="001665A9"/>
    <w:rPr>
      <w:rFonts w:ascii="Courier New" w:hAnsi="Courier New"/>
    </w:rPr>
  </w:style>
  <w:style w:type="character" w:customStyle="1" w:styleId="WW8Num18z2">
    <w:name w:val="WW8Num18z2"/>
    <w:uiPriority w:val="99"/>
    <w:rsid w:val="001665A9"/>
    <w:rPr>
      <w:rFonts w:ascii="Wingdings" w:hAnsi="Wingdings"/>
    </w:rPr>
  </w:style>
  <w:style w:type="character" w:customStyle="1" w:styleId="WW8Num18z3">
    <w:name w:val="WW8Num18z3"/>
    <w:uiPriority w:val="99"/>
    <w:rsid w:val="001665A9"/>
    <w:rPr>
      <w:rFonts w:ascii="Symbol" w:hAnsi="Symbol"/>
    </w:rPr>
  </w:style>
  <w:style w:type="character" w:customStyle="1" w:styleId="WW8Num19z0">
    <w:name w:val="WW8Num19z0"/>
    <w:uiPriority w:val="99"/>
    <w:rsid w:val="001665A9"/>
    <w:rPr>
      <w:rFonts w:ascii="Symbol" w:hAnsi="Symbol"/>
    </w:rPr>
  </w:style>
  <w:style w:type="character" w:customStyle="1" w:styleId="WW8Num21z0">
    <w:name w:val="WW8Num21z0"/>
    <w:uiPriority w:val="99"/>
    <w:rsid w:val="001665A9"/>
    <w:rPr>
      <w:rFonts w:ascii="Times New Roman" w:hAnsi="Times New Roman"/>
    </w:rPr>
  </w:style>
  <w:style w:type="character" w:customStyle="1" w:styleId="WW8Num21z1">
    <w:name w:val="WW8Num21z1"/>
    <w:uiPriority w:val="99"/>
    <w:rsid w:val="001665A9"/>
    <w:rPr>
      <w:rFonts w:ascii="Courier New" w:hAnsi="Courier New"/>
    </w:rPr>
  </w:style>
  <w:style w:type="character" w:customStyle="1" w:styleId="WW8Num21z2">
    <w:name w:val="WW8Num21z2"/>
    <w:uiPriority w:val="99"/>
    <w:rsid w:val="001665A9"/>
    <w:rPr>
      <w:rFonts w:ascii="Wingdings" w:hAnsi="Wingdings"/>
    </w:rPr>
  </w:style>
  <w:style w:type="character" w:customStyle="1" w:styleId="WW8Num21z3">
    <w:name w:val="WW8Num21z3"/>
    <w:uiPriority w:val="99"/>
    <w:rsid w:val="001665A9"/>
    <w:rPr>
      <w:rFonts w:ascii="Symbol" w:hAnsi="Symbol"/>
    </w:rPr>
  </w:style>
  <w:style w:type="character" w:customStyle="1" w:styleId="WW8Num22z0">
    <w:name w:val="WW8Num22z0"/>
    <w:uiPriority w:val="99"/>
    <w:rsid w:val="001665A9"/>
    <w:rPr>
      <w:rFonts w:ascii="Wingdings" w:hAnsi="Wingdings"/>
      <w:color w:val="auto"/>
    </w:rPr>
  </w:style>
  <w:style w:type="character" w:customStyle="1" w:styleId="WW8Num22z2">
    <w:name w:val="WW8Num22z2"/>
    <w:uiPriority w:val="99"/>
    <w:rsid w:val="001665A9"/>
    <w:rPr>
      <w:rFonts w:ascii="Wingdings" w:hAnsi="Wingdings"/>
    </w:rPr>
  </w:style>
  <w:style w:type="character" w:customStyle="1" w:styleId="WW8Num22z3">
    <w:name w:val="WW8Num22z3"/>
    <w:uiPriority w:val="99"/>
    <w:rsid w:val="001665A9"/>
    <w:rPr>
      <w:rFonts w:ascii="Symbol" w:hAnsi="Symbol"/>
    </w:rPr>
  </w:style>
  <w:style w:type="character" w:customStyle="1" w:styleId="WW8Num22z4">
    <w:name w:val="WW8Num22z4"/>
    <w:uiPriority w:val="99"/>
    <w:rsid w:val="001665A9"/>
    <w:rPr>
      <w:rFonts w:ascii="Courier New" w:hAnsi="Courier New"/>
    </w:rPr>
  </w:style>
  <w:style w:type="character" w:customStyle="1" w:styleId="WW8Num24z0">
    <w:name w:val="WW8Num24z0"/>
    <w:uiPriority w:val="99"/>
    <w:rsid w:val="001665A9"/>
    <w:rPr>
      <w:rFonts w:ascii="Symbol" w:hAnsi="Symbol"/>
    </w:rPr>
  </w:style>
  <w:style w:type="character" w:customStyle="1" w:styleId="WW8Num24z2">
    <w:name w:val="WW8Num24z2"/>
    <w:uiPriority w:val="99"/>
    <w:rsid w:val="001665A9"/>
    <w:rPr>
      <w:rFonts w:ascii="Wingdings" w:hAnsi="Wingdings"/>
    </w:rPr>
  </w:style>
  <w:style w:type="character" w:customStyle="1" w:styleId="WW8Num24z4">
    <w:name w:val="WW8Num24z4"/>
    <w:uiPriority w:val="99"/>
    <w:rsid w:val="001665A9"/>
    <w:rPr>
      <w:rFonts w:ascii="Courier New" w:hAnsi="Courier New"/>
    </w:rPr>
  </w:style>
  <w:style w:type="character" w:customStyle="1" w:styleId="WW8Num26z0">
    <w:name w:val="WW8Num26z0"/>
    <w:uiPriority w:val="99"/>
    <w:rsid w:val="001665A9"/>
    <w:rPr>
      <w:sz w:val="20"/>
    </w:rPr>
  </w:style>
  <w:style w:type="character" w:customStyle="1" w:styleId="WW8Num26z1">
    <w:name w:val="WW8Num26z1"/>
    <w:uiPriority w:val="99"/>
    <w:rsid w:val="001665A9"/>
    <w:rPr>
      <w:rFonts w:ascii="Courier New" w:hAnsi="Courier New"/>
    </w:rPr>
  </w:style>
  <w:style w:type="character" w:customStyle="1" w:styleId="WW8Num26z2">
    <w:name w:val="WW8Num26z2"/>
    <w:uiPriority w:val="99"/>
    <w:rsid w:val="001665A9"/>
    <w:rPr>
      <w:rFonts w:ascii="Wingdings" w:hAnsi="Wingdings"/>
      <w:sz w:val="20"/>
    </w:rPr>
  </w:style>
  <w:style w:type="character" w:customStyle="1" w:styleId="WW8Num26z3">
    <w:name w:val="WW8Num26z3"/>
    <w:uiPriority w:val="99"/>
    <w:rsid w:val="001665A9"/>
    <w:rPr>
      <w:rFonts w:ascii="Symbol" w:hAnsi="Symbol"/>
    </w:rPr>
  </w:style>
  <w:style w:type="character" w:customStyle="1" w:styleId="WW8Num26z5">
    <w:name w:val="WW8Num26z5"/>
    <w:uiPriority w:val="99"/>
    <w:rsid w:val="001665A9"/>
    <w:rPr>
      <w:rFonts w:ascii="Wingdings" w:hAnsi="Wingdings"/>
    </w:rPr>
  </w:style>
  <w:style w:type="character" w:customStyle="1" w:styleId="WW8Num27z0">
    <w:name w:val="WW8Num27z0"/>
    <w:uiPriority w:val="99"/>
    <w:rsid w:val="001665A9"/>
    <w:rPr>
      <w:rFonts w:ascii="Symbol" w:hAnsi="Symbol"/>
    </w:rPr>
  </w:style>
  <w:style w:type="character" w:customStyle="1" w:styleId="WW8Num27z1">
    <w:name w:val="WW8Num27z1"/>
    <w:uiPriority w:val="99"/>
    <w:rsid w:val="001665A9"/>
    <w:rPr>
      <w:rFonts w:ascii="Courier New" w:hAnsi="Courier New"/>
    </w:rPr>
  </w:style>
  <w:style w:type="character" w:customStyle="1" w:styleId="WW8Num27z2">
    <w:name w:val="WW8Num27z2"/>
    <w:uiPriority w:val="99"/>
    <w:rsid w:val="001665A9"/>
    <w:rPr>
      <w:rFonts w:ascii="Wingdings" w:hAnsi="Wingdings"/>
    </w:rPr>
  </w:style>
  <w:style w:type="character" w:customStyle="1" w:styleId="WW8Num28z0">
    <w:name w:val="WW8Num28z0"/>
    <w:uiPriority w:val="99"/>
    <w:rsid w:val="001665A9"/>
    <w:rPr>
      <w:rFonts w:ascii="Wingdings" w:hAnsi="Wingdings"/>
    </w:rPr>
  </w:style>
  <w:style w:type="character" w:customStyle="1" w:styleId="WW8Num28z1">
    <w:name w:val="WW8Num28z1"/>
    <w:uiPriority w:val="99"/>
    <w:rsid w:val="001665A9"/>
    <w:rPr>
      <w:rFonts w:ascii="Courier New" w:hAnsi="Courier New"/>
    </w:rPr>
  </w:style>
  <w:style w:type="character" w:customStyle="1" w:styleId="WW8Num28z3">
    <w:name w:val="WW8Num28z3"/>
    <w:uiPriority w:val="99"/>
    <w:rsid w:val="001665A9"/>
    <w:rPr>
      <w:rFonts w:ascii="Symbol" w:hAnsi="Symbol"/>
    </w:rPr>
  </w:style>
  <w:style w:type="character" w:customStyle="1" w:styleId="WW8Num30z0">
    <w:name w:val="WW8Num30z0"/>
    <w:uiPriority w:val="99"/>
    <w:rsid w:val="001665A9"/>
    <w:rPr>
      <w:rFonts w:ascii="Symbol" w:hAnsi="Symbol"/>
    </w:rPr>
  </w:style>
  <w:style w:type="character" w:customStyle="1" w:styleId="WW8Num30z1">
    <w:name w:val="WW8Num30z1"/>
    <w:uiPriority w:val="99"/>
    <w:rsid w:val="001665A9"/>
    <w:rPr>
      <w:rFonts w:ascii="Courier New" w:hAnsi="Courier New"/>
    </w:rPr>
  </w:style>
  <w:style w:type="character" w:customStyle="1" w:styleId="WW8Num30z2">
    <w:name w:val="WW8Num30z2"/>
    <w:uiPriority w:val="99"/>
    <w:rsid w:val="001665A9"/>
    <w:rPr>
      <w:rFonts w:ascii="Wingdings" w:hAnsi="Wingdings"/>
    </w:rPr>
  </w:style>
  <w:style w:type="character" w:customStyle="1" w:styleId="WW8Num31z0">
    <w:name w:val="WW8Num31z0"/>
    <w:uiPriority w:val="99"/>
    <w:rsid w:val="001665A9"/>
    <w:rPr>
      <w:rFonts w:ascii="Symbol" w:hAnsi="Symbol"/>
    </w:rPr>
  </w:style>
  <w:style w:type="character" w:customStyle="1" w:styleId="WW8Num31z1">
    <w:name w:val="WW8Num31z1"/>
    <w:uiPriority w:val="99"/>
    <w:rsid w:val="001665A9"/>
    <w:rPr>
      <w:rFonts w:ascii="Times New Roman" w:hAnsi="Times New Roman"/>
    </w:rPr>
  </w:style>
  <w:style w:type="character" w:customStyle="1" w:styleId="WW8Num31z2">
    <w:name w:val="WW8Num31z2"/>
    <w:uiPriority w:val="99"/>
    <w:rsid w:val="001665A9"/>
    <w:rPr>
      <w:rFonts w:ascii="Wingdings" w:hAnsi="Wingdings"/>
    </w:rPr>
  </w:style>
  <w:style w:type="character" w:customStyle="1" w:styleId="WW8Num31z4">
    <w:name w:val="WW8Num31z4"/>
    <w:uiPriority w:val="99"/>
    <w:rsid w:val="001665A9"/>
    <w:rPr>
      <w:rFonts w:ascii="Courier New" w:hAnsi="Courier New"/>
    </w:rPr>
  </w:style>
  <w:style w:type="character" w:customStyle="1" w:styleId="WW8Num34z0">
    <w:name w:val="WW8Num34z0"/>
    <w:uiPriority w:val="99"/>
    <w:rsid w:val="001665A9"/>
    <w:rPr>
      <w:i/>
    </w:rPr>
  </w:style>
  <w:style w:type="character" w:customStyle="1" w:styleId="WW8Num35z1">
    <w:name w:val="WW8Num35z1"/>
    <w:uiPriority w:val="99"/>
    <w:rsid w:val="001665A9"/>
    <w:rPr>
      <w:rFonts w:ascii="Wingdings" w:hAnsi="Wingdings"/>
    </w:rPr>
  </w:style>
  <w:style w:type="character" w:customStyle="1" w:styleId="WW8Num36z0">
    <w:name w:val="WW8Num36z0"/>
    <w:uiPriority w:val="99"/>
    <w:rsid w:val="001665A9"/>
    <w:rPr>
      <w:rFonts w:ascii="Courier New" w:hAnsi="Courier New"/>
    </w:rPr>
  </w:style>
  <w:style w:type="character" w:customStyle="1" w:styleId="WW8Num36z2">
    <w:name w:val="WW8Num36z2"/>
    <w:uiPriority w:val="99"/>
    <w:rsid w:val="001665A9"/>
    <w:rPr>
      <w:rFonts w:ascii="Wingdings" w:hAnsi="Wingdings"/>
    </w:rPr>
  </w:style>
  <w:style w:type="character" w:customStyle="1" w:styleId="WW8Num36z3">
    <w:name w:val="WW8Num36z3"/>
    <w:uiPriority w:val="99"/>
    <w:rsid w:val="001665A9"/>
    <w:rPr>
      <w:rFonts w:ascii="Symbol" w:hAnsi="Symbol"/>
    </w:rPr>
  </w:style>
  <w:style w:type="character" w:customStyle="1" w:styleId="WW8Num37z0">
    <w:name w:val="WW8Num37z0"/>
    <w:uiPriority w:val="99"/>
    <w:rsid w:val="001665A9"/>
    <w:rPr>
      <w:rFonts w:ascii="Symbol" w:hAnsi="Symbol"/>
    </w:rPr>
  </w:style>
  <w:style w:type="character" w:customStyle="1" w:styleId="WW8Num38z0">
    <w:name w:val="WW8Num38z0"/>
    <w:uiPriority w:val="99"/>
    <w:rsid w:val="001665A9"/>
    <w:rPr>
      <w:rFonts w:ascii="Arial" w:hAnsi="Arial"/>
    </w:rPr>
  </w:style>
  <w:style w:type="character" w:customStyle="1" w:styleId="WW8Num38z1">
    <w:name w:val="WW8Num38z1"/>
    <w:uiPriority w:val="99"/>
    <w:rsid w:val="001665A9"/>
    <w:rPr>
      <w:rFonts w:ascii="Courier New" w:hAnsi="Courier New"/>
    </w:rPr>
  </w:style>
  <w:style w:type="character" w:customStyle="1" w:styleId="WW8Num38z2">
    <w:name w:val="WW8Num38z2"/>
    <w:uiPriority w:val="99"/>
    <w:rsid w:val="001665A9"/>
    <w:rPr>
      <w:rFonts w:ascii="Wingdings" w:hAnsi="Wingdings"/>
    </w:rPr>
  </w:style>
  <w:style w:type="character" w:customStyle="1" w:styleId="WW8Num38z3">
    <w:name w:val="WW8Num38z3"/>
    <w:uiPriority w:val="99"/>
    <w:rsid w:val="001665A9"/>
    <w:rPr>
      <w:rFonts w:ascii="Symbol" w:hAnsi="Symbol"/>
    </w:rPr>
  </w:style>
  <w:style w:type="character" w:customStyle="1" w:styleId="WW8Num40z0">
    <w:name w:val="WW8Num40z0"/>
    <w:uiPriority w:val="99"/>
    <w:rsid w:val="001665A9"/>
    <w:rPr>
      <w:rFonts w:ascii="Wingdings" w:hAnsi="Wingdings"/>
      <w:sz w:val="24"/>
    </w:rPr>
  </w:style>
  <w:style w:type="character" w:customStyle="1" w:styleId="WW8Num41z0">
    <w:name w:val="WW8Num41z0"/>
    <w:uiPriority w:val="99"/>
    <w:rsid w:val="001665A9"/>
    <w:rPr>
      <w:i/>
    </w:rPr>
  </w:style>
  <w:style w:type="character" w:customStyle="1" w:styleId="WW8Num42z0">
    <w:name w:val="WW8Num42z0"/>
    <w:uiPriority w:val="99"/>
    <w:rsid w:val="001665A9"/>
    <w:rPr>
      <w:rFonts w:ascii="Times New Roman" w:hAnsi="Times New Roman"/>
      <w:sz w:val="24"/>
    </w:rPr>
  </w:style>
  <w:style w:type="character" w:customStyle="1" w:styleId="WW8Num42z1">
    <w:name w:val="WW8Num42z1"/>
    <w:uiPriority w:val="99"/>
    <w:rsid w:val="001665A9"/>
    <w:rPr>
      <w:rFonts w:ascii="Times New Roman" w:hAnsi="Times New Roman"/>
      <w:sz w:val="24"/>
    </w:rPr>
  </w:style>
  <w:style w:type="character" w:customStyle="1" w:styleId="WW8Num43z1">
    <w:name w:val="WW8Num43z1"/>
    <w:uiPriority w:val="99"/>
    <w:rsid w:val="001665A9"/>
    <w:rPr>
      <w:rFonts w:ascii="Courier New" w:hAnsi="Courier New"/>
    </w:rPr>
  </w:style>
  <w:style w:type="character" w:customStyle="1" w:styleId="WW8Num43z3">
    <w:name w:val="WW8Num43z3"/>
    <w:uiPriority w:val="99"/>
    <w:rsid w:val="001665A9"/>
    <w:rPr>
      <w:rFonts w:ascii="Symbol" w:hAnsi="Symbol"/>
      <w:sz w:val="22"/>
    </w:rPr>
  </w:style>
  <w:style w:type="character" w:customStyle="1" w:styleId="WW8Num44z0">
    <w:name w:val="WW8Num44z0"/>
    <w:uiPriority w:val="99"/>
    <w:rsid w:val="001665A9"/>
    <w:rPr>
      <w:rFonts w:ascii="Symbol" w:hAnsi="Symbol"/>
    </w:rPr>
  </w:style>
  <w:style w:type="character" w:customStyle="1" w:styleId="WW8Num44z1">
    <w:name w:val="WW8Num44z1"/>
    <w:uiPriority w:val="99"/>
    <w:rsid w:val="001665A9"/>
    <w:rPr>
      <w:rFonts w:ascii="Courier New" w:hAnsi="Courier New"/>
    </w:rPr>
  </w:style>
  <w:style w:type="character" w:customStyle="1" w:styleId="WW8Num44z2">
    <w:name w:val="WW8Num44z2"/>
    <w:uiPriority w:val="99"/>
    <w:rsid w:val="001665A9"/>
    <w:rPr>
      <w:rFonts w:ascii="Wingdings" w:hAnsi="Wingdings"/>
    </w:rPr>
  </w:style>
  <w:style w:type="character" w:customStyle="1" w:styleId="WW8Num45z0">
    <w:name w:val="WW8Num45z0"/>
    <w:uiPriority w:val="99"/>
    <w:rsid w:val="001665A9"/>
    <w:rPr>
      <w:rFonts w:ascii="Symbol" w:hAnsi="Symbol"/>
    </w:rPr>
  </w:style>
  <w:style w:type="character" w:customStyle="1" w:styleId="WW8Num45z1">
    <w:name w:val="WW8Num45z1"/>
    <w:uiPriority w:val="99"/>
    <w:rsid w:val="001665A9"/>
    <w:rPr>
      <w:rFonts w:ascii="Courier New" w:hAnsi="Courier New"/>
    </w:rPr>
  </w:style>
  <w:style w:type="character" w:customStyle="1" w:styleId="WW8Num45z2">
    <w:name w:val="WW8Num45z2"/>
    <w:uiPriority w:val="99"/>
    <w:rsid w:val="001665A9"/>
    <w:rPr>
      <w:rFonts w:ascii="Wingdings" w:hAnsi="Wingdings"/>
    </w:rPr>
  </w:style>
  <w:style w:type="character" w:customStyle="1" w:styleId="WW8Num46z0">
    <w:name w:val="WW8Num46z0"/>
    <w:uiPriority w:val="99"/>
    <w:rsid w:val="001665A9"/>
    <w:rPr>
      <w:rFonts w:ascii="Wingdings" w:hAnsi="Wingdings"/>
    </w:rPr>
  </w:style>
  <w:style w:type="character" w:customStyle="1" w:styleId="WW8Num46z1">
    <w:name w:val="WW8Num46z1"/>
    <w:uiPriority w:val="99"/>
    <w:rsid w:val="001665A9"/>
    <w:rPr>
      <w:rFonts w:ascii="Courier New" w:hAnsi="Courier New"/>
    </w:rPr>
  </w:style>
  <w:style w:type="character" w:customStyle="1" w:styleId="WW8Num46z3">
    <w:name w:val="WW8Num46z3"/>
    <w:uiPriority w:val="99"/>
    <w:rsid w:val="001665A9"/>
    <w:rPr>
      <w:rFonts w:ascii="Symbol" w:hAnsi="Symbol"/>
    </w:rPr>
  </w:style>
  <w:style w:type="character" w:customStyle="1" w:styleId="WW8Num49z0">
    <w:name w:val="WW8Num49z0"/>
    <w:uiPriority w:val="99"/>
    <w:rsid w:val="001665A9"/>
    <w:rPr>
      <w:rFonts w:ascii="Wingdings" w:hAnsi="Wingdings"/>
      <w:color w:val="auto"/>
    </w:rPr>
  </w:style>
  <w:style w:type="character" w:customStyle="1" w:styleId="WW8Num49z1">
    <w:name w:val="WW8Num49z1"/>
    <w:uiPriority w:val="99"/>
    <w:rsid w:val="001665A9"/>
    <w:rPr>
      <w:rFonts w:ascii="Courier New" w:hAnsi="Courier New"/>
    </w:rPr>
  </w:style>
  <w:style w:type="character" w:customStyle="1" w:styleId="WW8Num49z2">
    <w:name w:val="WW8Num49z2"/>
    <w:uiPriority w:val="99"/>
    <w:rsid w:val="001665A9"/>
    <w:rPr>
      <w:rFonts w:ascii="Wingdings" w:hAnsi="Wingdings"/>
    </w:rPr>
  </w:style>
  <w:style w:type="character" w:customStyle="1" w:styleId="WW8Num49z3">
    <w:name w:val="WW8Num49z3"/>
    <w:uiPriority w:val="99"/>
    <w:rsid w:val="001665A9"/>
    <w:rPr>
      <w:rFonts w:ascii="Symbol" w:hAnsi="Symbol"/>
    </w:rPr>
  </w:style>
  <w:style w:type="character" w:customStyle="1" w:styleId="Carpredefinitoparagrafo1">
    <w:name w:val="Car. predefinito paragrafo1"/>
    <w:uiPriority w:val="99"/>
    <w:rsid w:val="001665A9"/>
  </w:style>
  <w:style w:type="character" w:styleId="PageNumber">
    <w:name w:val="page number"/>
    <w:basedOn w:val="Carpredefinitoparagrafo1"/>
    <w:uiPriority w:val="99"/>
    <w:rsid w:val="001665A9"/>
    <w:rPr>
      <w:rFonts w:cs="Times New Roman"/>
    </w:rPr>
  </w:style>
  <w:style w:type="character" w:styleId="Hyperlink">
    <w:name w:val="Hyperlink"/>
    <w:basedOn w:val="DefaultParagraphFont"/>
    <w:uiPriority w:val="99"/>
    <w:rsid w:val="001665A9"/>
    <w:rPr>
      <w:rFonts w:cs="Times New Roman"/>
      <w:color w:val="0000FF"/>
      <w:u w:val="single"/>
    </w:rPr>
  </w:style>
  <w:style w:type="character" w:customStyle="1" w:styleId="PlainTextChar">
    <w:name w:val="Plain Text Char"/>
    <w:link w:val="PlainText"/>
    <w:uiPriority w:val="99"/>
    <w:locked/>
    <w:rsid w:val="001665A9"/>
    <w:rPr>
      <w:rFonts w:ascii="Courier New" w:hAnsi="Courier New"/>
    </w:rPr>
  </w:style>
  <w:style w:type="character" w:customStyle="1" w:styleId="PidipaginaCarattere">
    <w:name w:val="Piè di pagina Carattere"/>
    <w:uiPriority w:val="99"/>
    <w:rsid w:val="001665A9"/>
    <w:rPr>
      <w:sz w:val="24"/>
    </w:rPr>
  </w:style>
  <w:style w:type="character" w:customStyle="1" w:styleId="Rimandocommento1">
    <w:name w:val="Rimando commento1"/>
    <w:uiPriority w:val="99"/>
    <w:rsid w:val="001665A9"/>
    <w:rPr>
      <w:sz w:val="16"/>
    </w:rPr>
  </w:style>
  <w:style w:type="character" w:customStyle="1" w:styleId="RTFNum51">
    <w:name w:val="RTF_Num 5 1"/>
    <w:uiPriority w:val="99"/>
    <w:rsid w:val="001665A9"/>
    <w:rPr>
      <w:rFonts w:ascii="Wingdings" w:eastAsia="Times New Roman" w:hAnsi="Wingdings"/>
      <w:b/>
      <w:color w:val="auto"/>
    </w:rPr>
  </w:style>
  <w:style w:type="character" w:customStyle="1" w:styleId="RTFNum52">
    <w:name w:val="RTF_Num 5 2"/>
    <w:uiPriority w:val="99"/>
    <w:rsid w:val="001665A9"/>
  </w:style>
  <w:style w:type="character" w:customStyle="1" w:styleId="RTFNum53">
    <w:name w:val="RTF_Num 5 3"/>
    <w:uiPriority w:val="99"/>
    <w:rsid w:val="001665A9"/>
    <w:rPr>
      <w:rFonts w:ascii="Arial" w:hAnsi="Arial"/>
    </w:rPr>
  </w:style>
  <w:style w:type="character" w:customStyle="1" w:styleId="RTFNum54">
    <w:name w:val="RTF_Num 5 4"/>
    <w:uiPriority w:val="99"/>
    <w:rsid w:val="001665A9"/>
  </w:style>
  <w:style w:type="character" w:customStyle="1" w:styleId="RTFNum55">
    <w:name w:val="RTF_Num 5 5"/>
    <w:uiPriority w:val="99"/>
    <w:rsid w:val="001665A9"/>
  </w:style>
  <w:style w:type="character" w:customStyle="1" w:styleId="RTFNum56">
    <w:name w:val="RTF_Num 5 6"/>
    <w:uiPriority w:val="99"/>
    <w:rsid w:val="001665A9"/>
  </w:style>
  <w:style w:type="character" w:customStyle="1" w:styleId="RTFNum57">
    <w:name w:val="RTF_Num 5 7"/>
    <w:uiPriority w:val="99"/>
    <w:rsid w:val="001665A9"/>
  </w:style>
  <w:style w:type="character" w:customStyle="1" w:styleId="RTFNum58">
    <w:name w:val="RTF_Num 5 8"/>
    <w:uiPriority w:val="99"/>
    <w:rsid w:val="001665A9"/>
  </w:style>
  <w:style w:type="character" w:customStyle="1" w:styleId="RTFNum59">
    <w:name w:val="RTF_Num 5 9"/>
    <w:uiPriority w:val="99"/>
    <w:rsid w:val="001665A9"/>
  </w:style>
  <w:style w:type="character" w:customStyle="1" w:styleId="RTFNum231">
    <w:name w:val="RTF_Num 23 1"/>
    <w:uiPriority w:val="99"/>
    <w:rsid w:val="001665A9"/>
  </w:style>
  <w:style w:type="character" w:customStyle="1" w:styleId="RTFNum232">
    <w:name w:val="RTF_Num 23 2"/>
    <w:uiPriority w:val="99"/>
    <w:rsid w:val="001665A9"/>
  </w:style>
  <w:style w:type="character" w:customStyle="1" w:styleId="RTFNum233">
    <w:name w:val="RTF_Num 23 3"/>
    <w:uiPriority w:val="99"/>
    <w:rsid w:val="001665A9"/>
  </w:style>
  <w:style w:type="character" w:customStyle="1" w:styleId="RTFNum234">
    <w:name w:val="RTF_Num 23 4"/>
    <w:uiPriority w:val="99"/>
    <w:rsid w:val="001665A9"/>
  </w:style>
  <w:style w:type="character" w:customStyle="1" w:styleId="RTFNum235">
    <w:name w:val="RTF_Num 23 5"/>
    <w:uiPriority w:val="99"/>
    <w:rsid w:val="001665A9"/>
  </w:style>
  <w:style w:type="character" w:customStyle="1" w:styleId="RTFNum236">
    <w:name w:val="RTF_Num 23 6"/>
    <w:uiPriority w:val="99"/>
    <w:rsid w:val="001665A9"/>
  </w:style>
  <w:style w:type="character" w:customStyle="1" w:styleId="RTFNum237">
    <w:name w:val="RTF_Num 23 7"/>
    <w:uiPriority w:val="99"/>
    <w:rsid w:val="001665A9"/>
  </w:style>
  <w:style w:type="character" w:customStyle="1" w:styleId="RTFNum238">
    <w:name w:val="RTF_Num 23 8"/>
    <w:uiPriority w:val="99"/>
    <w:rsid w:val="001665A9"/>
  </w:style>
  <w:style w:type="character" w:customStyle="1" w:styleId="RTFNum239">
    <w:name w:val="RTF_Num 23 9"/>
    <w:uiPriority w:val="99"/>
    <w:rsid w:val="001665A9"/>
  </w:style>
  <w:style w:type="character" w:customStyle="1" w:styleId="RTFNum261">
    <w:name w:val="RTF_Num 26 1"/>
    <w:uiPriority w:val="99"/>
    <w:rsid w:val="001665A9"/>
    <w:rPr>
      <w:rFonts w:ascii="Wingdings" w:eastAsia="Times New Roman" w:hAnsi="Wingdings"/>
    </w:rPr>
  </w:style>
  <w:style w:type="character" w:customStyle="1" w:styleId="RTFNum262">
    <w:name w:val="RTF_Num 26 2"/>
    <w:uiPriority w:val="99"/>
    <w:rsid w:val="001665A9"/>
    <w:rPr>
      <w:rFonts w:ascii="Courier New" w:eastAsia="Times New Roman" w:hAnsi="Courier New"/>
    </w:rPr>
  </w:style>
  <w:style w:type="character" w:customStyle="1" w:styleId="RTFNum263">
    <w:name w:val="RTF_Num 26 3"/>
    <w:uiPriority w:val="99"/>
    <w:rsid w:val="001665A9"/>
    <w:rPr>
      <w:rFonts w:ascii="Wingdings" w:eastAsia="Times New Roman" w:hAnsi="Wingdings"/>
    </w:rPr>
  </w:style>
  <w:style w:type="character" w:customStyle="1" w:styleId="RTFNum264">
    <w:name w:val="RTF_Num 26 4"/>
    <w:uiPriority w:val="99"/>
    <w:rsid w:val="001665A9"/>
    <w:rPr>
      <w:rFonts w:ascii="Symbol" w:eastAsia="Times New Roman" w:hAnsi="Symbol"/>
    </w:rPr>
  </w:style>
  <w:style w:type="character" w:customStyle="1" w:styleId="RTFNum265">
    <w:name w:val="RTF_Num 26 5"/>
    <w:uiPriority w:val="99"/>
    <w:rsid w:val="001665A9"/>
    <w:rPr>
      <w:rFonts w:ascii="Courier New" w:eastAsia="Times New Roman" w:hAnsi="Courier New"/>
    </w:rPr>
  </w:style>
  <w:style w:type="character" w:customStyle="1" w:styleId="RTFNum266">
    <w:name w:val="RTF_Num 26 6"/>
    <w:uiPriority w:val="99"/>
    <w:rsid w:val="001665A9"/>
    <w:rPr>
      <w:rFonts w:ascii="Wingdings" w:eastAsia="Times New Roman" w:hAnsi="Wingdings"/>
    </w:rPr>
  </w:style>
  <w:style w:type="character" w:customStyle="1" w:styleId="RTFNum267">
    <w:name w:val="RTF_Num 26 7"/>
    <w:uiPriority w:val="99"/>
    <w:rsid w:val="001665A9"/>
    <w:rPr>
      <w:rFonts w:ascii="Symbol" w:eastAsia="Times New Roman" w:hAnsi="Symbol"/>
    </w:rPr>
  </w:style>
  <w:style w:type="character" w:customStyle="1" w:styleId="RTFNum268">
    <w:name w:val="RTF_Num 26 8"/>
    <w:uiPriority w:val="99"/>
    <w:rsid w:val="001665A9"/>
    <w:rPr>
      <w:rFonts w:ascii="Courier New" w:eastAsia="Times New Roman" w:hAnsi="Courier New"/>
    </w:rPr>
  </w:style>
  <w:style w:type="character" w:customStyle="1" w:styleId="RTFNum269">
    <w:name w:val="RTF_Num 26 9"/>
    <w:uiPriority w:val="99"/>
    <w:rsid w:val="001665A9"/>
    <w:rPr>
      <w:rFonts w:ascii="Wingdings" w:eastAsia="Times New Roman" w:hAnsi="Wingdings"/>
    </w:rPr>
  </w:style>
  <w:style w:type="character" w:customStyle="1" w:styleId="RTFNum411">
    <w:name w:val="RTF_Num 41 1"/>
    <w:uiPriority w:val="99"/>
    <w:rsid w:val="001665A9"/>
  </w:style>
  <w:style w:type="character" w:customStyle="1" w:styleId="RTFNum412">
    <w:name w:val="RTF_Num 41 2"/>
    <w:uiPriority w:val="99"/>
    <w:rsid w:val="001665A9"/>
  </w:style>
  <w:style w:type="character" w:customStyle="1" w:styleId="RTFNum413">
    <w:name w:val="RTF_Num 41 3"/>
    <w:uiPriority w:val="99"/>
    <w:rsid w:val="001665A9"/>
  </w:style>
  <w:style w:type="character" w:customStyle="1" w:styleId="RTFNum414">
    <w:name w:val="RTF_Num 41 4"/>
    <w:uiPriority w:val="99"/>
    <w:rsid w:val="001665A9"/>
  </w:style>
  <w:style w:type="character" w:customStyle="1" w:styleId="RTFNum415">
    <w:name w:val="RTF_Num 41 5"/>
    <w:uiPriority w:val="99"/>
    <w:rsid w:val="001665A9"/>
  </w:style>
  <w:style w:type="character" w:customStyle="1" w:styleId="RTFNum416">
    <w:name w:val="RTF_Num 41 6"/>
    <w:uiPriority w:val="99"/>
    <w:rsid w:val="001665A9"/>
  </w:style>
  <w:style w:type="character" w:customStyle="1" w:styleId="RTFNum417">
    <w:name w:val="RTF_Num 41 7"/>
    <w:uiPriority w:val="99"/>
    <w:rsid w:val="001665A9"/>
  </w:style>
  <w:style w:type="character" w:customStyle="1" w:styleId="RTFNum418">
    <w:name w:val="RTF_Num 41 8"/>
    <w:uiPriority w:val="99"/>
    <w:rsid w:val="001665A9"/>
  </w:style>
  <w:style w:type="character" w:customStyle="1" w:styleId="RTFNum419">
    <w:name w:val="RTF_Num 41 9"/>
    <w:uiPriority w:val="99"/>
    <w:rsid w:val="001665A9"/>
  </w:style>
  <w:style w:type="character" w:customStyle="1" w:styleId="RTFNum381">
    <w:name w:val="RTF_Num 38 1"/>
    <w:uiPriority w:val="99"/>
    <w:rsid w:val="001665A9"/>
    <w:rPr>
      <w:rFonts w:ascii="Wingdings" w:eastAsia="Times New Roman" w:hAnsi="Wingdings"/>
      <w:b/>
      <w:color w:val="auto"/>
    </w:rPr>
  </w:style>
  <w:style w:type="character" w:customStyle="1" w:styleId="RTFNum382">
    <w:name w:val="RTF_Num 38 2"/>
    <w:uiPriority w:val="99"/>
    <w:rsid w:val="001665A9"/>
    <w:rPr>
      <w:rFonts w:ascii="Courier New" w:eastAsia="Times New Roman" w:hAnsi="Courier New"/>
    </w:rPr>
  </w:style>
  <w:style w:type="character" w:customStyle="1" w:styleId="RTFNum383">
    <w:name w:val="RTF_Num 38 3"/>
    <w:uiPriority w:val="99"/>
    <w:rsid w:val="001665A9"/>
    <w:rPr>
      <w:rFonts w:ascii="Wingdings" w:eastAsia="Times New Roman" w:hAnsi="Wingdings"/>
    </w:rPr>
  </w:style>
  <w:style w:type="character" w:customStyle="1" w:styleId="RTFNum384">
    <w:name w:val="RTF_Num 38 4"/>
    <w:uiPriority w:val="99"/>
    <w:rsid w:val="001665A9"/>
    <w:rPr>
      <w:rFonts w:ascii="Symbol" w:eastAsia="Times New Roman" w:hAnsi="Symbol"/>
    </w:rPr>
  </w:style>
  <w:style w:type="character" w:customStyle="1" w:styleId="RTFNum385">
    <w:name w:val="RTF_Num 38 5"/>
    <w:uiPriority w:val="99"/>
    <w:rsid w:val="001665A9"/>
    <w:rPr>
      <w:rFonts w:ascii="Courier New" w:eastAsia="Times New Roman" w:hAnsi="Courier New"/>
    </w:rPr>
  </w:style>
  <w:style w:type="character" w:customStyle="1" w:styleId="RTFNum386">
    <w:name w:val="RTF_Num 38 6"/>
    <w:uiPriority w:val="99"/>
    <w:rsid w:val="001665A9"/>
    <w:rPr>
      <w:rFonts w:ascii="Wingdings" w:eastAsia="Times New Roman" w:hAnsi="Wingdings"/>
    </w:rPr>
  </w:style>
  <w:style w:type="character" w:customStyle="1" w:styleId="RTFNum387">
    <w:name w:val="RTF_Num 38 7"/>
    <w:uiPriority w:val="99"/>
    <w:rsid w:val="001665A9"/>
    <w:rPr>
      <w:rFonts w:ascii="Symbol" w:eastAsia="Times New Roman" w:hAnsi="Symbol"/>
    </w:rPr>
  </w:style>
  <w:style w:type="character" w:customStyle="1" w:styleId="RTFNum388">
    <w:name w:val="RTF_Num 38 8"/>
    <w:uiPriority w:val="99"/>
    <w:rsid w:val="001665A9"/>
    <w:rPr>
      <w:rFonts w:ascii="Courier New" w:eastAsia="Times New Roman" w:hAnsi="Courier New"/>
    </w:rPr>
  </w:style>
  <w:style w:type="character" w:customStyle="1" w:styleId="RTFNum389">
    <w:name w:val="RTF_Num 38 9"/>
    <w:uiPriority w:val="99"/>
    <w:rsid w:val="001665A9"/>
    <w:rPr>
      <w:rFonts w:ascii="Wingdings" w:eastAsia="Times New Roman" w:hAnsi="Wingdings"/>
    </w:rPr>
  </w:style>
  <w:style w:type="paragraph" w:customStyle="1" w:styleId="Intestazione1">
    <w:name w:val="Intestazione1"/>
    <w:basedOn w:val="Normal"/>
    <w:next w:val="BodyText"/>
    <w:uiPriority w:val="99"/>
    <w:rsid w:val="001665A9"/>
    <w:pPr>
      <w:keepNext/>
      <w:spacing w:before="240" w:after="120"/>
    </w:pPr>
    <w:rPr>
      <w:rFonts w:ascii="Arial" w:eastAsia="MS Mincho" w:hAnsi="Arial" w:cs="Tahoma"/>
      <w:sz w:val="28"/>
      <w:szCs w:val="28"/>
    </w:rPr>
  </w:style>
  <w:style w:type="paragraph" w:styleId="BodyText">
    <w:name w:val="Body Text"/>
    <w:basedOn w:val="Normal"/>
    <w:next w:val="Normal"/>
    <w:link w:val="BodyTextChar"/>
    <w:uiPriority w:val="99"/>
    <w:rsid w:val="001665A9"/>
    <w:pPr>
      <w:jc w:val="left"/>
    </w:pPr>
    <w:rPr>
      <w:rFonts w:ascii="CourierNewPS-BoldItalicMT" w:hAnsi="CourierNewPS-BoldItalicMT"/>
    </w:rPr>
  </w:style>
  <w:style w:type="character" w:customStyle="1" w:styleId="BodyTextChar">
    <w:name w:val="Body Text Char"/>
    <w:basedOn w:val="DefaultParagraphFont"/>
    <w:link w:val="BodyText"/>
    <w:uiPriority w:val="99"/>
    <w:semiHidden/>
    <w:rsid w:val="003560D1"/>
    <w:rPr>
      <w:sz w:val="24"/>
      <w:szCs w:val="24"/>
    </w:rPr>
  </w:style>
  <w:style w:type="paragraph" w:styleId="List">
    <w:name w:val="List"/>
    <w:basedOn w:val="BodyText"/>
    <w:uiPriority w:val="99"/>
    <w:rsid w:val="001665A9"/>
    <w:rPr>
      <w:rFonts w:cs="Tahoma"/>
    </w:rPr>
  </w:style>
  <w:style w:type="paragraph" w:customStyle="1" w:styleId="Didascalia1">
    <w:name w:val="Didascalia1"/>
    <w:basedOn w:val="Normal"/>
    <w:uiPriority w:val="99"/>
    <w:rsid w:val="001665A9"/>
    <w:pPr>
      <w:suppressLineNumbers/>
      <w:spacing w:before="120" w:after="120"/>
    </w:pPr>
    <w:rPr>
      <w:rFonts w:cs="Tahoma"/>
      <w:i/>
      <w:iCs/>
    </w:rPr>
  </w:style>
  <w:style w:type="paragraph" w:customStyle="1" w:styleId="Indice">
    <w:name w:val="Indice"/>
    <w:basedOn w:val="Normal"/>
    <w:uiPriority w:val="99"/>
    <w:rsid w:val="001665A9"/>
    <w:pPr>
      <w:suppressLineNumbers/>
    </w:pPr>
    <w:rPr>
      <w:rFonts w:cs="Tahoma"/>
    </w:rPr>
  </w:style>
  <w:style w:type="paragraph" w:styleId="Header">
    <w:name w:val="header"/>
    <w:basedOn w:val="Normal"/>
    <w:link w:val="HeaderChar"/>
    <w:uiPriority w:val="99"/>
    <w:rsid w:val="001665A9"/>
    <w:pPr>
      <w:tabs>
        <w:tab w:val="center" w:pos="4819"/>
        <w:tab w:val="right" w:pos="9638"/>
      </w:tabs>
    </w:pPr>
  </w:style>
  <w:style w:type="character" w:customStyle="1" w:styleId="HeaderChar">
    <w:name w:val="Header Char"/>
    <w:basedOn w:val="DefaultParagraphFont"/>
    <w:link w:val="Header"/>
    <w:uiPriority w:val="99"/>
    <w:locked/>
    <w:rsid w:val="00046D61"/>
    <w:rPr>
      <w:sz w:val="24"/>
    </w:rPr>
  </w:style>
  <w:style w:type="paragraph" w:styleId="Footer">
    <w:name w:val="footer"/>
    <w:basedOn w:val="Normal"/>
    <w:link w:val="FooterChar"/>
    <w:uiPriority w:val="99"/>
    <w:rsid w:val="001665A9"/>
    <w:pPr>
      <w:tabs>
        <w:tab w:val="center" w:pos="4819"/>
        <w:tab w:val="right" w:pos="9638"/>
      </w:tabs>
    </w:pPr>
  </w:style>
  <w:style w:type="character" w:customStyle="1" w:styleId="FooterChar">
    <w:name w:val="Footer Char"/>
    <w:basedOn w:val="DefaultParagraphFont"/>
    <w:link w:val="Footer"/>
    <w:uiPriority w:val="99"/>
    <w:rsid w:val="003560D1"/>
    <w:rPr>
      <w:sz w:val="24"/>
      <w:szCs w:val="24"/>
    </w:rPr>
  </w:style>
  <w:style w:type="paragraph" w:styleId="BalloonText">
    <w:name w:val="Balloon Text"/>
    <w:basedOn w:val="Normal"/>
    <w:link w:val="BalloonTextChar"/>
    <w:uiPriority w:val="99"/>
    <w:rsid w:val="001665A9"/>
    <w:rPr>
      <w:rFonts w:ascii="Tahoma" w:hAnsi="Tahoma" w:cs="Tahoma"/>
      <w:sz w:val="16"/>
      <w:szCs w:val="16"/>
    </w:rPr>
  </w:style>
  <w:style w:type="character" w:customStyle="1" w:styleId="BalloonTextChar">
    <w:name w:val="Balloon Text Char"/>
    <w:basedOn w:val="DefaultParagraphFont"/>
    <w:link w:val="BalloonText"/>
    <w:uiPriority w:val="99"/>
    <w:semiHidden/>
    <w:rsid w:val="003560D1"/>
    <w:rPr>
      <w:sz w:val="0"/>
      <w:szCs w:val="0"/>
    </w:rPr>
  </w:style>
  <w:style w:type="paragraph" w:customStyle="1" w:styleId="caricafirma">
    <w:name w:val="carica firma"/>
    <w:basedOn w:val="Normal"/>
    <w:next w:val="Normal"/>
    <w:uiPriority w:val="99"/>
    <w:rsid w:val="001665A9"/>
    <w:pPr>
      <w:spacing w:before="840" w:line="360" w:lineRule="exact"/>
      <w:ind w:left="4309"/>
      <w:jc w:val="center"/>
    </w:pPr>
    <w:rPr>
      <w:rFonts w:ascii="Futura Std Book" w:hAnsi="Futura Std Book"/>
      <w:b/>
      <w:sz w:val="18"/>
      <w:szCs w:val="20"/>
      <w:lang w:eastAsia="ar-SA"/>
    </w:rPr>
  </w:style>
  <w:style w:type="paragraph" w:customStyle="1" w:styleId="elencopuntato">
    <w:name w:val="elenco puntato"/>
    <w:basedOn w:val="Normal"/>
    <w:uiPriority w:val="99"/>
    <w:rsid w:val="001665A9"/>
    <w:pPr>
      <w:widowControl w:val="0"/>
      <w:numPr>
        <w:numId w:val="2"/>
      </w:numPr>
      <w:tabs>
        <w:tab w:val="left" w:pos="851"/>
      </w:tabs>
      <w:spacing w:before="120" w:after="120"/>
      <w:ind w:left="851" w:hanging="851"/>
    </w:pPr>
    <w:rPr>
      <w:lang w:eastAsia="ar-SA"/>
    </w:rPr>
  </w:style>
  <w:style w:type="paragraph" w:styleId="BodyTextIndent">
    <w:name w:val="Body Text Indent"/>
    <w:basedOn w:val="Normal"/>
    <w:link w:val="BodyTextIndentChar"/>
    <w:uiPriority w:val="99"/>
    <w:rsid w:val="001665A9"/>
    <w:pPr>
      <w:spacing w:after="120"/>
      <w:ind w:left="283"/>
    </w:pPr>
  </w:style>
  <w:style w:type="character" w:customStyle="1" w:styleId="BodyTextIndentChar">
    <w:name w:val="Body Text Indent Char"/>
    <w:basedOn w:val="DefaultParagraphFont"/>
    <w:link w:val="BodyTextIndent"/>
    <w:uiPriority w:val="99"/>
    <w:semiHidden/>
    <w:rsid w:val="003560D1"/>
    <w:rPr>
      <w:sz w:val="24"/>
      <w:szCs w:val="24"/>
    </w:rPr>
  </w:style>
  <w:style w:type="paragraph" w:customStyle="1" w:styleId="Testocommento1">
    <w:name w:val="Testo commento1"/>
    <w:basedOn w:val="Normal"/>
    <w:uiPriority w:val="99"/>
    <w:rsid w:val="001665A9"/>
    <w:pPr>
      <w:spacing w:after="240"/>
      <w:ind w:left="1077" w:hanging="1077"/>
    </w:pPr>
    <w:rPr>
      <w:sz w:val="20"/>
      <w:szCs w:val="20"/>
    </w:rPr>
  </w:style>
  <w:style w:type="paragraph" w:customStyle="1" w:styleId="usoboll1">
    <w:name w:val="usoboll1"/>
    <w:basedOn w:val="Normal"/>
    <w:next w:val="Normal"/>
    <w:rsid w:val="001665A9"/>
    <w:pPr>
      <w:jc w:val="left"/>
    </w:pPr>
    <w:rPr>
      <w:rFonts w:ascii="CourierNewPS-BoldItalicMT" w:hAnsi="CourierNewPS-BoldItalicMT"/>
    </w:rPr>
  </w:style>
  <w:style w:type="paragraph" w:customStyle="1" w:styleId="Default">
    <w:name w:val="Default"/>
    <w:rsid w:val="001665A9"/>
    <w:pPr>
      <w:suppressAutoHyphens/>
    </w:pPr>
    <w:rPr>
      <w:rFonts w:ascii="CourierNewPS-BoldItalicMT" w:hAnsi="CourierNewPS-BoldItalicMT"/>
      <w:sz w:val="20"/>
      <w:szCs w:val="20"/>
    </w:rPr>
  </w:style>
  <w:style w:type="paragraph" w:customStyle="1" w:styleId="Corpodeltesto21">
    <w:name w:val="Corpo del testo 21"/>
    <w:basedOn w:val="Normal"/>
    <w:uiPriority w:val="99"/>
    <w:rsid w:val="001665A9"/>
    <w:pPr>
      <w:spacing w:after="120" w:line="480" w:lineRule="auto"/>
      <w:jc w:val="left"/>
    </w:pPr>
    <w:rPr>
      <w:lang w:eastAsia="ar-SA"/>
    </w:rPr>
  </w:style>
  <w:style w:type="paragraph" w:customStyle="1" w:styleId="sche24">
    <w:name w:val="sche2_4"/>
    <w:uiPriority w:val="99"/>
    <w:rsid w:val="001665A9"/>
    <w:pPr>
      <w:suppressAutoHyphens/>
      <w:spacing w:before="128"/>
      <w:jc w:val="right"/>
    </w:pPr>
    <w:rPr>
      <w:sz w:val="20"/>
      <w:szCs w:val="20"/>
      <w:lang w:val="en-US" w:eastAsia="ar-SA"/>
    </w:rPr>
  </w:style>
  <w:style w:type="paragraph" w:customStyle="1" w:styleId="sche3">
    <w:name w:val="sche_3"/>
    <w:uiPriority w:val="99"/>
    <w:rsid w:val="001665A9"/>
    <w:pPr>
      <w:suppressAutoHyphens/>
      <w:jc w:val="both"/>
    </w:pPr>
    <w:rPr>
      <w:sz w:val="20"/>
      <w:szCs w:val="20"/>
      <w:lang w:val="en-US" w:eastAsia="ar-SA"/>
    </w:rPr>
  </w:style>
  <w:style w:type="paragraph" w:customStyle="1" w:styleId="sche4">
    <w:name w:val="sche_4"/>
    <w:uiPriority w:val="99"/>
    <w:rsid w:val="001665A9"/>
    <w:pPr>
      <w:suppressAutoHyphens/>
      <w:jc w:val="both"/>
    </w:pPr>
    <w:rPr>
      <w:sz w:val="20"/>
      <w:szCs w:val="20"/>
      <w:lang w:val="en-US" w:eastAsia="ar-SA"/>
    </w:rPr>
  </w:style>
  <w:style w:type="paragraph" w:customStyle="1" w:styleId="sche2">
    <w:name w:val="sche_2"/>
    <w:uiPriority w:val="99"/>
    <w:rsid w:val="001665A9"/>
    <w:pPr>
      <w:suppressAutoHyphens/>
      <w:spacing w:before="256"/>
      <w:jc w:val="both"/>
    </w:pPr>
    <w:rPr>
      <w:sz w:val="20"/>
      <w:szCs w:val="20"/>
      <w:lang w:val="en-US" w:eastAsia="ar-SA"/>
    </w:rPr>
  </w:style>
  <w:style w:type="paragraph" w:customStyle="1" w:styleId="Testonormale1">
    <w:name w:val="Testo normale1"/>
    <w:basedOn w:val="Normal"/>
    <w:uiPriority w:val="99"/>
    <w:rsid w:val="001665A9"/>
    <w:pPr>
      <w:jc w:val="left"/>
    </w:pPr>
    <w:rPr>
      <w:rFonts w:ascii="Courier New" w:hAnsi="Courier New"/>
      <w:sz w:val="20"/>
      <w:szCs w:val="20"/>
      <w:lang w:eastAsia="ar-SA"/>
    </w:rPr>
  </w:style>
  <w:style w:type="paragraph" w:customStyle="1" w:styleId="Numerazioneperbuste">
    <w:name w:val="Numerazione per buste"/>
    <w:basedOn w:val="Normal"/>
    <w:uiPriority w:val="99"/>
    <w:rsid w:val="001665A9"/>
    <w:pPr>
      <w:numPr>
        <w:numId w:val="3"/>
      </w:numPr>
      <w:spacing w:before="120" w:after="120" w:line="360" w:lineRule="auto"/>
    </w:pPr>
    <w:rPr>
      <w:lang w:eastAsia="ar-SA"/>
    </w:rPr>
  </w:style>
  <w:style w:type="paragraph" w:customStyle="1" w:styleId="sche21">
    <w:name w:val="sche2_1"/>
    <w:uiPriority w:val="99"/>
    <w:rsid w:val="001665A9"/>
    <w:pPr>
      <w:suppressAutoHyphens/>
      <w:spacing w:before="256"/>
      <w:jc w:val="right"/>
    </w:pPr>
    <w:rPr>
      <w:sz w:val="20"/>
      <w:szCs w:val="20"/>
      <w:lang w:val="en-US" w:eastAsia="ar-SA"/>
    </w:rPr>
  </w:style>
  <w:style w:type="paragraph" w:customStyle="1" w:styleId="Contenutotabella">
    <w:name w:val="Contenuto tabella"/>
    <w:basedOn w:val="Normal"/>
    <w:uiPriority w:val="99"/>
    <w:rsid w:val="001665A9"/>
    <w:pPr>
      <w:suppressLineNumbers/>
    </w:pPr>
  </w:style>
  <w:style w:type="paragraph" w:customStyle="1" w:styleId="Intestazionetabella">
    <w:name w:val="Intestazione tabella"/>
    <w:basedOn w:val="Contenutotabella"/>
    <w:uiPriority w:val="99"/>
    <w:rsid w:val="001665A9"/>
    <w:pPr>
      <w:jc w:val="center"/>
    </w:pPr>
    <w:rPr>
      <w:b/>
      <w:bCs/>
    </w:rPr>
  </w:style>
  <w:style w:type="paragraph" w:customStyle="1" w:styleId="Heading11">
    <w:name w:val="Heading 11"/>
    <w:basedOn w:val="Normal"/>
    <w:next w:val="Normal"/>
    <w:uiPriority w:val="99"/>
    <w:rsid w:val="001665A9"/>
    <w:pPr>
      <w:keepNext/>
      <w:numPr>
        <w:numId w:val="1"/>
      </w:numPr>
      <w:spacing w:before="240" w:after="60"/>
      <w:outlineLvl w:val="0"/>
    </w:pPr>
    <w:rPr>
      <w:rFonts w:ascii="Arial" w:hAnsi="Arial" w:cs="Arial"/>
      <w:b/>
      <w:bCs/>
      <w:kern w:val="1"/>
      <w:sz w:val="32"/>
      <w:szCs w:val="32"/>
    </w:rPr>
  </w:style>
  <w:style w:type="paragraph" w:customStyle="1" w:styleId="tit1">
    <w:name w:val="tit 1"/>
    <w:basedOn w:val="Heading11"/>
    <w:uiPriority w:val="99"/>
    <w:rsid w:val="001665A9"/>
    <w:pPr>
      <w:numPr>
        <w:numId w:val="4"/>
      </w:numPr>
      <w:tabs>
        <w:tab w:val="left" w:pos="20"/>
      </w:tabs>
      <w:overflowPunct w:val="0"/>
      <w:autoSpaceDE w:val="0"/>
      <w:spacing w:after="0" w:line="280" w:lineRule="exact"/>
      <w:textAlignment w:val="baseline"/>
    </w:pPr>
    <w:rPr>
      <w:sz w:val="20"/>
      <w:szCs w:val="20"/>
      <w:lang w:eastAsia="ar-SA"/>
    </w:rPr>
  </w:style>
  <w:style w:type="paragraph" w:styleId="PlainText">
    <w:name w:val="Plain Text"/>
    <w:basedOn w:val="Normal"/>
    <w:link w:val="PlainTextChar"/>
    <w:uiPriority w:val="99"/>
    <w:rsid w:val="006C3EE3"/>
    <w:pPr>
      <w:suppressAutoHyphens w:val="0"/>
      <w:jc w:val="left"/>
    </w:pPr>
    <w:rPr>
      <w:rFonts w:ascii="Courier New" w:hAnsi="Courier New"/>
      <w:sz w:val="20"/>
      <w:szCs w:val="20"/>
    </w:rPr>
  </w:style>
  <w:style w:type="character" w:customStyle="1" w:styleId="PlainTextChar1">
    <w:name w:val="Plain Text Char1"/>
    <w:basedOn w:val="DefaultParagraphFont"/>
    <w:uiPriority w:val="99"/>
    <w:semiHidden/>
    <w:rsid w:val="003560D1"/>
    <w:rPr>
      <w:rFonts w:ascii="Courier New" w:hAnsi="Courier New" w:cs="Courier New"/>
      <w:sz w:val="20"/>
      <w:szCs w:val="20"/>
    </w:rPr>
  </w:style>
  <w:style w:type="character" w:customStyle="1" w:styleId="TestonormaleCarattere1">
    <w:name w:val="Testo normale Carattere1"/>
    <w:uiPriority w:val="99"/>
    <w:semiHidden/>
    <w:rsid w:val="006C3EE3"/>
    <w:rPr>
      <w:rFonts w:ascii="Courier New" w:hAnsi="Courier New"/>
    </w:rPr>
  </w:style>
  <w:style w:type="paragraph" w:styleId="BodyTextIndent3">
    <w:name w:val="Body Text Indent 3"/>
    <w:basedOn w:val="Normal"/>
    <w:link w:val="BodyTextIndent3Char"/>
    <w:uiPriority w:val="99"/>
    <w:semiHidden/>
    <w:rsid w:val="003F1E0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F1E05"/>
    <w:rPr>
      <w:sz w:val="16"/>
    </w:rPr>
  </w:style>
  <w:style w:type="paragraph" w:styleId="Title">
    <w:name w:val="Title"/>
    <w:basedOn w:val="Normal"/>
    <w:link w:val="TitleChar"/>
    <w:uiPriority w:val="99"/>
    <w:qFormat/>
    <w:rsid w:val="003F1E05"/>
    <w:pPr>
      <w:tabs>
        <w:tab w:val="left" w:pos="1134"/>
      </w:tabs>
      <w:suppressAutoHyphens w:val="0"/>
      <w:spacing w:line="360" w:lineRule="auto"/>
      <w:jc w:val="center"/>
    </w:pPr>
    <w:rPr>
      <w:b/>
      <w:szCs w:val="20"/>
    </w:rPr>
  </w:style>
  <w:style w:type="character" w:customStyle="1" w:styleId="TitleChar">
    <w:name w:val="Title Char"/>
    <w:basedOn w:val="DefaultParagraphFont"/>
    <w:link w:val="Title"/>
    <w:uiPriority w:val="99"/>
    <w:locked/>
    <w:rsid w:val="003F1E05"/>
    <w:rPr>
      <w:b/>
      <w:sz w:val="24"/>
    </w:rPr>
  </w:style>
  <w:style w:type="paragraph" w:customStyle="1" w:styleId="BodyText22">
    <w:name w:val="Body Text 22"/>
    <w:basedOn w:val="Normal"/>
    <w:uiPriority w:val="99"/>
    <w:rsid w:val="003F1E05"/>
    <w:pPr>
      <w:suppressAutoHyphens w:val="0"/>
    </w:pPr>
    <w:rPr>
      <w:szCs w:val="20"/>
    </w:rPr>
  </w:style>
  <w:style w:type="paragraph" w:customStyle="1" w:styleId="puntato">
    <w:name w:val="puntato"/>
    <w:basedOn w:val="Normal"/>
    <w:uiPriority w:val="99"/>
    <w:rsid w:val="003F1E05"/>
    <w:pPr>
      <w:numPr>
        <w:numId w:val="7"/>
      </w:numPr>
      <w:suppressAutoHyphens w:val="0"/>
      <w:spacing w:line="360" w:lineRule="auto"/>
    </w:pPr>
  </w:style>
  <w:style w:type="character" w:styleId="FootnoteReference">
    <w:name w:val="footnote reference"/>
    <w:basedOn w:val="DefaultParagraphFont"/>
    <w:semiHidden/>
    <w:rsid w:val="003F1E05"/>
    <w:rPr>
      <w:rFonts w:cs="Times New Roman"/>
      <w:color w:val="000000"/>
      <w:sz w:val="16"/>
    </w:rPr>
  </w:style>
  <w:style w:type="paragraph" w:styleId="FootnoteText">
    <w:name w:val="footnote text"/>
    <w:basedOn w:val="Normal"/>
    <w:link w:val="FootnoteTextChar"/>
    <w:semiHidden/>
    <w:rsid w:val="003F1E05"/>
    <w:pPr>
      <w:suppressAutoHyphens w:val="0"/>
      <w:jc w:val="left"/>
    </w:pPr>
    <w:rPr>
      <w:sz w:val="20"/>
      <w:szCs w:val="20"/>
    </w:rPr>
  </w:style>
  <w:style w:type="character" w:customStyle="1" w:styleId="FootnoteTextChar">
    <w:name w:val="Footnote Text Char"/>
    <w:basedOn w:val="DefaultParagraphFont"/>
    <w:link w:val="FootnoteText"/>
    <w:semiHidden/>
    <w:locked/>
    <w:rsid w:val="003F1E05"/>
    <w:rPr>
      <w:rFonts w:cs="Times New Roman"/>
    </w:rPr>
  </w:style>
  <w:style w:type="table" w:styleId="TableGrid">
    <w:name w:val="Table Grid"/>
    <w:basedOn w:val="TableNormal"/>
    <w:uiPriority w:val="99"/>
    <w:rsid w:val="00954A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ste">
    <w:name w:val="Buste"/>
    <w:basedOn w:val="Normal"/>
    <w:uiPriority w:val="99"/>
    <w:rsid w:val="007C3459"/>
    <w:pPr>
      <w:numPr>
        <w:numId w:val="8"/>
      </w:numPr>
      <w:suppressAutoHyphens w:val="0"/>
      <w:spacing w:before="120" w:after="120" w:line="360" w:lineRule="auto"/>
    </w:pPr>
  </w:style>
  <w:style w:type="paragraph" w:customStyle="1" w:styleId="BodyText21">
    <w:name w:val="Body Text 21"/>
    <w:basedOn w:val="Normal"/>
    <w:uiPriority w:val="99"/>
    <w:rsid w:val="004265AA"/>
    <w:pPr>
      <w:suppressAutoHyphens w:val="0"/>
    </w:pPr>
    <w:rPr>
      <w:szCs w:val="20"/>
    </w:rPr>
  </w:style>
  <w:style w:type="paragraph" w:customStyle="1" w:styleId="MediumGrid1-Accent21">
    <w:name w:val="Medium Grid 1 - Accent 21"/>
    <w:basedOn w:val="Normal"/>
    <w:uiPriority w:val="99"/>
    <w:rsid w:val="006174B2"/>
    <w:pPr>
      <w:ind w:left="708"/>
    </w:pPr>
  </w:style>
  <w:style w:type="paragraph" w:customStyle="1" w:styleId="MediumShading1-Accent11">
    <w:name w:val="Medium Shading 1 - Accent 11"/>
    <w:uiPriority w:val="99"/>
    <w:rsid w:val="00577741"/>
    <w:rPr>
      <w:rFonts w:ascii="Calibri" w:hAnsi="Calibri"/>
      <w:lang w:eastAsia="en-US"/>
    </w:rPr>
  </w:style>
  <w:style w:type="character" w:styleId="CommentReference">
    <w:name w:val="annotation reference"/>
    <w:basedOn w:val="DefaultParagraphFont"/>
    <w:semiHidden/>
    <w:rsid w:val="004D1ACE"/>
    <w:rPr>
      <w:rFonts w:cs="Times New Roman"/>
      <w:sz w:val="16"/>
    </w:rPr>
  </w:style>
  <w:style w:type="paragraph" w:styleId="CommentText">
    <w:name w:val="annotation text"/>
    <w:basedOn w:val="Normal"/>
    <w:link w:val="CommentTextChar"/>
    <w:uiPriority w:val="99"/>
    <w:semiHidden/>
    <w:rsid w:val="004D1ACE"/>
    <w:rPr>
      <w:sz w:val="20"/>
      <w:szCs w:val="20"/>
    </w:rPr>
  </w:style>
  <w:style w:type="character" w:customStyle="1" w:styleId="CommentTextChar">
    <w:name w:val="Comment Text Char"/>
    <w:basedOn w:val="DefaultParagraphFont"/>
    <w:link w:val="CommentText"/>
    <w:uiPriority w:val="99"/>
    <w:semiHidden/>
    <w:locked/>
    <w:rsid w:val="004D1ACE"/>
    <w:rPr>
      <w:rFonts w:cs="Times New Roman"/>
    </w:rPr>
  </w:style>
  <w:style w:type="paragraph" w:styleId="CommentSubject">
    <w:name w:val="annotation subject"/>
    <w:basedOn w:val="CommentText"/>
    <w:next w:val="CommentText"/>
    <w:link w:val="CommentSubjectChar"/>
    <w:uiPriority w:val="99"/>
    <w:semiHidden/>
    <w:rsid w:val="004D1ACE"/>
    <w:rPr>
      <w:b/>
      <w:bCs/>
    </w:rPr>
  </w:style>
  <w:style w:type="character" w:customStyle="1" w:styleId="CommentSubjectChar">
    <w:name w:val="Comment Subject Char"/>
    <w:basedOn w:val="CommentTextChar"/>
    <w:link w:val="CommentSubject"/>
    <w:uiPriority w:val="99"/>
    <w:semiHidden/>
    <w:locked/>
    <w:rsid w:val="004D1ACE"/>
    <w:rPr>
      <w:rFonts w:cs="Times New Roman"/>
      <w:b/>
      <w:bCs/>
    </w:rPr>
  </w:style>
  <w:style w:type="paragraph" w:styleId="ListParagraph">
    <w:name w:val="List Paragraph"/>
    <w:basedOn w:val="Normal"/>
    <w:link w:val="ListParagraphChar"/>
    <w:uiPriority w:val="34"/>
    <w:qFormat/>
    <w:rsid w:val="00B03F2A"/>
    <w:pPr>
      <w:suppressAutoHyphens w:val="0"/>
      <w:spacing w:after="200" w:line="276" w:lineRule="auto"/>
      <w:ind w:left="720"/>
      <w:contextualSpacing/>
      <w:jc w:val="left"/>
    </w:pPr>
    <w:rPr>
      <w:rFonts w:ascii="Calibri" w:hAnsi="Calibri"/>
      <w:sz w:val="22"/>
      <w:szCs w:val="22"/>
      <w:lang w:eastAsia="en-US"/>
    </w:rPr>
  </w:style>
  <w:style w:type="character" w:customStyle="1" w:styleId="ListParagraphChar">
    <w:name w:val="List Paragraph Char"/>
    <w:basedOn w:val="DefaultParagraphFont"/>
    <w:link w:val="ListParagraph"/>
    <w:uiPriority w:val="34"/>
    <w:locked/>
    <w:rsid w:val="001713D7"/>
    <w:rPr>
      <w:rFonts w:ascii="Calibri" w:eastAsia="Times New Roman" w:hAnsi="Calibri" w:cs="Times New Roman"/>
      <w:sz w:val="22"/>
      <w:szCs w:val="22"/>
      <w:lang w:eastAsia="en-US"/>
    </w:rPr>
  </w:style>
  <w:style w:type="numbering" w:customStyle="1" w:styleId="StileNumerazioneautomatica">
    <w:name w:val="Stile Numerazione automatica"/>
    <w:rsid w:val="003560D1"/>
    <w:pPr>
      <w:numPr>
        <w:numId w:val="6"/>
      </w:numPr>
    </w:pPr>
  </w:style>
  <w:style w:type="paragraph" w:customStyle="1" w:styleId="Appendix3">
    <w:name w:val="Appendix 3"/>
    <w:basedOn w:val="Heading3"/>
    <w:uiPriority w:val="99"/>
    <w:qFormat/>
    <w:rsid w:val="003C43B7"/>
    <w:pPr>
      <w:keepLines/>
      <w:numPr>
        <w:ilvl w:val="2"/>
        <w:numId w:val="20"/>
      </w:numPr>
      <w:suppressAutoHyphens w:val="0"/>
      <w:spacing w:before="0" w:after="240"/>
      <w:ind w:left="0" w:firstLine="0"/>
      <w:jc w:val="left"/>
    </w:pPr>
    <w:rPr>
      <w:rFonts w:asciiTheme="majorHAnsi" w:eastAsiaTheme="majorEastAsia" w:hAnsiTheme="majorHAnsi" w:cstheme="majorBidi"/>
      <w:i/>
      <w:color w:val="1F497D" w:themeColor="text2"/>
      <w:sz w:val="28"/>
      <w:szCs w:val="28"/>
    </w:rPr>
  </w:style>
  <w:style w:type="paragraph" w:customStyle="1" w:styleId="ListRoman">
    <w:name w:val="List Roman"/>
    <w:basedOn w:val="ListNumber"/>
    <w:uiPriority w:val="99"/>
    <w:qFormat/>
    <w:rsid w:val="003C43B7"/>
    <w:pPr>
      <w:numPr>
        <w:numId w:val="21"/>
      </w:numPr>
      <w:tabs>
        <w:tab w:val="num" w:pos="567"/>
      </w:tabs>
      <w:suppressAutoHyphens w:val="0"/>
      <w:spacing w:before="120" w:after="240" w:line="240" w:lineRule="atLeast"/>
      <w:ind w:left="567" w:hanging="567"/>
      <w:jc w:val="left"/>
    </w:pPr>
    <w:rPr>
      <w:rFonts w:ascii="Georgia" w:eastAsiaTheme="minorHAnsi" w:hAnsi="Georgia" w:cstheme="minorBidi"/>
      <w:sz w:val="20"/>
      <w:szCs w:val="20"/>
    </w:rPr>
  </w:style>
  <w:style w:type="paragraph" w:styleId="ListNumber">
    <w:name w:val="List Number"/>
    <w:basedOn w:val="Normal"/>
    <w:uiPriority w:val="99"/>
    <w:semiHidden/>
    <w:unhideWhenUsed/>
    <w:rsid w:val="003C43B7"/>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3D98-04E6-494D-92AA-968FEC3D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5027</Words>
  <Characters>28656</Characters>
  <Application>Microsoft Office Word</Application>
  <DocSecurity>0</DocSecurity>
  <Lines>238</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ALLEGATO B</vt:lpstr>
      <vt:lpstr>ALLEGATO B</vt:lpstr>
    </vt:vector>
  </TitlesOfParts>
  <Company>Regione Lazio</Company>
  <LinksUpToDate>false</LinksUpToDate>
  <CharactersWithSpaces>33616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creator>ovannozzi</dc:creator>
  <cp:lastModifiedBy>Pietro Spadavecchia</cp:lastModifiedBy>
  <cp:revision>12</cp:revision>
  <cp:lastPrinted>2014-03-28T13:21:00Z</cp:lastPrinted>
  <dcterms:created xsi:type="dcterms:W3CDTF">2017-05-22T06:37:00Z</dcterms:created>
  <dcterms:modified xsi:type="dcterms:W3CDTF">2017-06-01T06:38:00Z</dcterms:modified>
</cp:coreProperties>
</file>